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72" w:rsidRDefault="00001E10" w:rsidP="008328E8">
      <w:pPr>
        <w:spacing w:before="6" w:after="0" w:line="240" w:lineRule="exact"/>
        <w:ind w:right="-472"/>
        <w:jc w:val="center"/>
        <w:rPr>
          <w:rFonts w:ascii="Arial" w:eastAsia="Arial" w:hAnsi="Arial" w:cs="Arial"/>
          <w:b/>
          <w:bCs/>
          <w:spacing w:val="3"/>
          <w:position w:val="-1"/>
          <w:sz w:val="24"/>
          <w:szCs w:val="24"/>
        </w:rPr>
      </w:pPr>
      <w:r>
        <w:rPr>
          <w:rFonts w:ascii="Arial" w:eastAsia="Arial" w:hAnsi="Arial" w:cs="Arial"/>
          <w:b/>
          <w:bCs/>
          <w:noProof/>
          <w:spacing w:val="3"/>
          <w:position w:val="-1"/>
          <w:sz w:val="24"/>
          <w:szCs w:val="24"/>
          <w:lang w:val="de-DE"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-403225</wp:posOffset>
            </wp:positionV>
            <wp:extent cx="1920240" cy="1042416"/>
            <wp:effectExtent l="0" t="0" r="381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2z_unt_rgb.jpg"/>
                    <pic:cNvPicPr/>
                  </pic:nvPicPr>
                  <pic:blipFill>
                    <a:blip r:embed="rId8">
                      <a:extLst>
                        <a:ext uri="{28A0092B-C50C-407E-A947-70E740481C1C}">
                          <a14:useLocalDpi xmlns:a14="http://schemas.microsoft.com/office/drawing/2010/main" val="0"/>
                        </a:ext>
                      </a:extLst>
                    </a:blip>
                    <a:stretch>
                      <a:fillRect/>
                    </a:stretch>
                  </pic:blipFill>
                  <pic:spPr>
                    <a:xfrm>
                      <a:off x="0" y="0"/>
                      <a:ext cx="1920240" cy="1042416"/>
                    </a:xfrm>
                    <a:prstGeom prst="rect">
                      <a:avLst/>
                    </a:prstGeom>
                  </pic:spPr>
                </pic:pic>
              </a:graphicData>
            </a:graphic>
            <wp14:sizeRelH relativeFrom="page">
              <wp14:pctWidth>0</wp14:pctWidth>
            </wp14:sizeRelH>
            <wp14:sizeRelV relativeFrom="page">
              <wp14:pctHeight>0</wp14:pctHeight>
            </wp14:sizeRelV>
          </wp:anchor>
        </w:drawing>
      </w:r>
    </w:p>
    <w:p w:rsidR="00434D72" w:rsidRDefault="00434D72" w:rsidP="008328E8">
      <w:pPr>
        <w:spacing w:before="6" w:after="0" w:line="240" w:lineRule="exact"/>
        <w:ind w:right="-472"/>
        <w:jc w:val="center"/>
        <w:rPr>
          <w:rFonts w:ascii="Arial" w:eastAsia="Arial" w:hAnsi="Arial" w:cs="Arial"/>
          <w:b/>
          <w:bCs/>
          <w:spacing w:val="3"/>
          <w:position w:val="-1"/>
          <w:sz w:val="24"/>
          <w:szCs w:val="24"/>
        </w:rPr>
      </w:pPr>
    </w:p>
    <w:p w:rsidR="00434D72" w:rsidRDefault="00434D72" w:rsidP="008328E8">
      <w:pPr>
        <w:spacing w:before="6" w:after="0" w:line="240" w:lineRule="exact"/>
        <w:ind w:right="-472"/>
        <w:jc w:val="center"/>
        <w:rPr>
          <w:rFonts w:ascii="Arial" w:eastAsia="Arial" w:hAnsi="Arial" w:cs="Arial"/>
          <w:b/>
          <w:bCs/>
          <w:spacing w:val="3"/>
          <w:position w:val="-1"/>
          <w:sz w:val="24"/>
          <w:szCs w:val="24"/>
        </w:rPr>
      </w:pPr>
    </w:p>
    <w:p w:rsidR="00434D72" w:rsidRDefault="00434D72" w:rsidP="008328E8">
      <w:pPr>
        <w:spacing w:before="6" w:after="0" w:line="240" w:lineRule="exact"/>
        <w:ind w:right="-472"/>
        <w:jc w:val="center"/>
        <w:rPr>
          <w:rFonts w:ascii="Arial" w:eastAsia="Arial" w:hAnsi="Arial" w:cs="Arial"/>
          <w:b/>
          <w:bCs/>
          <w:spacing w:val="3"/>
          <w:position w:val="-1"/>
          <w:sz w:val="24"/>
          <w:szCs w:val="24"/>
        </w:rPr>
      </w:pPr>
    </w:p>
    <w:p w:rsidR="00434D72" w:rsidRDefault="00434D72" w:rsidP="008328E8">
      <w:pPr>
        <w:spacing w:before="6" w:after="0" w:line="240" w:lineRule="exact"/>
        <w:ind w:right="-472"/>
        <w:jc w:val="center"/>
        <w:rPr>
          <w:rFonts w:ascii="Arial" w:eastAsia="Arial" w:hAnsi="Arial" w:cs="Arial"/>
          <w:b/>
          <w:bCs/>
          <w:spacing w:val="3"/>
          <w:position w:val="-1"/>
          <w:sz w:val="24"/>
          <w:szCs w:val="24"/>
        </w:rPr>
      </w:pPr>
    </w:p>
    <w:p w:rsidR="00434D72" w:rsidRDefault="00434D72" w:rsidP="008328E8">
      <w:pPr>
        <w:spacing w:before="6" w:after="0" w:line="240" w:lineRule="exact"/>
        <w:ind w:right="-472"/>
        <w:jc w:val="center"/>
        <w:rPr>
          <w:rFonts w:ascii="Arial" w:eastAsia="Arial" w:hAnsi="Arial" w:cs="Arial"/>
          <w:b/>
          <w:bCs/>
          <w:spacing w:val="3"/>
          <w:position w:val="-1"/>
          <w:sz w:val="24"/>
          <w:szCs w:val="24"/>
        </w:rPr>
      </w:pPr>
    </w:p>
    <w:p w:rsidR="00434D72" w:rsidRDefault="00434D72" w:rsidP="00434D72">
      <w:pPr>
        <w:spacing w:before="6" w:after="0" w:line="240" w:lineRule="exact"/>
        <w:ind w:right="50"/>
        <w:jc w:val="center"/>
        <w:rPr>
          <w:rFonts w:ascii="Arial" w:eastAsia="Arial" w:hAnsi="Arial" w:cs="Arial"/>
          <w:b/>
          <w:bCs/>
          <w:spacing w:val="3"/>
          <w:position w:val="-1"/>
          <w:sz w:val="24"/>
          <w:szCs w:val="24"/>
        </w:rPr>
      </w:pPr>
    </w:p>
    <w:p w:rsidR="00E25684" w:rsidRPr="00712441" w:rsidRDefault="0053602D" w:rsidP="00712441">
      <w:pPr>
        <w:spacing w:before="6" w:after="0" w:line="240" w:lineRule="exact"/>
        <w:ind w:right="50"/>
        <w:jc w:val="center"/>
        <w:rPr>
          <w:rFonts w:ascii="Arial" w:hAnsi="Arial"/>
          <w:b/>
          <w:spacing w:val="3"/>
          <w:position w:val="-1"/>
          <w:sz w:val="24"/>
        </w:rPr>
      </w:pPr>
      <w:r w:rsidRPr="0053602D">
        <w:rPr>
          <w:rFonts w:ascii="Arial" w:eastAsia="Arial" w:hAnsi="Arial" w:cs="Arial"/>
          <w:b/>
          <w:bCs/>
          <w:spacing w:val="3"/>
          <w:position w:val="-1"/>
          <w:sz w:val="24"/>
          <w:szCs w:val="24"/>
        </w:rPr>
        <w:t xml:space="preserve">Data Transfer Agreement of Human </w:t>
      </w:r>
      <w:r w:rsidR="00E25684" w:rsidRPr="00712441">
        <w:rPr>
          <w:rFonts w:ascii="Arial" w:hAnsi="Arial"/>
          <w:b/>
          <w:spacing w:val="3"/>
          <w:position w:val="-1"/>
          <w:sz w:val="24"/>
        </w:rPr>
        <w:t>Data for Research Purposes</w:t>
      </w:r>
    </w:p>
    <w:p w:rsidR="00E25684" w:rsidRPr="00712441" w:rsidRDefault="00E25684" w:rsidP="00712441">
      <w:pPr>
        <w:spacing w:before="6" w:after="0" w:line="240" w:lineRule="exact"/>
        <w:ind w:right="50"/>
        <w:jc w:val="center"/>
        <w:rPr>
          <w:sz w:val="28"/>
        </w:rPr>
      </w:pPr>
    </w:p>
    <w:p w:rsidR="00E25684" w:rsidRPr="007A10E4" w:rsidRDefault="00E25684" w:rsidP="00712441">
      <w:pPr>
        <w:spacing w:before="32" w:after="0" w:line="240" w:lineRule="auto"/>
        <w:ind w:left="116" w:right="50"/>
        <w:jc w:val="both"/>
        <w:rPr>
          <w:rFonts w:ascii="Arial" w:hAnsi="Arial" w:cs="Arial"/>
          <w:sz w:val="21"/>
          <w:szCs w:val="21"/>
          <w:lang w:val="de-DE"/>
        </w:rPr>
      </w:pPr>
      <w:r w:rsidRPr="007A10E4">
        <w:rPr>
          <w:rFonts w:ascii="Arial" w:hAnsi="Arial" w:cs="Arial"/>
          <w:b/>
          <w:bCs/>
          <w:spacing w:val="3"/>
          <w:sz w:val="21"/>
          <w:szCs w:val="21"/>
          <w:lang w:val="de-DE"/>
        </w:rPr>
        <w:t>B</w:t>
      </w:r>
      <w:r w:rsidRPr="007A10E4">
        <w:rPr>
          <w:rFonts w:ascii="Arial" w:hAnsi="Arial" w:cs="Arial"/>
          <w:b/>
          <w:bCs/>
          <w:spacing w:val="2"/>
          <w:sz w:val="21"/>
          <w:szCs w:val="21"/>
          <w:lang w:val="de-DE"/>
        </w:rPr>
        <w:t>e</w:t>
      </w:r>
      <w:r w:rsidRPr="007A10E4">
        <w:rPr>
          <w:rFonts w:ascii="Arial" w:hAnsi="Arial" w:cs="Arial"/>
          <w:b/>
          <w:bCs/>
          <w:spacing w:val="1"/>
          <w:sz w:val="21"/>
          <w:szCs w:val="21"/>
          <w:lang w:val="de-DE"/>
        </w:rPr>
        <w:t>t</w:t>
      </w:r>
      <w:r w:rsidRPr="007A10E4">
        <w:rPr>
          <w:rFonts w:ascii="Arial" w:hAnsi="Arial" w:cs="Arial"/>
          <w:b/>
          <w:bCs/>
          <w:spacing w:val="3"/>
          <w:sz w:val="21"/>
          <w:szCs w:val="21"/>
          <w:lang w:val="de-DE"/>
        </w:rPr>
        <w:t>w</w:t>
      </w:r>
      <w:r w:rsidRPr="007A10E4">
        <w:rPr>
          <w:rFonts w:ascii="Arial" w:hAnsi="Arial" w:cs="Arial"/>
          <w:b/>
          <w:bCs/>
          <w:spacing w:val="2"/>
          <w:sz w:val="21"/>
          <w:szCs w:val="21"/>
          <w:lang w:val="de-DE"/>
        </w:rPr>
        <w:t>een</w:t>
      </w:r>
      <w:r w:rsidRPr="007A10E4">
        <w:rPr>
          <w:rFonts w:ascii="Arial" w:hAnsi="Arial" w:cs="Arial"/>
          <w:b/>
          <w:bCs/>
          <w:sz w:val="21"/>
          <w:szCs w:val="21"/>
          <w:lang w:val="de-DE"/>
        </w:rPr>
        <w:t>:</w:t>
      </w:r>
    </w:p>
    <w:p w:rsidR="00E25684" w:rsidRPr="007A10E4" w:rsidRDefault="00E25684" w:rsidP="00712441">
      <w:pPr>
        <w:spacing w:before="9" w:after="0" w:line="260" w:lineRule="exact"/>
        <w:ind w:right="50"/>
        <w:jc w:val="both"/>
        <w:rPr>
          <w:sz w:val="26"/>
          <w:szCs w:val="26"/>
          <w:lang w:val="de-DE"/>
        </w:rPr>
      </w:pPr>
    </w:p>
    <w:p w:rsidR="00E25684" w:rsidRPr="007A10E4" w:rsidRDefault="00E25684" w:rsidP="00712441">
      <w:pPr>
        <w:tabs>
          <w:tab w:val="left" w:pos="800"/>
        </w:tabs>
        <w:spacing w:after="0" w:line="240" w:lineRule="auto"/>
        <w:ind w:left="720" w:right="50" w:hanging="604"/>
        <w:jc w:val="both"/>
        <w:rPr>
          <w:rFonts w:ascii="Arial" w:hAnsi="Arial" w:cs="Arial"/>
          <w:bCs/>
          <w:spacing w:val="3"/>
          <w:sz w:val="21"/>
          <w:szCs w:val="21"/>
          <w:lang w:val="de-DE"/>
        </w:rPr>
      </w:pPr>
      <w:r w:rsidRPr="007A10E4">
        <w:rPr>
          <w:rFonts w:ascii="Arial" w:hAnsi="Arial" w:cs="Arial"/>
          <w:b/>
          <w:bCs/>
          <w:spacing w:val="1"/>
          <w:sz w:val="21"/>
          <w:szCs w:val="21"/>
          <w:lang w:val="de-DE"/>
        </w:rPr>
        <w:t>(</w:t>
      </w:r>
      <w:r w:rsidRPr="007A10E4">
        <w:rPr>
          <w:rFonts w:ascii="Arial" w:hAnsi="Arial" w:cs="Arial"/>
          <w:b/>
          <w:bCs/>
          <w:spacing w:val="2"/>
          <w:sz w:val="21"/>
          <w:szCs w:val="21"/>
          <w:lang w:val="de-DE"/>
        </w:rPr>
        <w:t>1</w:t>
      </w:r>
      <w:r w:rsidRPr="007A10E4">
        <w:rPr>
          <w:rFonts w:ascii="Arial" w:hAnsi="Arial" w:cs="Arial"/>
          <w:b/>
          <w:bCs/>
          <w:sz w:val="21"/>
          <w:szCs w:val="21"/>
          <w:lang w:val="de-DE"/>
        </w:rPr>
        <w:t>)</w:t>
      </w:r>
      <w:r w:rsidRPr="007A10E4">
        <w:rPr>
          <w:rFonts w:ascii="Arial" w:hAnsi="Arial" w:cs="Arial"/>
          <w:b/>
          <w:bCs/>
          <w:sz w:val="21"/>
          <w:szCs w:val="21"/>
          <w:lang w:val="de-DE"/>
        </w:rPr>
        <w:tab/>
      </w:r>
      <w:r w:rsidRPr="007A10E4">
        <w:rPr>
          <w:rFonts w:ascii="Arial" w:hAnsi="Arial" w:cs="Arial"/>
          <w:b/>
          <w:bCs/>
          <w:spacing w:val="3"/>
          <w:sz w:val="21"/>
          <w:szCs w:val="21"/>
          <w:lang w:val="de-DE"/>
        </w:rPr>
        <w:t>Deutsches Krebsforschungszentrum</w:t>
      </w:r>
      <w:r w:rsidRPr="007A10E4">
        <w:rPr>
          <w:rFonts w:ascii="Arial" w:hAnsi="Arial" w:cs="Arial"/>
          <w:bCs/>
          <w:spacing w:val="3"/>
          <w:sz w:val="21"/>
          <w:szCs w:val="21"/>
          <w:lang w:val="de-DE"/>
        </w:rPr>
        <w:t xml:space="preserve"> </w:t>
      </w:r>
      <w:r w:rsidRPr="007A10E4">
        <w:rPr>
          <w:rFonts w:ascii="Arial" w:hAnsi="Arial" w:cs="Arial"/>
          <w:b/>
          <w:bCs/>
          <w:spacing w:val="3"/>
          <w:sz w:val="21"/>
          <w:szCs w:val="21"/>
          <w:lang w:val="de-DE"/>
        </w:rPr>
        <w:t>(DKFZ)</w:t>
      </w:r>
      <w:r w:rsidRPr="007A10E4">
        <w:rPr>
          <w:rFonts w:ascii="Arial" w:hAnsi="Arial" w:cs="Arial"/>
          <w:bCs/>
          <w:spacing w:val="3"/>
          <w:sz w:val="21"/>
          <w:szCs w:val="21"/>
          <w:lang w:val="de-DE"/>
        </w:rPr>
        <w:t xml:space="preserve">, Stiftung des öffentlichen Rechts, legally represented by its </w:t>
      </w:r>
      <w:r w:rsidR="00001E10">
        <w:rPr>
          <w:rFonts w:ascii="Arial" w:hAnsi="Arial" w:cs="Arial"/>
          <w:bCs/>
          <w:spacing w:val="3"/>
          <w:sz w:val="21"/>
          <w:szCs w:val="21"/>
          <w:lang w:val="de-DE"/>
        </w:rPr>
        <w:t>Management Board</w:t>
      </w:r>
      <w:r w:rsidRPr="007A10E4">
        <w:rPr>
          <w:rFonts w:ascii="Arial" w:hAnsi="Arial" w:cs="Arial"/>
          <w:bCs/>
          <w:spacing w:val="3"/>
          <w:sz w:val="21"/>
          <w:szCs w:val="21"/>
          <w:lang w:val="de-DE"/>
        </w:rPr>
        <w:t xml:space="preserve">, </w:t>
      </w:r>
      <w:r w:rsidR="001A26AB" w:rsidRPr="001A26AB">
        <w:rPr>
          <w:rFonts w:ascii="Arial" w:hAnsi="Arial" w:cs="Arial"/>
          <w:bCs/>
          <w:spacing w:val="3"/>
          <w:sz w:val="21"/>
          <w:szCs w:val="21"/>
          <w:lang w:val="de-DE"/>
        </w:rPr>
        <w:t xml:space="preserve">Prof. Dr. </w:t>
      </w:r>
      <w:r w:rsidR="008C1770">
        <w:rPr>
          <w:rFonts w:ascii="Arial" w:hAnsi="Arial" w:cs="Arial"/>
          <w:bCs/>
          <w:spacing w:val="3"/>
          <w:sz w:val="21"/>
          <w:szCs w:val="21"/>
          <w:lang w:val="de-DE"/>
        </w:rPr>
        <w:t xml:space="preserve">med. </w:t>
      </w:r>
      <w:r w:rsidR="001A26AB" w:rsidRPr="001A26AB">
        <w:rPr>
          <w:rFonts w:ascii="Arial" w:hAnsi="Arial" w:cs="Arial"/>
          <w:bCs/>
          <w:spacing w:val="3"/>
          <w:sz w:val="21"/>
          <w:szCs w:val="21"/>
          <w:lang w:val="de-DE"/>
        </w:rPr>
        <w:t xml:space="preserve">Michael </w:t>
      </w:r>
      <w:r w:rsidR="00243974">
        <w:rPr>
          <w:rFonts w:ascii="Arial" w:hAnsi="Arial" w:cs="Arial"/>
          <w:bCs/>
          <w:spacing w:val="3"/>
          <w:sz w:val="21"/>
          <w:szCs w:val="21"/>
          <w:lang w:val="de-DE"/>
        </w:rPr>
        <w:t>Baumann</w:t>
      </w:r>
      <w:r w:rsidR="001A26AB">
        <w:rPr>
          <w:rFonts w:ascii="Arial" w:hAnsi="Arial" w:cs="Arial"/>
          <w:bCs/>
          <w:spacing w:val="3"/>
          <w:sz w:val="21"/>
          <w:szCs w:val="21"/>
          <w:lang w:val="de-DE"/>
        </w:rPr>
        <w:t xml:space="preserve"> </w:t>
      </w:r>
      <w:r w:rsidRPr="007A10E4">
        <w:rPr>
          <w:rFonts w:ascii="Arial" w:hAnsi="Arial" w:cs="Arial"/>
          <w:bCs/>
          <w:spacing w:val="3"/>
          <w:sz w:val="21"/>
          <w:szCs w:val="21"/>
          <w:lang w:val="de-DE"/>
        </w:rPr>
        <w:t xml:space="preserve">and </w:t>
      </w:r>
      <w:r w:rsidR="00001E10">
        <w:rPr>
          <w:rFonts w:ascii="Arial" w:hAnsi="Arial" w:cs="Arial"/>
          <w:bCs/>
          <w:spacing w:val="3"/>
          <w:sz w:val="21"/>
          <w:szCs w:val="21"/>
          <w:lang w:val="de-DE"/>
        </w:rPr>
        <w:t>Ursula Weyrich,</w:t>
      </w:r>
      <w:r w:rsidRPr="007A10E4">
        <w:rPr>
          <w:rFonts w:ascii="Arial" w:hAnsi="Arial" w:cs="Arial"/>
          <w:bCs/>
          <w:spacing w:val="3"/>
          <w:sz w:val="21"/>
          <w:szCs w:val="21"/>
          <w:lang w:val="de-DE"/>
        </w:rPr>
        <w:t xml:space="preserve"> Im Neuenheimer Feld 280, D-69120 Heidelberg, Germany (“</w:t>
      </w:r>
      <w:r w:rsidRPr="00712441">
        <w:rPr>
          <w:rFonts w:ascii="Arial" w:hAnsi="Arial"/>
          <w:b/>
          <w:spacing w:val="3"/>
          <w:sz w:val="21"/>
          <w:lang w:val="de-DE"/>
        </w:rPr>
        <w:t>PROVIDER</w:t>
      </w:r>
      <w:r w:rsidRPr="007A10E4">
        <w:rPr>
          <w:rFonts w:ascii="Arial" w:hAnsi="Arial" w:cs="Arial"/>
          <w:bCs/>
          <w:spacing w:val="3"/>
          <w:sz w:val="21"/>
          <w:szCs w:val="21"/>
          <w:lang w:val="de-DE"/>
        </w:rPr>
        <w:t>“)</w:t>
      </w:r>
      <w:r w:rsidRPr="007A10E4" w:rsidDel="00DD3B21">
        <w:rPr>
          <w:rFonts w:ascii="Arial" w:hAnsi="Arial" w:cs="Arial"/>
          <w:bCs/>
          <w:spacing w:val="3"/>
          <w:sz w:val="21"/>
          <w:szCs w:val="21"/>
          <w:lang w:val="de-DE"/>
        </w:rPr>
        <w:t xml:space="preserve"> </w:t>
      </w:r>
    </w:p>
    <w:p w:rsidR="00E25684" w:rsidRPr="007A10E4" w:rsidRDefault="00E25684" w:rsidP="00712441">
      <w:pPr>
        <w:tabs>
          <w:tab w:val="left" w:pos="800"/>
        </w:tabs>
        <w:spacing w:after="0" w:line="240" w:lineRule="auto"/>
        <w:ind w:left="720" w:right="50" w:hanging="604"/>
        <w:jc w:val="both"/>
        <w:rPr>
          <w:rFonts w:ascii="Arial" w:hAnsi="Arial" w:cs="Arial"/>
          <w:bCs/>
          <w:spacing w:val="3"/>
          <w:sz w:val="21"/>
          <w:szCs w:val="21"/>
          <w:lang w:val="de-DE"/>
        </w:rPr>
      </w:pPr>
    </w:p>
    <w:p w:rsidR="00E25684" w:rsidRPr="00683B97" w:rsidRDefault="00E25684" w:rsidP="00712441">
      <w:pPr>
        <w:tabs>
          <w:tab w:val="left" w:pos="800"/>
        </w:tabs>
        <w:spacing w:after="0" w:line="240" w:lineRule="auto"/>
        <w:ind w:left="720" w:right="50" w:hanging="604"/>
        <w:jc w:val="both"/>
        <w:rPr>
          <w:rFonts w:ascii="Arial" w:hAnsi="Arial" w:cs="Arial"/>
          <w:sz w:val="21"/>
          <w:szCs w:val="21"/>
        </w:rPr>
      </w:pPr>
      <w:r w:rsidRPr="007A10E4">
        <w:rPr>
          <w:rFonts w:ascii="Arial" w:hAnsi="Arial" w:cs="Arial"/>
          <w:bCs/>
          <w:spacing w:val="3"/>
          <w:sz w:val="21"/>
          <w:szCs w:val="21"/>
          <w:lang w:val="de-DE"/>
        </w:rPr>
        <w:tab/>
      </w:r>
      <w:r w:rsidRPr="00683B97">
        <w:rPr>
          <w:rFonts w:ascii="Arial" w:hAnsi="Arial" w:cs="Arial"/>
          <w:bCs/>
          <w:spacing w:val="3"/>
          <w:sz w:val="21"/>
          <w:szCs w:val="21"/>
        </w:rPr>
        <w:t>and</w:t>
      </w:r>
    </w:p>
    <w:p w:rsidR="00E25684" w:rsidRPr="00683B97" w:rsidRDefault="00E25684" w:rsidP="00712441">
      <w:pPr>
        <w:spacing w:before="7" w:after="0" w:line="260" w:lineRule="exact"/>
        <w:ind w:right="50"/>
        <w:jc w:val="both"/>
        <w:rPr>
          <w:sz w:val="26"/>
          <w:szCs w:val="26"/>
        </w:rPr>
      </w:pPr>
    </w:p>
    <w:p w:rsidR="00E25684" w:rsidRPr="008C1770" w:rsidRDefault="00E25684" w:rsidP="00712441">
      <w:pPr>
        <w:tabs>
          <w:tab w:val="left" w:pos="800"/>
        </w:tabs>
        <w:spacing w:after="0" w:line="240" w:lineRule="auto"/>
        <w:ind w:left="116" w:right="50"/>
        <w:jc w:val="both"/>
        <w:rPr>
          <w:rFonts w:ascii="Arial" w:hAnsi="Arial" w:cs="Arial"/>
          <w:sz w:val="21"/>
          <w:szCs w:val="21"/>
        </w:rPr>
      </w:pPr>
      <w:r w:rsidRPr="00683B97">
        <w:rPr>
          <w:rFonts w:ascii="Arial" w:hAnsi="Arial" w:cs="Arial"/>
          <w:b/>
          <w:bCs/>
          <w:spacing w:val="1"/>
          <w:sz w:val="21"/>
          <w:szCs w:val="21"/>
        </w:rPr>
        <w:t>(</w:t>
      </w:r>
      <w:r w:rsidRPr="00683B97">
        <w:rPr>
          <w:rFonts w:ascii="Arial" w:hAnsi="Arial" w:cs="Arial"/>
          <w:b/>
          <w:bCs/>
          <w:spacing w:val="2"/>
          <w:sz w:val="21"/>
          <w:szCs w:val="21"/>
        </w:rPr>
        <w:t>2</w:t>
      </w:r>
      <w:r w:rsidRPr="00683B97">
        <w:rPr>
          <w:rFonts w:ascii="Arial" w:hAnsi="Arial" w:cs="Arial"/>
          <w:b/>
          <w:bCs/>
          <w:sz w:val="21"/>
          <w:szCs w:val="21"/>
        </w:rPr>
        <w:t>)</w:t>
      </w:r>
      <w:r w:rsidRPr="00683B97">
        <w:rPr>
          <w:rFonts w:ascii="Arial" w:hAnsi="Arial" w:cs="Arial"/>
          <w:b/>
          <w:bCs/>
          <w:sz w:val="21"/>
          <w:szCs w:val="21"/>
        </w:rPr>
        <w:tab/>
      </w:r>
      <w:r w:rsidRPr="00712441">
        <w:rPr>
          <w:rFonts w:ascii="Arial" w:hAnsi="Arial"/>
          <w:b/>
          <w:spacing w:val="1"/>
          <w:sz w:val="21"/>
          <w:highlight w:val="yellow"/>
        </w:rPr>
        <w:t>[I</w:t>
      </w:r>
      <w:r w:rsidRPr="00712441">
        <w:rPr>
          <w:rFonts w:ascii="Arial" w:hAnsi="Arial"/>
          <w:b/>
          <w:spacing w:val="3"/>
          <w:sz w:val="21"/>
          <w:highlight w:val="yellow"/>
        </w:rPr>
        <w:t>NSER</w:t>
      </w:r>
      <w:r w:rsidRPr="00712441">
        <w:rPr>
          <w:rFonts w:ascii="Arial" w:hAnsi="Arial"/>
          <w:b/>
          <w:sz w:val="21"/>
          <w:highlight w:val="yellow"/>
        </w:rPr>
        <w:t>T</w:t>
      </w:r>
      <w:r w:rsidRPr="00712441">
        <w:rPr>
          <w:rFonts w:ascii="Arial" w:hAnsi="Arial"/>
          <w:b/>
          <w:spacing w:val="-5"/>
          <w:sz w:val="21"/>
          <w:highlight w:val="yellow"/>
        </w:rPr>
        <w:t xml:space="preserve"> </w:t>
      </w:r>
      <w:r w:rsidRPr="00712441">
        <w:rPr>
          <w:rFonts w:ascii="Arial" w:hAnsi="Arial"/>
          <w:b/>
          <w:spacing w:val="1"/>
          <w:sz w:val="21"/>
          <w:highlight w:val="yellow"/>
        </w:rPr>
        <w:t>I</w:t>
      </w:r>
      <w:r w:rsidRPr="00712441">
        <w:rPr>
          <w:rFonts w:ascii="Arial" w:hAnsi="Arial"/>
          <w:b/>
          <w:spacing w:val="3"/>
          <w:sz w:val="21"/>
          <w:highlight w:val="yellow"/>
        </w:rPr>
        <w:t>NST</w:t>
      </w:r>
      <w:r w:rsidRPr="00712441">
        <w:rPr>
          <w:rFonts w:ascii="Arial" w:hAnsi="Arial"/>
          <w:b/>
          <w:spacing w:val="1"/>
          <w:sz w:val="21"/>
          <w:highlight w:val="yellow"/>
        </w:rPr>
        <w:t>I</w:t>
      </w:r>
      <w:r w:rsidRPr="00712441">
        <w:rPr>
          <w:rFonts w:ascii="Arial" w:hAnsi="Arial"/>
          <w:b/>
          <w:spacing w:val="3"/>
          <w:sz w:val="21"/>
          <w:highlight w:val="yellow"/>
        </w:rPr>
        <w:t>TUT</w:t>
      </w:r>
      <w:r w:rsidRPr="00712441">
        <w:rPr>
          <w:rFonts w:ascii="Arial" w:hAnsi="Arial"/>
          <w:b/>
          <w:spacing w:val="1"/>
          <w:sz w:val="21"/>
          <w:highlight w:val="yellow"/>
        </w:rPr>
        <w:t>I</w:t>
      </w:r>
      <w:r w:rsidRPr="00712441">
        <w:rPr>
          <w:rFonts w:ascii="Arial" w:hAnsi="Arial"/>
          <w:b/>
          <w:spacing w:val="3"/>
          <w:sz w:val="21"/>
          <w:highlight w:val="yellow"/>
        </w:rPr>
        <w:t>O</w:t>
      </w:r>
      <w:r w:rsidRPr="00712441">
        <w:rPr>
          <w:rFonts w:ascii="Arial" w:hAnsi="Arial"/>
          <w:b/>
          <w:sz w:val="21"/>
          <w:highlight w:val="yellow"/>
        </w:rPr>
        <w:t>N</w:t>
      </w:r>
      <w:r w:rsidRPr="00712441">
        <w:rPr>
          <w:rFonts w:ascii="Arial" w:hAnsi="Arial"/>
          <w:b/>
          <w:spacing w:val="-10"/>
          <w:sz w:val="21"/>
          <w:highlight w:val="yellow"/>
        </w:rPr>
        <w:t xml:space="preserve"> </w:t>
      </w:r>
      <w:r w:rsidRPr="00712441">
        <w:rPr>
          <w:rFonts w:ascii="Arial" w:hAnsi="Arial"/>
          <w:b/>
          <w:spacing w:val="3"/>
          <w:sz w:val="21"/>
          <w:highlight w:val="yellow"/>
        </w:rPr>
        <w:t>DETA</w:t>
      </w:r>
      <w:r w:rsidRPr="00712441">
        <w:rPr>
          <w:rFonts w:ascii="Arial" w:hAnsi="Arial"/>
          <w:b/>
          <w:spacing w:val="1"/>
          <w:sz w:val="21"/>
          <w:highlight w:val="yellow"/>
        </w:rPr>
        <w:t>I</w:t>
      </w:r>
      <w:r w:rsidRPr="00712441">
        <w:rPr>
          <w:rFonts w:ascii="Arial" w:hAnsi="Arial"/>
          <w:b/>
          <w:spacing w:val="2"/>
          <w:sz w:val="21"/>
          <w:highlight w:val="yellow"/>
        </w:rPr>
        <w:t>L</w:t>
      </w:r>
      <w:r w:rsidRPr="00712441">
        <w:rPr>
          <w:rFonts w:ascii="Arial" w:hAnsi="Arial"/>
          <w:b/>
          <w:spacing w:val="3"/>
          <w:sz w:val="21"/>
          <w:highlight w:val="yellow"/>
        </w:rPr>
        <w:t>S</w:t>
      </w:r>
      <w:r w:rsidR="00D01A83" w:rsidRPr="00D01A83">
        <w:rPr>
          <w:rFonts w:ascii="Arial" w:hAnsi="Arial" w:cs="Arial"/>
          <w:b/>
          <w:bCs/>
          <w:spacing w:val="3"/>
          <w:sz w:val="21"/>
          <w:szCs w:val="21"/>
          <w:highlight w:val="yellow"/>
        </w:rPr>
        <w:t xml:space="preserve"> </w:t>
      </w:r>
      <w:r w:rsidR="00D01A83" w:rsidRPr="00742BA5">
        <w:rPr>
          <w:rFonts w:ascii="Arial" w:hAnsi="Arial" w:cs="Arial"/>
          <w:b/>
          <w:bCs/>
          <w:spacing w:val="3"/>
          <w:sz w:val="21"/>
          <w:szCs w:val="21"/>
          <w:highlight w:val="yellow"/>
          <w:u w:val="single"/>
        </w:rPr>
        <w:t>full legal name and address</w:t>
      </w:r>
      <w:r w:rsidRPr="00712441">
        <w:rPr>
          <w:rFonts w:ascii="Arial" w:hAnsi="Arial"/>
          <w:b/>
          <w:sz w:val="21"/>
          <w:highlight w:val="yellow"/>
        </w:rPr>
        <w:t>]</w:t>
      </w:r>
      <w:r w:rsidRPr="008C1770">
        <w:rPr>
          <w:rFonts w:ascii="Arial" w:hAnsi="Arial" w:cs="Arial"/>
          <w:b/>
          <w:bCs/>
          <w:spacing w:val="-8"/>
          <w:sz w:val="21"/>
          <w:szCs w:val="21"/>
        </w:rPr>
        <w:t xml:space="preserve"> </w:t>
      </w:r>
      <w:r w:rsidRPr="008C1770">
        <w:rPr>
          <w:rFonts w:ascii="Arial" w:hAnsi="Arial" w:cs="Arial"/>
          <w:spacing w:val="1"/>
          <w:sz w:val="21"/>
          <w:szCs w:val="21"/>
        </w:rPr>
        <w:t>(“</w:t>
      </w:r>
      <w:r w:rsidRPr="008C1770">
        <w:rPr>
          <w:rFonts w:ascii="Arial" w:hAnsi="Arial" w:cs="Arial"/>
          <w:b/>
          <w:bCs/>
          <w:spacing w:val="3"/>
          <w:sz w:val="21"/>
          <w:szCs w:val="21"/>
        </w:rPr>
        <w:t>R</w:t>
      </w:r>
      <w:r w:rsidRPr="008C1770">
        <w:rPr>
          <w:rFonts w:ascii="Arial" w:hAnsi="Arial" w:cs="Arial"/>
          <w:b/>
          <w:bCs/>
          <w:spacing w:val="2"/>
          <w:sz w:val="21"/>
          <w:szCs w:val="21"/>
        </w:rPr>
        <w:t>ECIPIENT</w:t>
      </w:r>
      <w:r w:rsidRPr="008C1770">
        <w:rPr>
          <w:rFonts w:ascii="Arial" w:hAnsi="Arial" w:cs="Arial"/>
          <w:spacing w:val="1"/>
          <w:sz w:val="21"/>
          <w:szCs w:val="21"/>
        </w:rPr>
        <w:t>”)</w:t>
      </w:r>
      <w:r w:rsidRPr="008C1770">
        <w:rPr>
          <w:rFonts w:ascii="Arial" w:hAnsi="Arial" w:cs="Arial"/>
          <w:sz w:val="21"/>
          <w:szCs w:val="21"/>
        </w:rPr>
        <w:t>.</w:t>
      </w:r>
    </w:p>
    <w:p w:rsidR="00E25684" w:rsidRPr="008C1770" w:rsidRDefault="00E25684" w:rsidP="00712441">
      <w:pPr>
        <w:tabs>
          <w:tab w:val="left" w:pos="800"/>
        </w:tabs>
        <w:spacing w:after="0" w:line="240" w:lineRule="auto"/>
        <w:ind w:left="116" w:right="50"/>
        <w:jc w:val="both"/>
        <w:rPr>
          <w:rFonts w:ascii="Arial" w:hAnsi="Arial" w:cs="Arial"/>
          <w:sz w:val="21"/>
          <w:szCs w:val="21"/>
        </w:rPr>
      </w:pPr>
    </w:p>
    <w:p w:rsidR="00E25684" w:rsidRPr="008C1770" w:rsidRDefault="00E25684" w:rsidP="00712441">
      <w:pPr>
        <w:tabs>
          <w:tab w:val="left" w:pos="800"/>
        </w:tabs>
        <w:spacing w:after="0" w:line="240" w:lineRule="auto"/>
        <w:ind w:left="116" w:right="50"/>
        <w:jc w:val="both"/>
        <w:rPr>
          <w:rFonts w:ascii="Arial" w:hAnsi="Arial" w:cs="Arial"/>
          <w:sz w:val="21"/>
          <w:szCs w:val="21"/>
        </w:rPr>
      </w:pPr>
    </w:p>
    <w:p w:rsidR="00E25684" w:rsidRPr="008C1770" w:rsidRDefault="00E25684" w:rsidP="00712441">
      <w:pPr>
        <w:tabs>
          <w:tab w:val="left" w:pos="800"/>
        </w:tabs>
        <w:spacing w:after="0" w:line="240" w:lineRule="auto"/>
        <w:ind w:left="116" w:right="50"/>
        <w:jc w:val="both"/>
        <w:rPr>
          <w:rFonts w:ascii="Arial" w:hAnsi="Arial" w:cs="Arial"/>
          <w:sz w:val="21"/>
          <w:szCs w:val="21"/>
        </w:rPr>
      </w:pPr>
    </w:p>
    <w:p w:rsidR="00E25684" w:rsidRPr="00712441" w:rsidRDefault="00E25684" w:rsidP="00712441">
      <w:pPr>
        <w:tabs>
          <w:tab w:val="left" w:pos="800"/>
        </w:tabs>
        <w:spacing w:after="0" w:line="240" w:lineRule="auto"/>
        <w:ind w:right="50"/>
        <w:jc w:val="both"/>
        <w:rPr>
          <w:rFonts w:ascii="Arial" w:hAnsi="Arial"/>
          <w:sz w:val="21"/>
          <w:lang w:val="en-GB"/>
        </w:rPr>
      </w:pPr>
      <w:r w:rsidRPr="00712441">
        <w:rPr>
          <w:rFonts w:ascii="Cambria" w:hAnsi="Cambria"/>
          <w:b/>
          <w:sz w:val="21"/>
          <w:lang w:val="en-GB"/>
        </w:rPr>
        <w:t>1</w:t>
      </w:r>
      <w:r w:rsidRPr="00712441">
        <w:rPr>
          <w:rFonts w:ascii="Arial" w:hAnsi="Arial"/>
          <w:sz w:val="21"/>
          <w:lang w:val="en-GB"/>
        </w:rPr>
        <w:tab/>
        <w:t>Preamble</w:t>
      </w:r>
    </w:p>
    <w:p w:rsidR="00E25684" w:rsidRPr="00712441" w:rsidRDefault="00E25684" w:rsidP="00712441">
      <w:pPr>
        <w:ind w:right="50"/>
        <w:jc w:val="both"/>
        <w:rPr>
          <w:rFonts w:ascii="Arial" w:hAnsi="Arial"/>
          <w:sz w:val="21"/>
          <w:lang w:val="en-GB"/>
        </w:rPr>
      </w:pPr>
      <w:r w:rsidRPr="00712441">
        <w:rPr>
          <w:rFonts w:ascii="Arial" w:hAnsi="Arial"/>
          <w:sz w:val="21"/>
          <w:lang w:val="en-GB"/>
        </w:rPr>
        <w:t xml:space="preserve">Public genetic sequence databases are a critical part of our academic biomedical research infrastructure. However, human genetic data should only be made public if we can adequately protect the privacy of research subjects. Individual genomic sequence data are </w:t>
      </w:r>
      <w:r w:rsidR="00934188">
        <w:rPr>
          <w:rFonts w:ascii="Arial" w:hAnsi="Arial" w:cs="Arial"/>
          <w:sz w:val="21"/>
          <w:szCs w:val="21"/>
          <w:lang w:val="en-GB"/>
        </w:rPr>
        <w:t>sensitive</w:t>
      </w:r>
      <w:r w:rsidRPr="00712441">
        <w:rPr>
          <w:rFonts w:ascii="Arial" w:hAnsi="Arial"/>
          <w:sz w:val="21"/>
          <w:lang w:val="en-GB"/>
        </w:rPr>
        <w:t xml:space="preserve"> patient data and any attempt to re-identify such data is forbidden under any circumstances. Our efforts to understand disease susceptibility or therapeutic opportunity require access to large genomic data sets. Therefore, the special privacy challenges posed by genomic data are addressed by PROVIDER with this Agreement.</w:t>
      </w:r>
    </w:p>
    <w:p w:rsidR="00E25684" w:rsidRPr="00712441" w:rsidRDefault="00E25684" w:rsidP="00712441">
      <w:pPr>
        <w:ind w:right="50"/>
        <w:rPr>
          <w:lang w:val="en-GB"/>
        </w:rPr>
      </w:pPr>
    </w:p>
    <w:p w:rsidR="00E25684" w:rsidRPr="00712441" w:rsidRDefault="00E25684" w:rsidP="00712441">
      <w:pPr>
        <w:spacing w:before="9" w:after="0" w:line="260" w:lineRule="exact"/>
        <w:ind w:right="50"/>
        <w:jc w:val="both"/>
        <w:rPr>
          <w:sz w:val="26"/>
          <w:lang w:val="en-GB"/>
        </w:rPr>
      </w:pPr>
    </w:p>
    <w:p w:rsidR="00E25684" w:rsidRPr="00712441" w:rsidRDefault="00E25684" w:rsidP="00712441">
      <w:pPr>
        <w:spacing w:after="0" w:line="240" w:lineRule="auto"/>
        <w:ind w:left="116" w:right="50"/>
        <w:jc w:val="both"/>
        <w:rPr>
          <w:rFonts w:ascii="Arial" w:hAnsi="Arial"/>
          <w:sz w:val="21"/>
          <w:lang w:val="en-GB"/>
        </w:rPr>
      </w:pP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r</w:t>
      </w:r>
      <w:r w:rsidRPr="00712441">
        <w:rPr>
          <w:rFonts w:ascii="Arial" w:hAnsi="Arial"/>
          <w:spacing w:val="2"/>
          <w:sz w:val="21"/>
          <w:lang w:val="en-GB"/>
        </w:rPr>
        <w:t>espons</w:t>
      </w:r>
      <w:r w:rsidRPr="00712441">
        <w:rPr>
          <w:rFonts w:ascii="Arial" w:hAnsi="Arial"/>
          <w:sz w:val="21"/>
          <w:lang w:val="en-GB"/>
        </w:rPr>
        <w:t>e</w:t>
      </w:r>
      <w:r w:rsidRPr="00712441">
        <w:rPr>
          <w:rFonts w:ascii="Arial" w:hAnsi="Arial"/>
          <w:spacing w:val="-6"/>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1"/>
          <w:sz w:val="21"/>
          <w:lang w:val="en-GB"/>
        </w:rPr>
        <w:t>'</w:t>
      </w:r>
      <w:r w:rsidRPr="00712441">
        <w:rPr>
          <w:rFonts w:ascii="Arial" w:hAnsi="Arial"/>
          <w:sz w:val="21"/>
          <w:lang w:val="en-GB"/>
        </w:rPr>
        <w:t>s</w:t>
      </w:r>
      <w:r w:rsidRPr="00712441">
        <w:rPr>
          <w:rFonts w:ascii="Arial" w:hAnsi="Arial"/>
          <w:spacing w:val="-7"/>
          <w:sz w:val="21"/>
          <w:lang w:val="en-GB"/>
        </w:rPr>
        <w:t xml:space="preserve"> </w:t>
      </w:r>
      <w:r w:rsidRPr="00712441">
        <w:rPr>
          <w:rFonts w:ascii="Arial" w:hAnsi="Arial"/>
          <w:spacing w:val="1"/>
          <w:sz w:val="21"/>
          <w:lang w:val="en-GB"/>
        </w:rPr>
        <w:t>r</w:t>
      </w:r>
      <w:r w:rsidRPr="00712441">
        <w:rPr>
          <w:rFonts w:ascii="Arial" w:hAnsi="Arial"/>
          <w:spacing w:val="2"/>
          <w:sz w:val="21"/>
          <w:lang w:val="en-GB"/>
        </w:rPr>
        <w:t>eques</w:t>
      </w:r>
      <w:r w:rsidRPr="00712441">
        <w:rPr>
          <w:rFonts w:ascii="Arial" w:hAnsi="Arial"/>
          <w:sz w:val="21"/>
          <w:lang w:val="en-GB"/>
        </w:rPr>
        <w:t>t</w:t>
      </w:r>
      <w:r w:rsidRPr="00712441">
        <w:rPr>
          <w:rFonts w:ascii="Arial" w:hAnsi="Arial"/>
          <w:spacing w:val="-5"/>
          <w:sz w:val="21"/>
          <w:lang w:val="en-GB"/>
        </w:rPr>
        <w:t xml:space="preserve"> </w:t>
      </w:r>
      <w:r w:rsidRPr="00712441">
        <w:rPr>
          <w:rFonts w:ascii="Arial" w:hAnsi="Arial"/>
          <w:spacing w:val="1"/>
          <w:sz w:val="21"/>
          <w:lang w:val="en-GB"/>
        </w:rPr>
        <w:t>f</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2"/>
          <w:sz w:val="21"/>
          <w:lang w:val="en-GB"/>
        </w:rPr>
        <w:t>acces</w:t>
      </w:r>
      <w:r w:rsidRPr="00712441">
        <w:rPr>
          <w:rFonts w:ascii="Arial" w:hAnsi="Arial"/>
          <w:sz w:val="21"/>
          <w:lang w:val="en-GB"/>
        </w:rPr>
        <w:t>s</w:t>
      </w:r>
      <w:r w:rsidRPr="00712441">
        <w:rPr>
          <w:rFonts w:ascii="Arial" w:hAnsi="Arial"/>
          <w:spacing w:val="-4"/>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D</w:t>
      </w:r>
      <w:r w:rsidRPr="00712441">
        <w:rPr>
          <w:rFonts w:ascii="Arial" w:hAnsi="Arial"/>
          <w:spacing w:val="2"/>
          <w:sz w:val="21"/>
          <w:lang w:val="en-GB"/>
        </w:rPr>
        <w:t>ATA</w:t>
      </w:r>
      <w:r w:rsidRPr="00712441">
        <w:rPr>
          <w:rFonts w:ascii="Arial" w:hAnsi="Arial"/>
          <w:spacing w:val="-1"/>
          <w:sz w:val="21"/>
          <w:lang w:val="en-GB"/>
        </w:rPr>
        <w:t xml:space="preserve"> </w:t>
      </w:r>
      <w:r w:rsidRPr="00712441">
        <w:rPr>
          <w:rFonts w:ascii="Arial" w:hAnsi="Arial"/>
          <w:spacing w:val="1"/>
          <w:sz w:val="21"/>
          <w:lang w:val="en-GB"/>
        </w:rPr>
        <w:t>(</w:t>
      </w:r>
      <w:r w:rsidRPr="00712441">
        <w:rPr>
          <w:rFonts w:ascii="Arial" w:hAnsi="Arial"/>
          <w:spacing w:val="2"/>
          <w:sz w:val="21"/>
          <w:lang w:val="en-GB"/>
        </w:rPr>
        <w:t>a</w:t>
      </w:r>
      <w:r w:rsidRPr="00712441">
        <w:rPr>
          <w:rFonts w:ascii="Arial" w:hAnsi="Arial"/>
          <w:sz w:val="21"/>
          <w:lang w:val="en-GB"/>
        </w:rPr>
        <w:t xml:space="preserve">s </w:t>
      </w:r>
      <w:r w:rsidRPr="00712441">
        <w:rPr>
          <w:rFonts w:ascii="Arial" w:hAnsi="Arial"/>
          <w:spacing w:val="2"/>
          <w:sz w:val="21"/>
          <w:lang w:val="en-GB"/>
        </w:rPr>
        <w:t>de</w:t>
      </w:r>
      <w:r w:rsidRPr="00712441">
        <w:rPr>
          <w:rFonts w:ascii="Arial" w:hAnsi="Arial"/>
          <w:spacing w:val="1"/>
          <w:sz w:val="21"/>
          <w:lang w:val="en-GB"/>
        </w:rPr>
        <w:t>fi</w:t>
      </w:r>
      <w:r w:rsidRPr="00712441">
        <w:rPr>
          <w:rFonts w:ascii="Arial" w:hAnsi="Arial"/>
          <w:spacing w:val="2"/>
          <w:sz w:val="21"/>
          <w:lang w:val="en-GB"/>
        </w:rPr>
        <w:t>ne</w:t>
      </w:r>
      <w:r w:rsidRPr="00712441">
        <w:rPr>
          <w:rFonts w:ascii="Arial" w:hAnsi="Arial"/>
          <w:sz w:val="21"/>
          <w:lang w:val="en-GB"/>
        </w:rPr>
        <w:t>d</w:t>
      </w:r>
      <w:r w:rsidRPr="00712441">
        <w:rPr>
          <w:rFonts w:ascii="Arial" w:hAnsi="Arial"/>
          <w:spacing w:val="-4"/>
          <w:sz w:val="21"/>
          <w:lang w:val="en-GB"/>
        </w:rPr>
        <w:t xml:space="preserve"> </w:t>
      </w:r>
      <w:r w:rsidRPr="00712441">
        <w:rPr>
          <w:rFonts w:ascii="Arial" w:hAnsi="Arial"/>
          <w:spacing w:val="2"/>
          <w:sz w:val="21"/>
          <w:lang w:val="en-GB"/>
        </w:rPr>
        <w:t>be</w:t>
      </w:r>
      <w:r w:rsidRPr="00712441">
        <w:rPr>
          <w:rFonts w:ascii="Arial" w:hAnsi="Arial"/>
          <w:spacing w:val="1"/>
          <w:sz w:val="21"/>
          <w:lang w:val="en-GB"/>
        </w:rPr>
        <w:t>l</w:t>
      </w:r>
      <w:r w:rsidRPr="00712441">
        <w:rPr>
          <w:rFonts w:ascii="Arial" w:hAnsi="Arial"/>
          <w:spacing w:val="2"/>
          <w:sz w:val="21"/>
          <w:lang w:val="en-GB"/>
        </w:rPr>
        <w:t>o</w:t>
      </w:r>
      <w:r w:rsidRPr="00712441">
        <w:rPr>
          <w:rFonts w:ascii="Arial" w:hAnsi="Arial"/>
          <w:spacing w:val="3"/>
          <w:sz w:val="21"/>
          <w:lang w:val="en-GB"/>
        </w:rPr>
        <w:t>w</w:t>
      </w:r>
      <w:r w:rsidRPr="00712441">
        <w:rPr>
          <w:rFonts w:ascii="Arial" w:hAnsi="Arial"/>
          <w:spacing w:val="1"/>
          <w:sz w:val="21"/>
          <w:lang w:val="en-GB"/>
        </w:rPr>
        <w:t>)</w:t>
      </w:r>
      <w:r w:rsidRPr="00712441">
        <w:rPr>
          <w:rFonts w:ascii="Arial" w:hAnsi="Arial"/>
          <w:sz w:val="21"/>
          <w:lang w:val="en-GB"/>
        </w:rPr>
        <w:t>,</w:t>
      </w:r>
      <w:r w:rsidRPr="00712441">
        <w:rPr>
          <w:rFonts w:ascii="Arial" w:hAnsi="Arial"/>
          <w:spacing w:val="-5"/>
          <w:sz w:val="21"/>
          <w:lang w:val="en-GB"/>
        </w:rPr>
        <w:t xml:space="preserve"> </w:t>
      </w:r>
      <w:r w:rsidRPr="00712441">
        <w:rPr>
          <w:rFonts w:ascii="Arial" w:hAnsi="Arial"/>
          <w:spacing w:val="3"/>
          <w:sz w:val="21"/>
          <w:lang w:val="en-GB"/>
        </w:rPr>
        <w:t>PROVIDER</w:t>
      </w:r>
      <w:r w:rsidRPr="00712441">
        <w:rPr>
          <w:rFonts w:ascii="Arial" w:hAnsi="Arial"/>
          <w:spacing w:val="2"/>
          <w:sz w:val="21"/>
          <w:lang w:val="en-GB"/>
        </w:rPr>
        <w:t xml:space="preserve"> 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ag</w:t>
      </w:r>
      <w:r w:rsidRPr="00712441">
        <w:rPr>
          <w:rFonts w:ascii="Arial" w:hAnsi="Arial"/>
          <w:spacing w:val="1"/>
          <w:sz w:val="21"/>
          <w:lang w:val="en-GB"/>
        </w:rPr>
        <w:t>r</w:t>
      </w:r>
      <w:r w:rsidRPr="00712441">
        <w:rPr>
          <w:rFonts w:ascii="Arial" w:hAnsi="Arial"/>
          <w:spacing w:val="2"/>
          <w:sz w:val="21"/>
          <w:lang w:val="en-GB"/>
        </w:rPr>
        <w:t>e</w:t>
      </w:r>
      <w:r w:rsidRPr="00712441">
        <w:rPr>
          <w:rFonts w:ascii="Arial" w:hAnsi="Arial"/>
          <w:sz w:val="21"/>
          <w:lang w:val="en-GB"/>
        </w:rPr>
        <w:t>e</w:t>
      </w:r>
      <w:r w:rsidRPr="00712441">
        <w:rPr>
          <w:rFonts w:ascii="Arial" w:hAnsi="Arial"/>
          <w:spacing w:val="-2"/>
          <w:sz w:val="21"/>
          <w:lang w:val="en-GB"/>
        </w:rPr>
        <w:t xml:space="preserve"> </w:t>
      </w:r>
      <w:r w:rsidRPr="00712441">
        <w:rPr>
          <w:rFonts w:ascii="Arial" w:hAnsi="Arial"/>
          <w:spacing w:val="2"/>
          <w:sz w:val="21"/>
          <w:lang w:val="en-GB"/>
        </w:rPr>
        <w:t>a</w:t>
      </w:r>
      <w:r w:rsidRPr="00712441">
        <w:rPr>
          <w:rFonts w:ascii="Arial" w:hAnsi="Arial"/>
          <w:sz w:val="21"/>
          <w:lang w:val="en-GB"/>
        </w:rPr>
        <w:t>s</w:t>
      </w:r>
      <w:r w:rsidRPr="00712441">
        <w:rPr>
          <w:rFonts w:ascii="Arial" w:hAnsi="Arial"/>
          <w:spacing w:val="1"/>
          <w:sz w:val="21"/>
          <w:lang w:val="en-GB"/>
        </w:rPr>
        <w:t xml:space="preserve"> f</w:t>
      </w:r>
      <w:r w:rsidRPr="00712441">
        <w:rPr>
          <w:rFonts w:ascii="Arial" w:hAnsi="Arial"/>
          <w:spacing w:val="2"/>
          <w:sz w:val="21"/>
          <w:lang w:val="en-GB"/>
        </w:rPr>
        <w:t>o</w:t>
      </w:r>
      <w:r w:rsidRPr="00712441">
        <w:rPr>
          <w:rFonts w:ascii="Arial" w:hAnsi="Arial"/>
          <w:spacing w:val="1"/>
          <w:sz w:val="21"/>
          <w:lang w:val="en-GB"/>
        </w:rPr>
        <w:t>ll</w:t>
      </w:r>
      <w:r w:rsidRPr="00712441">
        <w:rPr>
          <w:rFonts w:ascii="Arial" w:hAnsi="Arial"/>
          <w:spacing w:val="2"/>
          <w:sz w:val="21"/>
          <w:lang w:val="en-GB"/>
        </w:rPr>
        <w:t>o</w:t>
      </w:r>
      <w:r w:rsidRPr="00712441">
        <w:rPr>
          <w:rFonts w:ascii="Arial" w:hAnsi="Arial"/>
          <w:spacing w:val="3"/>
          <w:sz w:val="21"/>
          <w:lang w:val="en-GB"/>
        </w:rPr>
        <w:t>w</w:t>
      </w:r>
      <w:r w:rsidRPr="00712441">
        <w:rPr>
          <w:rFonts w:ascii="Arial" w:hAnsi="Arial"/>
          <w:spacing w:val="2"/>
          <w:sz w:val="21"/>
          <w:lang w:val="en-GB"/>
        </w:rPr>
        <w:t>s</w:t>
      </w:r>
      <w:r w:rsidRPr="00712441">
        <w:rPr>
          <w:rFonts w:ascii="Arial" w:hAnsi="Arial"/>
          <w:sz w:val="21"/>
          <w:lang w:val="en-GB"/>
        </w:rPr>
        <w:t>:</w:t>
      </w:r>
    </w:p>
    <w:p w:rsidR="00E25684" w:rsidRPr="00712441" w:rsidRDefault="00E25684" w:rsidP="00712441">
      <w:pPr>
        <w:spacing w:before="11" w:after="0" w:line="260" w:lineRule="exact"/>
        <w:ind w:right="50"/>
        <w:jc w:val="both"/>
        <w:rPr>
          <w:sz w:val="26"/>
          <w:lang w:val="en-GB"/>
        </w:rPr>
      </w:pPr>
    </w:p>
    <w:p w:rsidR="00E25684" w:rsidRPr="00712441" w:rsidRDefault="00E25684" w:rsidP="00712441">
      <w:pPr>
        <w:tabs>
          <w:tab w:val="left" w:pos="800"/>
        </w:tabs>
        <w:spacing w:after="0" w:line="240" w:lineRule="auto"/>
        <w:ind w:left="116" w:right="50"/>
        <w:jc w:val="both"/>
        <w:rPr>
          <w:rFonts w:ascii="Arial" w:hAnsi="Arial"/>
          <w:sz w:val="21"/>
          <w:lang w:val="en-GB"/>
        </w:rPr>
      </w:pPr>
      <w:r w:rsidRPr="00712441">
        <w:rPr>
          <w:rFonts w:ascii="Cambria" w:hAnsi="Cambria"/>
          <w:b/>
          <w:sz w:val="21"/>
          <w:lang w:val="en-GB"/>
        </w:rPr>
        <w:t>2</w:t>
      </w:r>
      <w:r w:rsidRPr="00712441">
        <w:rPr>
          <w:rFonts w:ascii="Cambria" w:hAnsi="Cambria"/>
          <w:b/>
          <w:sz w:val="21"/>
          <w:lang w:val="en-GB"/>
        </w:rPr>
        <w:tab/>
      </w:r>
      <w:r w:rsidRPr="00712441">
        <w:rPr>
          <w:rFonts w:ascii="Arial" w:hAnsi="Arial"/>
          <w:b/>
          <w:spacing w:val="3"/>
          <w:sz w:val="21"/>
          <w:lang w:val="en-GB"/>
        </w:rPr>
        <w:t>D</w:t>
      </w:r>
      <w:r w:rsidRPr="00712441">
        <w:rPr>
          <w:rFonts w:ascii="Arial" w:hAnsi="Arial"/>
          <w:b/>
          <w:spacing w:val="2"/>
          <w:sz w:val="21"/>
          <w:lang w:val="en-GB"/>
        </w:rPr>
        <w:t>e</w:t>
      </w:r>
      <w:r w:rsidRPr="00712441">
        <w:rPr>
          <w:rFonts w:ascii="Arial" w:hAnsi="Arial"/>
          <w:b/>
          <w:spacing w:val="1"/>
          <w:sz w:val="21"/>
          <w:lang w:val="en-GB"/>
        </w:rPr>
        <w:t>fi</w:t>
      </w:r>
      <w:r w:rsidRPr="00712441">
        <w:rPr>
          <w:rFonts w:ascii="Arial" w:hAnsi="Arial"/>
          <w:b/>
          <w:spacing w:val="2"/>
          <w:sz w:val="21"/>
          <w:lang w:val="en-GB"/>
        </w:rPr>
        <w:t>n</w:t>
      </w:r>
      <w:r w:rsidRPr="00712441">
        <w:rPr>
          <w:rFonts w:ascii="Arial" w:hAnsi="Arial"/>
          <w:b/>
          <w:spacing w:val="1"/>
          <w:sz w:val="21"/>
          <w:lang w:val="en-GB"/>
        </w:rPr>
        <w:t>iti</w:t>
      </w:r>
      <w:r w:rsidRPr="00712441">
        <w:rPr>
          <w:rFonts w:ascii="Arial" w:hAnsi="Arial"/>
          <w:b/>
          <w:spacing w:val="2"/>
          <w:sz w:val="21"/>
          <w:lang w:val="en-GB"/>
        </w:rPr>
        <w:t>on</w:t>
      </w:r>
      <w:r w:rsidRPr="00712441">
        <w:rPr>
          <w:rFonts w:ascii="Arial" w:hAnsi="Arial"/>
          <w:b/>
          <w:sz w:val="21"/>
          <w:lang w:val="en-GB"/>
        </w:rPr>
        <w:t>s</w:t>
      </w:r>
    </w:p>
    <w:p w:rsidR="00E25684" w:rsidRPr="00712441" w:rsidRDefault="00E25684" w:rsidP="00712441">
      <w:pPr>
        <w:spacing w:before="17" w:after="0" w:line="220" w:lineRule="exact"/>
        <w:ind w:right="50"/>
        <w:jc w:val="both"/>
        <w:rPr>
          <w:lang w:val="en-GB"/>
        </w:rPr>
      </w:pPr>
    </w:p>
    <w:p w:rsidR="00E25684" w:rsidRPr="00712441" w:rsidRDefault="00E25684" w:rsidP="00712441">
      <w:pPr>
        <w:spacing w:before="14" w:after="0" w:line="220" w:lineRule="exact"/>
        <w:ind w:right="50"/>
        <w:jc w:val="both"/>
        <w:rPr>
          <w:lang w:val="en-GB"/>
        </w:rPr>
      </w:pPr>
    </w:p>
    <w:p w:rsidR="00E25684" w:rsidRPr="00712441" w:rsidRDefault="00E25684" w:rsidP="00712441">
      <w:pPr>
        <w:spacing w:after="0" w:line="241" w:lineRule="auto"/>
        <w:ind w:left="813" w:right="50"/>
        <w:jc w:val="both"/>
        <w:rPr>
          <w:rFonts w:ascii="Arial" w:hAnsi="Arial"/>
          <w:spacing w:val="3"/>
          <w:sz w:val="21"/>
          <w:lang w:val="en-GB"/>
        </w:rPr>
      </w:pPr>
      <w:r w:rsidRPr="00712441">
        <w:rPr>
          <w:rFonts w:ascii="Arial" w:hAnsi="Arial"/>
          <w:b/>
          <w:spacing w:val="2"/>
          <w:sz w:val="21"/>
          <w:lang w:val="en-GB"/>
        </w:rPr>
        <w:t>“</w:t>
      </w:r>
      <w:r w:rsidRPr="00712441">
        <w:rPr>
          <w:rFonts w:ascii="Arial" w:hAnsi="Arial"/>
          <w:b/>
          <w:spacing w:val="3"/>
          <w:sz w:val="21"/>
          <w:lang w:val="en-GB"/>
        </w:rPr>
        <w:t>D</w:t>
      </w:r>
      <w:r w:rsidRPr="00712441">
        <w:rPr>
          <w:rFonts w:ascii="Arial" w:hAnsi="Arial"/>
          <w:b/>
          <w:spacing w:val="2"/>
          <w:sz w:val="21"/>
          <w:lang w:val="en-GB"/>
        </w:rPr>
        <w:t>ATA</w:t>
      </w:r>
      <w:r w:rsidRPr="00712441">
        <w:rPr>
          <w:rFonts w:ascii="Arial" w:hAnsi="Arial"/>
          <w:b/>
          <w:sz w:val="21"/>
          <w:lang w:val="en-GB"/>
        </w:rPr>
        <w:t>”</w:t>
      </w:r>
      <w:r w:rsidRPr="00712441">
        <w:rPr>
          <w:rFonts w:ascii="Arial" w:hAnsi="Arial"/>
          <w:b/>
          <w:spacing w:val="-4"/>
          <w:sz w:val="21"/>
          <w:lang w:val="en-GB"/>
        </w:rPr>
        <w:t xml:space="preserve"> </w:t>
      </w:r>
      <w:r w:rsidRPr="00712441">
        <w:rPr>
          <w:rFonts w:ascii="Arial" w:hAnsi="Arial"/>
          <w:spacing w:val="2"/>
          <w:sz w:val="21"/>
          <w:lang w:val="en-GB"/>
        </w:rPr>
        <w:t>sha</w:t>
      </w:r>
      <w:r w:rsidRPr="00712441">
        <w:rPr>
          <w:rFonts w:ascii="Arial" w:hAnsi="Arial"/>
          <w:spacing w:val="1"/>
          <w:sz w:val="21"/>
          <w:lang w:val="en-GB"/>
        </w:rPr>
        <w:t>l</w:t>
      </w:r>
      <w:r w:rsidRPr="00712441">
        <w:rPr>
          <w:rFonts w:ascii="Arial" w:hAnsi="Arial"/>
          <w:sz w:val="21"/>
          <w:lang w:val="en-GB"/>
        </w:rPr>
        <w:t>l</w:t>
      </w:r>
      <w:r w:rsidRPr="00712441">
        <w:rPr>
          <w:rFonts w:ascii="Arial" w:hAnsi="Arial"/>
          <w:spacing w:val="-2"/>
          <w:sz w:val="21"/>
          <w:lang w:val="en-GB"/>
        </w:rPr>
        <w:t xml:space="preserve"> </w:t>
      </w:r>
      <w:r w:rsidRPr="00712441">
        <w:rPr>
          <w:rFonts w:ascii="Arial" w:hAnsi="Arial"/>
          <w:spacing w:val="3"/>
          <w:sz w:val="21"/>
          <w:lang w:val="en-GB"/>
        </w:rPr>
        <w:t>m</w:t>
      </w:r>
      <w:r w:rsidRPr="00712441">
        <w:rPr>
          <w:rFonts w:ascii="Arial" w:hAnsi="Arial"/>
          <w:spacing w:val="2"/>
          <w:sz w:val="21"/>
          <w:lang w:val="en-GB"/>
        </w:rPr>
        <w:t>ea</w:t>
      </w:r>
      <w:r w:rsidRPr="00712441">
        <w:rPr>
          <w:rFonts w:ascii="Arial" w:hAnsi="Arial"/>
          <w:sz w:val="21"/>
          <w:lang w:val="en-GB"/>
        </w:rPr>
        <w:t>n</w:t>
      </w:r>
      <w:r w:rsidRPr="00712441">
        <w:rPr>
          <w:rFonts w:ascii="Arial" w:hAnsi="Arial"/>
          <w:spacing w:val="-2"/>
          <w:sz w:val="21"/>
          <w:lang w:val="en-GB"/>
        </w:rPr>
        <w:t xml:space="preserve"> </w:t>
      </w:r>
      <w:r w:rsidRPr="00712441">
        <w:rPr>
          <w:rFonts w:ascii="Arial" w:hAnsi="Arial"/>
          <w:spacing w:val="2"/>
          <w:sz w:val="21"/>
          <w:lang w:val="en-GB"/>
        </w:rPr>
        <w:t>a</w:t>
      </w:r>
      <w:r w:rsidRPr="00712441">
        <w:rPr>
          <w:rFonts w:ascii="Arial" w:hAnsi="Arial"/>
          <w:spacing w:val="1"/>
          <w:sz w:val="21"/>
          <w:lang w:val="en-GB"/>
        </w:rPr>
        <w:t>l</w:t>
      </w:r>
      <w:r w:rsidRPr="00712441">
        <w:rPr>
          <w:rFonts w:ascii="Arial" w:hAnsi="Arial"/>
          <w:sz w:val="21"/>
          <w:lang w:val="en-GB"/>
        </w:rPr>
        <w:t xml:space="preserve">l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an</w:t>
      </w:r>
      <w:r w:rsidRPr="00712441">
        <w:rPr>
          <w:rFonts w:ascii="Arial" w:hAnsi="Arial"/>
          <w:sz w:val="21"/>
          <w:lang w:val="en-GB"/>
        </w:rPr>
        <w:t xml:space="preserve">y </w:t>
      </w:r>
      <w:r w:rsidRPr="00712441">
        <w:rPr>
          <w:rFonts w:ascii="Arial" w:hAnsi="Arial"/>
          <w:spacing w:val="2"/>
          <w:sz w:val="21"/>
          <w:lang w:val="en-GB"/>
        </w:rPr>
        <w:t>hu</w:t>
      </w:r>
      <w:r w:rsidRPr="00712441">
        <w:rPr>
          <w:rFonts w:ascii="Arial" w:hAnsi="Arial"/>
          <w:spacing w:val="3"/>
          <w:sz w:val="21"/>
          <w:lang w:val="en-GB"/>
        </w:rPr>
        <w:t>m</w:t>
      </w:r>
      <w:r w:rsidRPr="00712441">
        <w:rPr>
          <w:rFonts w:ascii="Arial" w:hAnsi="Arial"/>
          <w:spacing w:val="2"/>
          <w:sz w:val="21"/>
          <w:lang w:val="en-GB"/>
        </w:rPr>
        <w:t>a</w:t>
      </w:r>
      <w:r w:rsidRPr="00712441">
        <w:rPr>
          <w:rFonts w:ascii="Arial" w:hAnsi="Arial"/>
          <w:sz w:val="21"/>
          <w:lang w:val="en-GB"/>
        </w:rPr>
        <w:t>n</w:t>
      </w:r>
      <w:r w:rsidRPr="00712441">
        <w:rPr>
          <w:rFonts w:ascii="Arial" w:hAnsi="Arial"/>
          <w:spacing w:val="-3"/>
          <w:sz w:val="21"/>
          <w:lang w:val="en-GB"/>
        </w:rPr>
        <w:t xml:space="preserve"> </w:t>
      </w:r>
      <w:r w:rsidRPr="00712441">
        <w:rPr>
          <w:rFonts w:ascii="Arial" w:hAnsi="Arial"/>
          <w:spacing w:val="2"/>
          <w:sz w:val="21"/>
          <w:lang w:val="en-GB"/>
        </w:rPr>
        <w:t>gene</w:t>
      </w:r>
      <w:r w:rsidRPr="00712441">
        <w:rPr>
          <w:rFonts w:ascii="Arial" w:hAnsi="Arial"/>
          <w:spacing w:val="1"/>
          <w:sz w:val="21"/>
          <w:lang w:val="en-GB"/>
        </w:rPr>
        <w:t>ti</w:t>
      </w:r>
      <w:r w:rsidRPr="00712441">
        <w:rPr>
          <w:rFonts w:ascii="Arial" w:hAnsi="Arial"/>
          <w:sz w:val="21"/>
          <w:lang w:val="en-GB"/>
        </w:rPr>
        <w:t>c</w:t>
      </w:r>
      <w:r w:rsidRPr="00712441">
        <w:rPr>
          <w:rFonts w:ascii="Arial" w:hAnsi="Arial"/>
          <w:spacing w:val="-4"/>
          <w:sz w:val="21"/>
          <w:lang w:val="en-GB"/>
        </w:rPr>
        <w:t xml:space="preserve"> </w:t>
      </w:r>
      <w:r w:rsidRPr="00712441">
        <w:rPr>
          <w:rFonts w:ascii="Arial" w:hAnsi="Arial"/>
          <w:spacing w:val="2"/>
          <w:sz w:val="21"/>
          <w:lang w:val="en-GB"/>
        </w:rPr>
        <w:t>da</w:t>
      </w:r>
      <w:r w:rsidRPr="00712441">
        <w:rPr>
          <w:rFonts w:ascii="Arial" w:hAnsi="Arial"/>
          <w:spacing w:val="1"/>
          <w:sz w:val="21"/>
          <w:lang w:val="en-GB"/>
        </w:rPr>
        <w:t>t</w:t>
      </w:r>
      <w:r w:rsidRPr="00712441">
        <w:rPr>
          <w:rFonts w:ascii="Arial" w:hAnsi="Arial"/>
          <w:sz w:val="21"/>
          <w:lang w:val="en-GB"/>
        </w:rPr>
        <w:t>a</w:t>
      </w:r>
      <w:r w:rsidRPr="00712441">
        <w:rPr>
          <w:rFonts w:ascii="Arial" w:hAnsi="Arial"/>
          <w:spacing w:val="1"/>
          <w:sz w:val="21"/>
          <w:lang w:val="en-GB"/>
        </w:rPr>
        <w:t xml:space="preserve"> </w:t>
      </w:r>
      <w:r w:rsidRPr="00712441">
        <w:rPr>
          <w:rFonts w:ascii="Arial" w:hAnsi="Arial"/>
          <w:spacing w:val="2"/>
          <w:sz w:val="21"/>
          <w:lang w:val="en-GB"/>
        </w:rPr>
        <w:t>ob</w:t>
      </w:r>
      <w:r w:rsidRPr="00712441">
        <w:rPr>
          <w:rFonts w:ascii="Arial" w:hAnsi="Arial"/>
          <w:spacing w:val="1"/>
          <w:sz w:val="21"/>
          <w:lang w:val="en-GB"/>
        </w:rPr>
        <w:t>t</w:t>
      </w:r>
      <w:r w:rsidRPr="00712441">
        <w:rPr>
          <w:rFonts w:ascii="Arial" w:hAnsi="Arial"/>
          <w:spacing w:val="2"/>
          <w:sz w:val="21"/>
          <w:lang w:val="en-GB"/>
        </w:rPr>
        <w:t>a</w:t>
      </w:r>
      <w:r w:rsidRPr="00712441">
        <w:rPr>
          <w:rFonts w:ascii="Arial" w:hAnsi="Arial"/>
          <w:spacing w:val="1"/>
          <w:sz w:val="21"/>
          <w:lang w:val="en-GB"/>
        </w:rPr>
        <w:t>i</w:t>
      </w:r>
      <w:r w:rsidRPr="00712441">
        <w:rPr>
          <w:rFonts w:ascii="Arial" w:hAnsi="Arial"/>
          <w:spacing w:val="2"/>
          <w:sz w:val="21"/>
          <w:lang w:val="en-GB"/>
        </w:rPr>
        <w:t>ne</w:t>
      </w:r>
      <w:r w:rsidRPr="00712441">
        <w:rPr>
          <w:rFonts w:ascii="Arial" w:hAnsi="Arial"/>
          <w:sz w:val="21"/>
          <w:lang w:val="en-GB"/>
        </w:rPr>
        <w:t>d</w:t>
      </w:r>
      <w:r w:rsidRPr="00712441">
        <w:rPr>
          <w:rFonts w:ascii="Arial" w:hAnsi="Arial"/>
          <w:spacing w:val="-5"/>
          <w:sz w:val="21"/>
          <w:lang w:val="en-GB"/>
        </w:rPr>
        <w:t xml:space="preserve"> </w:t>
      </w:r>
      <w:r w:rsidRPr="00712441">
        <w:rPr>
          <w:rFonts w:ascii="Arial" w:hAnsi="Arial"/>
          <w:sz w:val="21"/>
          <w:lang w:val="en-GB"/>
        </w:rPr>
        <w:t>by the RECIPIENT</w:t>
      </w:r>
      <w:r w:rsidRPr="00712441">
        <w:rPr>
          <w:rFonts w:ascii="Arial" w:hAnsi="Arial"/>
          <w:spacing w:val="-5"/>
          <w:sz w:val="21"/>
          <w:lang w:val="en-GB"/>
        </w:rPr>
        <w:t xml:space="preserve"> </w:t>
      </w:r>
      <w:r w:rsidRPr="00712441">
        <w:rPr>
          <w:rFonts w:ascii="Arial" w:hAnsi="Arial"/>
          <w:spacing w:val="1"/>
          <w:sz w:val="21"/>
          <w:lang w:val="en-GB"/>
        </w:rPr>
        <w:t>fr</w:t>
      </w:r>
      <w:r w:rsidRPr="00712441">
        <w:rPr>
          <w:rFonts w:ascii="Arial" w:hAnsi="Arial"/>
          <w:spacing w:val="2"/>
          <w:sz w:val="21"/>
          <w:lang w:val="en-GB"/>
        </w:rPr>
        <w:t>o</w:t>
      </w:r>
      <w:r w:rsidRPr="00712441">
        <w:rPr>
          <w:rFonts w:ascii="Arial" w:hAnsi="Arial"/>
          <w:sz w:val="21"/>
          <w:lang w:val="en-GB"/>
        </w:rPr>
        <w:t>m</w:t>
      </w:r>
      <w:r w:rsidRPr="00712441">
        <w:rPr>
          <w:rFonts w:ascii="Arial" w:hAnsi="Arial"/>
          <w:spacing w:val="4"/>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e</w:t>
      </w:r>
      <w:r w:rsidRPr="00712441">
        <w:rPr>
          <w:rFonts w:ascii="Arial" w:hAnsi="Arial"/>
          <w:spacing w:val="-3"/>
          <w:sz w:val="21"/>
          <w:lang w:val="en-GB"/>
        </w:rPr>
        <w:t xml:space="preserve"> </w:t>
      </w:r>
      <w:r w:rsidRPr="00712441">
        <w:rPr>
          <w:rFonts w:ascii="Arial" w:hAnsi="Arial"/>
          <w:spacing w:val="3"/>
          <w:sz w:val="21"/>
          <w:lang w:val="en-GB"/>
        </w:rPr>
        <w:t>PROVIDER</w:t>
      </w:r>
      <w:r w:rsidRPr="00712441">
        <w:rPr>
          <w:rFonts w:ascii="Arial" w:hAnsi="Arial"/>
          <w:spacing w:val="-2"/>
          <w:sz w:val="21"/>
          <w:lang w:val="en-GB"/>
        </w:rPr>
        <w:t xml:space="preserve"> </w:t>
      </w:r>
      <w:r w:rsidRPr="00712441">
        <w:rPr>
          <w:rFonts w:ascii="Arial" w:hAnsi="Arial"/>
          <w:spacing w:val="1"/>
          <w:sz w:val="21"/>
          <w:lang w:val="en-GB"/>
        </w:rPr>
        <w:t>i</w:t>
      </w:r>
      <w:r w:rsidRPr="00712441">
        <w:rPr>
          <w:rFonts w:ascii="Arial" w:hAnsi="Arial"/>
          <w:spacing w:val="2"/>
          <w:sz w:val="21"/>
          <w:lang w:val="en-GB"/>
        </w:rPr>
        <w:t>nc</w:t>
      </w:r>
      <w:r w:rsidRPr="00712441">
        <w:rPr>
          <w:rFonts w:ascii="Arial" w:hAnsi="Arial"/>
          <w:spacing w:val="1"/>
          <w:sz w:val="21"/>
          <w:lang w:val="en-GB"/>
        </w:rPr>
        <w:t>l</w:t>
      </w:r>
      <w:r w:rsidRPr="00712441">
        <w:rPr>
          <w:rFonts w:ascii="Arial" w:hAnsi="Arial"/>
          <w:spacing w:val="2"/>
          <w:sz w:val="21"/>
          <w:lang w:val="en-GB"/>
        </w:rPr>
        <w:t>ud</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5"/>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D</w:t>
      </w:r>
      <w:r w:rsidRPr="00712441">
        <w:rPr>
          <w:rFonts w:ascii="Arial" w:hAnsi="Arial"/>
          <w:spacing w:val="2"/>
          <w:sz w:val="21"/>
          <w:lang w:val="en-GB"/>
        </w:rPr>
        <w:t>a</w:t>
      </w:r>
      <w:r w:rsidRPr="00712441">
        <w:rPr>
          <w:rFonts w:ascii="Arial" w:hAnsi="Arial"/>
          <w:spacing w:val="1"/>
          <w:sz w:val="21"/>
          <w:lang w:val="en-GB"/>
        </w:rPr>
        <w:t>t</w:t>
      </w:r>
      <w:r w:rsidRPr="00712441">
        <w:rPr>
          <w:rFonts w:ascii="Arial" w:hAnsi="Arial"/>
          <w:sz w:val="21"/>
          <w:lang w:val="en-GB"/>
        </w:rPr>
        <w:t>a</w:t>
      </w:r>
      <w:r w:rsidRPr="00712441">
        <w:rPr>
          <w:rFonts w:ascii="Arial" w:hAnsi="Arial"/>
          <w:spacing w:val="-1"/>
          <w:sz w:val="21"/>
          <w:lang w:val="en-GB"/>
        </w:rPr>
        <w:t xml:space="preserve"> </w:t>
      </w:r>
      <w:r w:rsidRPr="00712441">
        <w:rPr>
          <w:rFonts w:ascii="Arial" w:hAnsi="Arial"/>
          <w:spacing w:val="3"/>
          <w:sz w:val="21"/>
          <w:lang w:val="en-GB"/>
        </w:rPr>
        <w:t>S</w:t>
      </w:r>
      <w:r w:rsidRPr="00712441">
        <w:rPr>
          <w:rFonts w:ascii="Arial" w:hAnsi="Arial"/>
          <w:spacing w:val="2"/>
          <w:sz w:val="21"/>
          <w:lang w:val="en-GB"/>
        </w:rPr>
        <w:t>ub</w:t>
      </w:r>
      <w:r w:rsidRPr="00712441">
        <w:rPr>
          <w:rFonts w:ascii="Arial" w:hAnsi="Arial"/>
          <w:spacing w:val="1"/>
          <w:sz w:val="21"/>
          <w:lang w:val="en-GB"/>
        </w:rPr>
        <w:t>j</w:t>
      </w:r>
      <w:r w:rsidRPr="00712441">
        <w:rPr>
          <w:rFonts w:ascii="Arial" w:hAnsi="Arial"/>
          <w:spacing w:val="2"/>
          <w:sz w:val="21"/>
          <w:lang w:val="en-GB"/>
        </w:rPr>
        <w:t>ec</w:t>
      </w:r>
      <w:r w:rsidRPr="00712441">
        <w:rPr>
          <w:rFonts w:ascii="Arial" w:hAnsi="Arial"/>
          <w:spacing w:val="1"/>
          <w:sz w:val="21"/>
          <w:lang w:val="en-GB"/>
        </w:rPr>
        <w:t>t</w:t>
      </w:r>
      <w:r w:rsidRPr="00712441">
        <w:rPr>
          <w:rFonts w:ascii="Arial" w:hAnsi="Arial"/>
          <w:spacing w:val="2"/>
          <w:sz w:val="21"/>
          <w:lang w:val="en-GB"/>
        </w:rPr>
        <w:t>s</w:t>
      </w:r>
      <w:r w:rsidRPr="00712441">
        <w:rPr>
          <w:rFonts w:ascii="Arial" w:hAnsi="Arial"/>
          <w:sz w:val="21"/>
          <w:lang w:val="en-GB"/>
        </w:rPr>
        <w:t>’</w:t>
      </w:r>
      <w:r w:rsidRPr="00712441">
        <w:rPr>
          <w:rFonts w:ascii="Arial" w:hAnsi="Arial"/>
          <w:spacing w:val="-7"/>
          <w:sz w:val="21"/>
          <w:lang w:val="en-GB"/>
        </w:rPr>
        <w:t xml:space="preserve"> e.g. </w:t>
      </w:r>
      <w:r w:rsidRPr="00712441">
        <w:rPr>
          <w:rFonts w:ascii="Arial" w:hAnsi="Arial"/>
          <w:spacing w:val="2"/>
          <w:sz w:val="21"/>
          <w:lang w:val="en-GB"/>
        </w:rPr>
        <w:t>age</w:t>
      </w:r>
      <w:r w:rsidRPr="00712441">
        <w:rPr>
          <w:rFonts w:ascii="Arial" w:hAnsi="Arial"/>
          <w:sz w:val="21"/>
          <w:lang w:val="en-GB"/>
        </w:rPr>
        <w:t>,</w:t>
      </w:r>
      <w:r w:rsidRPr="00712441">
        <w:rPr>
          <w:rFonts w:ascii="Arial" w:hAnsi="Arial"/>
          <w:spacing w:val="-2"/>
          <w:sz w:val="21"/>
          <w:lang w:val="en-GB"/>
        </w:rPr>
        <w:t xml:space="preserve"> </w:t>
      </w:r>
      <w:r w:rsidRPr="00712441">
        <w:rPr>
          <w:rFonts w:ascii="Arial" w:hAnsi="Arial"/>
          <w:spacing w:val="2"/>
          <w:sz w:val="21"/>
          <w:lang w:val="en-GB"/>
        </w:rPr>
        <w:t>se</w:t>
      </w:r>
      <w:r w:rsidRPr="00712441">
        <w:rPr>
          <w:rFonts w:ascii="Arial" w:hAnsi="Arial"/>
          <w:sz w:val="21"/>
          <w:lang w:val="en-GB"/>
        </w:rPr>
        <w:t xml:space="preserve">x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pacing w:val="2"/>
          <w:sz w:val="21"/>
          <w:lang w:val="en-GB"/>
        </w:rPr>
        <w:t>u</w:t>
      </w:r>
      <w:r w:rsidRPr="00712441">
        <w:rPr>
          <w:rFonts w:ascii="Arial" w:hAnsi="Arial"/>
          <w:spacing w:val="3"/>
          <w:sz w:val="21"/>
          <w:lang w:val="en-GB"/>
        </w:rPr>
        <w:t>m</w:t>
      </w:r>
      <w:r w:rsidRPr="00712441">
        <w:rPr>
          <w:rFonts w:ascii="Arial" w:hAnsi="Arial"/>
          <w:spacing w:val="2"/>
          <w:sz w:val="21"/>
          <w:lang w:val="en-GB"/>
        </w:rPr>
        <w:t>o</w:t>
      </w:r>
      <w:r w:rsidRPr="00712441">
        <w:rPr>
          <w:rFonts w:ascii="Arial" w:hAnsi="Arial"/>
          <w:sz w:val="21"/>
          <w:lang w:val="en-GB"/>
        </w:rPr>
        <w:t>r</w:t>
      </w:r>
      <w:r w:rsidRPr="00712441">
        <w:rPr>
          <w:rFonts w:ascii="Arial" w:hAnsi="Arial"/>
          <w:spacing w:val="-5"/>
          <w:sz w:val="21"/>
          <w:lang w:val="en-GB"/>
        </w:rPr>
        <w:t xml:space="preserve"> </w:t>
      </w:r>
      <w:r w:rsidRPr="00712441">
        <w:rPr>
          <w:rFonts w:ascii="Arial" w:hAnsi="Arial"/>
          <w:spacing w:val="2"/>
          <w:sz w:val="21"/>
          <w:lang w:val="en-GB"/>
        </w:rPr>
        <w:t>pa</w:t>
      </w:r>
      <w:r w:rsidRPr="00712441">
        <w:rPr>
          <w:rFonts w:ascii="Arial" w:hAnsi="Arial"/>
          <w:spacing w:val="1"/>
          <w:sz w:val="21"/>
          <w:lang w:val="en-GB"/>
        </w:rPr>
        <w:t>t</w:t>
      </w:r>
      <w:r w:rsidRPr="00712441">
        <w:rPr>
          <w:rFonts w:ascii="Arial" w:hAnsi="Arial"/>
          <w:spacing w:val="2"/>
          <w:sz w:val="21"/>
          <w:lang w:val="en-GB"/>
        </w:rPr>
        <w:t>ho</w:t>
      </w:r>
      <w:r w:rsidRPr="00712441">
        <w:rPr>
          <w:rFonts w:ascii="Arial" w:hAnsi="Arial"/>
          <w:spacing w:val="1"/>
          <w:sz w:val="21"/>
          <w:lang w:val="en-GB"/>
        </w:rPr>
        <w:t>l</w:t>
      </w:r>
      <w:r w:rsidRPr="00712441">
        <w:rPr>
          <w:rFonts w:ascii="Arial" w:hAnsi="Arial"/>
          <w:spacing w:val="2"/>
          <w:sz w:val="21"/>
          <w:lang w:val="en-GB"/>
        </w:rPr>
        <w:t>og</w:t>
      </w:r>
      <w:r w:rsidRPr="00712441">
        <w:rPr>
          <w:rFonts w:ascii="Arial" w:hAnsi="Arial"/>
          <w:spacing w:val="5"/>
          <w:sz w:val="21"/>
          <w:lang w:val="en-GB"/>
        </w:rPr>
        <w:t xml:space="preserve">y (as listed in </w:t>
      </w:r>
      <w:r w:rsidR="007B2823">
        <w:rPr>
          <w:rFonts w:ascii="Arial" w:eastAsia="Arial" w:hAnsi="Arial" w:cs="Arial"/>
          <w:spacing w:val="5"/>
          <w:sz w:val="21"/>
          <w:szCs w:val="21"/>
        </w:rPr>
        <w:t>the DKFZ-Epigenomics Data Transfer Form</w:t>
      </w:r>
      <w:r w:rsidR="004D4193">
        <w:rPr>
          <w:rFonts w:ascii="Arial" w:eastAsia="Arial" w:hAnsi="Arial" w:cs="Arial"/>
          <w:spacing w:val="5"/>
          <w:sz w:val="21"/>
          <w:szCs w:val="21"/>
        </w:rPr>
        <w:t>)</w:t>
      </w:r>
      <w:r w:rsidR="00192BAC">
        <w:rPr>
          <w:rFonts w:ascii="Arial" w:eastAsia="Arial" w:hAnsi="Arial" w:cs="Arial"/>
          <w:sz w:val="21"/>
          <w:szCs w:val="21"/>
        </w:rPr>
        <w:t>.</w:t>
      </w:r>
      <w:r w:rsidRPr="00712441">
        <w:rPr>
          <w:rFonts w:ascii="Arial" w:hAnsi="Arial"/>
          <w:sz w:val="21"/>
          <w:lang w:val="en-GB"/>
        </w:rPr>
        <w:t xml:space="preserve"> </w:t>
      </w:r>
      <w:r w:rsidRPr="00712441">
        <w:rPr>
          <w:rFonts w:ascii="Arial" w:hAnsi="Arial"/>
          <w:spacing w:val="3"/>
          <w:sz w:val="21"/>
          <w:lang w:val="en-GB"/>
        </w:rPr>
        <w:t>For the avoidance of doubt</w:t>
      </w:r>
      <w:r w:rsidRPr="00712441">
        <w:rPr>
          <w:rFonts w:ascii="Arial" w:hAnsi="Arial"/>
          <w:sz w:val="21"/>
          <w:lang w:val="en-GB"/>
        </w:rPr>
        <w:t>,</w:t>
      </w:r>
      <w:r w:rsidRPr="00712441">
        <w:rPr>
          <w:rFonts w:ascii="Arial" w:hAnsi="Arial"/>
          <w:spacing w:val="-9"/>
          <w:sz w:val="21"/>
          <w:lang w:val="en-GB"/>
        </w:rPr>
        <w:t xml:space="preserve"> </w:t>
      </w:r>
      <w:r w:rsidRPr="00712441">
        <w:rPr>
          <w:rFonts w:ascii="Arial" w:hAnsi="Arial"/>
          <w:spacing w:val="3"/>
          <w:sz w:val="21"/>
          <w:lang w:val="en-GB"/>
        </w:rPr>
        <w:t>D</w:t>
      </w:r>
      <w:r w:rsidRPr="00712441">
        <w:rPr>
          <w:rFonts w:ascii="Arial" w:hAnsi="Arial"/>
          <w:spacing w:val="2"/>
          <w:sz w:val="21"/>
          <w:lang w:val="en-GB"/>
        </w:rPr>
        <w:t>a</w:t>
      </w:r>
      <w:r w:rsidRPr="00712441">
        <w:rPr>
          <w:rFonts w:ascii="Arial" w:hAnsi="Arial"/>
          <w:spacing w:val="1"/>
          <w:sz w:val="21"/>
          <w:lang w:val="en-GB"/>
        </w:rPr>
        <w:t>t</w:t>
      </w:r>
      <w:r w:rsidRPr="00712441">
        <w:rPr>
          <w:rFonts w:ascii="Arial" w:hAnsi="Arial"/>
          <w:sz w:val="21"/>
          <w:lang w:val="en-GB"/>
        </w:rPr>
        <w:t>a</w:t>
      </w:r>
      <w:r w:rsidRPr="00712441">
        <w:rPr>
          <w:rFonts w:ascii="Arial" w:hAnsi="Arial"/>
          <w:spacing w:val="-1"/>
          <w:sz w:val="21"/>
          <w:lang w:val="en-GB"/>
        </w:rPr>
        <w:t xml:space="preserve"> </w:t>
      </w:r>
      <w:r w:rsidRPr="00712441">
        <w:rPr>
          <w:rFonts w:ascii="Arial" w:hAnsi="Arial"/>
          <w:spacing w:val="2"/>
          <w:sz w:val="21"/>
          <w:lang w:val="en-GB"/>
        </w:rPr>
        <w:t>doe</w:t>
      </w:r>
      <w:r w:rsidRPr="00712441">
        <w:rPr>
          <w:rFonts w:ascii="Arial" w:hAnsi="Arial"/>
          <w:sz w:val="21"/>
          <w:lang w:val="en-GB"/>
        </w:rPr>
        <w:t>s</w:t>
      </w:r>
      <w:r w:rsidRPr="00712441">
        <w:rPr>
          <w:rFonts w:ascii="Arial" w:hAnsi="Arial"/>
          <w:spacing w:val="-2"/>
          <w:sz w:val="21"/>
          <w:lang w:val="en-GB"/>
        </w:rPr>
        <w:t xml:space="preserve"> </w:t>
      </w:r>
      <w:r w:rsidRPr="00712441">
        <w:rPr>
          <w:rFonts w:ascii="Arial" w:hAnsi="Arial"/>
          <w:b/>
          <w:spacing w:val="2"/>
          <w:sz w:val="21"/>
          <w:lang w:val="en-GB"/>
        </w:rPr>
        <w:t>no</w:t>
      </w:r>
      <w:r w:rsidRPr="00712441">
        <w:rPr>
          <w:rFonts w:ascii="Arial" w:hAnsi="Arial"/>
          <w:b/>
          <w:sz w:val="21"/>
          <w:lang w:val="en-GB"/>
        </w:rPr>
        <w:t>t</w:t>
      </w:r>
      <w:r w:rsidRPr="00712441">
        <w:rPr>
          <w:rFonts w:ascii="Arial" w:hAnsi="Arial"/>
          <w:b/>
          <w:spacing w:val="-1"/>
          <w:sz w:val="21"/>
          <w:lang w:val="en-GB"/>
        </w:rPr>
        <w:t xml:space="preserve"> </w:t>
      </w:r>
      <w:r w:rsidRPr="00712441">
        <w:rPr>
          <w:rFonts w:ascii="Arial" w:hAnsi="Arial"/>
          <w:spacing w:val="1"/>
          <w:sz w:val="21"/>
          <w:lang w:val="en-GB"/>
        </w:rPr>
        <w:t>i</w:t>
      </w:r>
      <w:r w:rsidRPr="00712441">
        <w:rPr>
          <w:rFonts w:ascii="Arial" w:hAnsi="Arial"/>
          <w:spacing w:val="2"/>
          <w:sz w:val="21"/>
          <w:lang w:val="en-GB"/>
        </w:rPr>
        <w:t>nc</w:t>
      </w:r>
      <w:r w:rsidRPr="00712441">
        <w:rPr>
          <w:rFonts w:ascii="Arial" w:hAnsi="Arial"/>
          <w:spacing w:val="1"/>
          <w:sz w:val="21"/>
          <w:lang w:val="en-GB"/>
        </w:rPr>
        <w:t>l</w:t>
      </w:r>
      <w:r w:rsidRPr="00712441">
        <w:rPr>
          <w:rFonts w:ascii="Arial" w:hAnsi="Arial"/>
          <w:spacing w:val="2"/>
          <w:sz w:val="21"/>
          <w:lang w:val="en-GB"/>
        </w:rPr>
        <w:t>ud</w:t>
      </w:r>
      <w:r w:rsidRPr="00712441">
        <w:rPr>
          <w:rFonts w:ascii="Arial" w:hAnsi="Arial"/>
          <w:sz w:val="21"/>
          <w:lang w:val="en-GB"/>
        </w:rPr>
        <w:t>e</w:t>
      </w:r>
      <w:r w:rsidRPr="00712441">
        <w:rPr>
          <w:rFonts w:ascii="Arial" w:hAnsi="Arial"/>
          <w:spacing w:val="-4"/>
          <w:sz w:val="21"/>
          <w:lang w:val="en-GB"/>
        </w:rPr>
        <w:t xml:space="preserve"> </w:t>
      </w:r>
      <w:r w:rsidRPr="00712441">
        <w:rPr>
          <w:rFonts w:ascii="Arial" w:hAnsi="Arial"/>
          <w:spacing w:val="2"/>
          <w:sz w:val="21"/>
          <w:lang w:val="en-GB"/>
        </w:rPr>
        <w:t>sa</w:t>
      </w:r>
      <w:r w:rsidRPr="00712441">
        <w:rPr>
          <w:rFonts w:ascii="Arial" w:hAnsi="Arial"/>
          <w:spacing w:val="3"/>
          <w:sz w:val="21"/>
          <w:lang w:val="en-GB"/>
        </w:rPr>
        <w:t>m</w:t>
      </w:r>
      <w:r w:rsidRPr="00712441">
        <w:rPr>
          <w:rFonts w:ascii="Arial" w:hAnsi="Arial"/>
          <w:spacing w:val="2"/>
          <w:sz w:val="21"/>
          <w:lang w:val="en-GB"/>
        </w:rPr>
        <w:t>p</w:t>
      </w:r>
      <w:r w:rsidRPr="00712441">
        <w:rPr>
          <w:rFonts w:ascii="Arial" w:hAnsi="Arial"/>
          <w:spacing w:val="1"/>
          <w:sz w:val="21"/>
          <w:lang w:val="en-GB"/>
        </w:rPr>
        <w:t>l</w:t>
      </w:r>
      <w:r w:rsidRPr="00712441">
        <w:rPr>
          <w:rFonts w:ascii="Arial" w:hAnsi="Arial"/>
          <w:spacing w:val="2"/>
          <w:sz w:val="21"/>
          <w:lang w:val="en-GB"/>
        </w:rPr>
        <w:t>e</w:t>
      </w:r>
      <w:r w:rsidRPr="00712441">
        <w:rPr>
          <w:rFonts w:ascii="Arial" w:hAnsi="Arial"/>
          <w:sz w:val="21"/>
          <w:lang w:val="en-GB"/>
        </w:rPr>
        <w:t>s</w:t>
      </w:r>
      <w:r w:rsidRPr="00712441">
        <w:rPr>
          <w:rFonts w:ascii="Arial" w:hAnsi="Arial"/>
          <w:spacing w:val="-5"/>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2"/>
          <w:sz w:val="21"/>
          <w:lang w:val="en-GB"/>
        </w:rPr>
        <w:t>b</w:t>
      </w:r>
      <w:r w:rsidRPr="00712441">
        <w:rPr>
          <w:rFonts w:ascii="Arial" w:hAnsi="Arial"/>
          <w:spacing w:val="1"/>
          <w:sz w:val="21"/>
          <w:lang w:val="en-GB"/>
        </w:rPr>
        <w:t>i</w:t>
      </w:r>
      <w:r w:rsidRPr="00712441">
        <w:rPr>
          <w:rFonts w:ascii="Arial" w:hAnsi="Arial"/>
          <w:spacing w:val="2"/>
          <w:sz w:val="21"/>
          <w:lang w:val="en-GB"/>
        </w:rPr>
        <w:t>o</w:t>
      </w:r>
      <w:r w:rsidRPr="00712441">
        <w:rPr>
          <w:rFonts w:ascii="Arial" w:hAnsi="Arial"/>
          <w:spacing w:val="1"/>
          <w:sz w:val="21"/>
          <w:lang w:val="en-GB"/>
        </w:rPr>
        <w:t>l</w:t>
      </w:r>
      <w:r w:rsidRPr="00712441">
        <w:rPr>
          <w:rFonts w:ascii="Arial" w:hAnsi="Arial"/>
          <w:spacing w:val="2"/>
          <w:sz w:val="21"/>
          <w:lang w:val="en-GB"/>
        </w:rPr>
        <w:t>og</w:t>
      </w:r>
      <w:r w:rsidRPr="00712441">
        <w:rPr>
          <w:rFonts w:ascii="Arial" w:hAnsi="Arial"/>
          <w:spacing w:val="1"/>
          <w:sz w:val="21"/>
          <w:lang w:val="en-GB"/>
        </w:rPr>
        <w:t>i</w:t>
      </w:r>
      <w:r w:rsidRPr="00712441">
        <w:rPr>
          <w:rFonts w:ascii="Arial" w:hAnsi="Arial"/>
          <w:spacing w:val="2"/>
          <w:sz w:val="21"/>
          <w:lang w:val="en-GB"/>
        </w:rPr>
        <w:t>ca</w:t>
      </w:r>
      <w:r w:rsidRPr="00712441">
        <w:rPr>
          <w:rFonts w:ascii="Arial" w:hAnsi="Arial"/>
          <w:sz w:val="21"/>
          <w:lang w:val="en-GB"/>
        </w:rPr>
        <w:t>l</w:t>
      </w:r>
      <w:r w:rsidRPr="00712441">
        <w:rPr>
          <w:rFonts w:ascii="Arial" w:hAnsi="Arial"/>
          <w:spacing w:val="-7"/>
          <w:sz w:val="21"/>
          <w:lang w:val="en-GB"/>
        </w:rPr>
        <w:t xml:space="preserve"> </w:t>
      </w:r>
      <w:r w:rsidRPr="00712441">
        <w:rPr>
          <w:rFonts w:ascii="Arial" w:hAnsi="Arial"/>
          <w:spacing w:val="3"/>
          <w:sz w:val="21"/>
          <w:lang w:val="en-GB"/>
        </w:rPr>
        <w:t>m</w:t>
      </w:r>
      <w:r w:rsidRPr="00712441">
        <w:rPr>
          <w:rFonts w:ascii="Arial" w:hAnsi="Arial"/>
          <w:spacing w:val="2"/>
          <w:sz w:val="21"/>
          <w:lang w:val="en-GB"/>
        </w:rPr>
        <w:t>a</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pacing w:val="1"/>
          <w:sz w:val="21"/>
          <w:lang w:val="en-GB"/>
        </w:rPr>
        <w:t>ri</w:t>
      </w:r>
      <w:r w:rsidRPr="00712441">
        <w:rPr>
          <w:rFonts w:ascii="Arial" w:hAnsi="Arial"/>
          <w:spacing w:val="2"/>
          <w:sz w:val="21"/>
          <w:lang w:val="en-GB"/>
        </w:rPr>
        <w:t>a</w:t>
      </w:r>
      <w:r w:rsidRPr="00712441">
        <w:rPr>
          <w:rFonts w:ascii="Arial" w:hAnsi="Arial"/>
          <w:spacing w:val="1"/>
          <w:sz w:val="21"/>
          <w:lang w:val="en-GB"/>
        </w:rPr>
        <w:t>l</w:t>
      </w:r>
      <w:r w:rsidRPr="00712441">
        <w:rPr>
          <w:rFonts w:ascii="Arial" w:hAnsi="Arial"/>
          <w:spacing w:val="4"/>
          <w:sz w:val="21"/>
          <w:lang w:val="en-GB"/>
        </w:rPr>
        <w:t>s</w:t>
      </w:r>
      <w:r w:rsidRPr="00712441">
        <w:rPr>
          <w:rFonts w:ascii="Arial" w:hAnsi="Arial"/>
          <w:sz w:val="21"/>
          <w:lang w:val="en-GB"/>
        </w:rPr>
        <w:t>;</w:t>
      </w:r>
    </w:p>
    <w:p w:rsidR="00E25684" w:rsidRPr="00712441" w:rsidRDefault="00E25684" w:rsidP="00712441">
      <w:pPr>
        <w:spacing w:before="18" w:after="0" w:line="220" w:lineRule="exact"/>
        <w:ind w:right="-472"/>
        <w:jc w:val="both"/>
        <w:rPr>
          <w:lang w:val="en-GB"/>
        </w:rPr>
      </w:pPr>
    </w:p>
    <w:p w:rsidR="00E25684" w:rsidRPr="00712441" w:rsidRDefault="00E25684" w:rsidP="00712441">
      <w:pPr>
        <w:spacing w:after="0" w:line="241" w:lineRule="auto"/>
        <w:ind w:left="813" w:right="-472"/>
        <w:jc w:val="both"/>
        <w:rPr>
          <w:rFonts w:ascii="Arial" w:hAnsi="Arial"/>
          <w:sz w:val="21"/>
          <w:lang w:val="en-GB"/>
        </w:rPr>
      </w:pPr>
      <w:r w:rsidRPr="00712441">
        <w:rPr>
          <w:rFonts w:ascii="Arial" w:hAnsi="Arial"/>
          <w:b/>
          <w:spacing w:val="2"/>
          <w:sz w:val="21"/>
          <w:lang w:val="en-GB"/>
        </w:rPr>
        <w:t>“</w:t>
      </w:r>
      <w:r w:rsidRPr="00712441">
        <w:rPr>
          <w:rFonts w:ascii="Arial" w:hAnsi="Arial"/>
          <w:b/>
          <w:spacing w:val="3"/>
          <w:sz w:val="21"/>
          <w:lang w:val="en-GB"/>
        </w:rPr>
        <w:t>DATA SUBJECT</w:t>
      </w:r>
      <w:r w:rsidRPr="00712441">
        <w:rPr>
          <w:rFonts w:ascii="Arial" w:hAnsi="Arial"/>
          <w:b/>
          <w:sz w:val="21"/>
          <w:lang w:val="en-GB"/>
        </w:rPr>
        <w:t>”</w:t>
      </w:r>
      <w:r w:rsidRPr="00712441">
        <w:rPr>
          <w:rFonts w:ascii="Arial" w:hAnsi="Arial"/>
          <w:b/>
          <w:spacing w:val="-6"/>
          <w:sz w:val="21"/>
          <w:lang w:val="en-GB"/>
        </w:rPr>
        <w:t xml:space="preserve"> </w:t>
      </w:r>
      <w:r w:rsidRPr="00712441">
        <w:rPr>
          <w:rFonts w:ascii="Arial" w:hAnsi="Arial"/>
          <w:spacing w:val="2"/>
          <w:sz w:val="21"/>
          <w:lang w:val="en-GB"/>
        </w:rPr>
        <w:t>sha</w:t>
      </w:r>
      <w:r w:rsidRPr="00712441">
        <w:rPr>
          <w:rFonts w:ascii="Arial" w:hAnsi="Arial"/>
          <w:spacing w:val="1"/>
          <w:sz w:val="21"/>
          <w:lang w:val="en-GB"/>
        </w:rPr>
        <w:t>l</w:t>
      </w:r>
      <w:r w:rsidRPr="00712441">
        <w:rPr>
          <w:rFonts w:ascii="Arial" w:hAnsi="Arial"/>
          <w:sz w:val="21"/>
          <w:lang w:val="en-GB"/>
        </w:rPr>
        <w:t>l</w:t>
      </w:r>
      <w:r w:rsidRPr="00712441">
        <w:rPr>
          <w:rFonts w:ascii="Arial" w:hAnsi="Arial"/>
          <w:spacing w:val="-2"/>
          <w:sz w:val="21"/>
          <w:lang w:val="en-GB"/>
        </w:rPr>
        <w:t xml:space="preserve"> </w:t>
      </w:r>
      <w:r w:rsidRPr="00712441">
        <w:rPr>
          <w:rFonts w:ascii="Arial" w:hAnsi="Arial"/>
          <w:spacing w:val="3"/>
          <w:sz w:val="21"/>
          <w:lang w:val="en-GB"/>
        </w:rPr>
        <w:t>m</w:t>
      </w:r>
      <w:r w:rsidRPr="00712441">
        <w:rPr>
          <w:rFonts w:ascii="Arial" w:hAnsi="Arial"/>
          <w:spacing w:val="2"/>
          <w:sz w:val="21"/>
          <w:lang w:val="en-GB"/>
        </w:rPr>
        <w:t>ea</w:t>
      </w:r>
      <w:r w:rsidRPr="00712441">
        <w:rPr>
          <w:rFonts w:ascii="Arial" w:hAnsi="Arial"/>
          <w:sz w:val="21"/>
          <w:lang w:val="en-GB"/>
        </w:rPr>
        <w:t>n</w:t>
      </w:r>
      <w:r w:rsidRPr="00712441">
        <w:rPr>
          <w:rFonts w:ascii="Arial" w:hAnsi="Arial"/>
          <w:spacing w:val="-2"/>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2"/>
          <w:sz w:val="21"/>
          <w:lang w:val="en-GB"/>
        </w:rPr>
        <w:t>pe</w:t>
      </w:r>
      <w:r w:rsidRPr="00712441">
        <w:rPr>
          <w:rFonts w:ascii="Arial" w:hAnsi="Arial"/>
          <w:spacing w:val="1"/>
          <w:sz w:val="21"/>
          <w:lang w:val="en-GB"/>
        </w:rPr>
        <w:t>r</w:t>
      </w:r>
      <w:r w:rsidRPr="00712441">
        <w:rPr>
          <w:rFonts w:ascii="Arial" w:hAnsi="Arial"/>
          <w:spacing w:val="2"/>
          <w:sz w:val="21"/>
          <w:lang w:val="en-GB"/>
        </w:rPr>
        <w:t>so</w:t>
      </w:r>
      <w:r w:rsidRPr="00712441">
        <w:rPr>
          <w:rFonts w:ascii="Arial" w:hAnsi="Arial"/>
          <w:sz w:val="21"/>
          <w:lang w:val="en-GB"/>
        </w:rPr>
        <w:t>n</w:t>
      </w:r>
      <w:r w:rsidRPr="00712441">
        <w:rPr>
          <w:rFonts w:ascii="Arial" w:hAnsi="Arial"/>
          <w:spacing w:val="-3"/>
          <w:sz w:val="21"/>
          <w:lang w:val="en-GB"/>
        </w:rPr>
        <w:t xml:space="preserve"> </w:t>
      </w:r>
      <w:r w:rsidRPr="00712441">
        <w:rPr>
          <w:rFonts w:ascii="Arial" w:hAnsi="Arial"/>
          <w:spacing w:val="1"/>
          <w:sz w:val="21"/>
          <w:lang w:val="en-GB"/>
        </w:rPr>
        <w:t>(irr</w:t>
      </w:r>
      <w:r w:rsidRPr="00712441">
        <w:rPr>
          <w:rFonts w:ascii="Arial" w:hAnsi="Arial"/>
          <w:spacing w:val="2"/>
          <w:sz w:val="21"/>
          <w:lang w:val="en-GB"/>
        </w:rPr>
        <w:t>espec</w:t>
      </w:r>
      <w:r w:rsidRPr="00712441">
        <w:rPr>
          <w:rFonts w:ascii="Arial" w:hAnsi="Arial"/>
          <w:spacing w:val="1"/>
          <w:sz w:val="21"/>
          <w:lang w:val="en-GB"/>
        </w:rPr>
        <w:t>ti</w:t>
      </w:r>
      <w:r w:rsidRPr="00712441">
        <w:rPr>
          <w:rFonts w:ascii="Arial" w:hAnsi="Arial"/>
          <w:spacing w:val="2"/>
          <w:sz w:val="21"/>
          <w:lang w:val="en-GB"/>
        </w:rPr>
        <w:t>v</w:t>
      </w:r>
      <w:r w:rsidRPr="00712441">
        <w:rPr>
          <w:rFonts w:ascii="Arial" w:hAnsi="Arial"/>
          <w:sz w:val="21"/>
          <w:lang w:val="en-GB"/>
        </w:rPr>
        <w:t>e</w:t>
      </w:r>
      <w:r w:rsidRPr="00712441">
        <w:rPr>
          <w:rFonts w:ascii="Arial" w:hAnsi="Arial"/>
          <w:spacing w:val="-8"/>
          <w:sz w:val="21"/>
          <w:lang w:val="en-GB"/>
        </w:rPr>
        <w:t xml:space="preserve"> </w:t>
      </w:r>
      <w:r w:rsidRPr="00712441">
        <w:rPr>
          <w:rFonts w:ascii="Arial" w:hAnsi="Arial"/>
          <w:spacing w:val="2"/>
          <w:sz w:val="21"/>
          <w:lang w:val="en-GB"/>
        </w:rPr>
        <w:t>o</w:t>
      </w:r>
      <w:r w:rsidRPr="00712441">
        <w:rPr>
          <w:rFonts w:ascii="Arial" w:hAnsi="Arial"/>
          <w:sz w:val="21"/>
          <w:lang w:val="en-GB"/>
        </w:rPr>
        <w:t xml:space="preserve">f the </w:t>
      </w:r>
      <w:r w:rsidRPr="00712441">
        <w:rPr>
          <w:rFonts w:ascii="Arial" w:hAnsi="Arial"/>
          <w:spacing w:val="2"/>
          <w:sz w:val="21"/>
          <w:lang w:val="en-GB"/>
        </w:rPr>
        <w:t>s</w:t>
      </w:r>
      <w:r w:rsidRPr="00712441">
        <w:rPr>
          <w:rFonts w:ascii="Arial" w:hAnsi="Arial"/>
          <w:spacing w:val="1"/>
          <w:sz w:val="21"/>
          <w:lang w:val="en-GB"/>
        </w:rPr>
        <w:t>t</w:t>
      </w:r>
      <w:r w:rsidRPr="00712441">
        <w:rPr>
          <w:rFonts w:ascii="Arial" w:hAnsi="Arial"/>
          <w:spacing w:val="2"/>
          <w:sz w:val="21"/>
          <w:lang w:val="en-GB"/>
        </w:rPr>
        <w:t>a</w:t>
      </w:r>
      <w:r w:rsidRPr="00712441">
        <w:rPr>
          <w:rFonts w:ascii="Arial" w:hAnsi="Arial"/>
          <w:spacing w:val="1"/>
          <w:sz w:val="21"/>
          <w:lang w:val="en-GB"/>
        </w:rPr>
        <w:t>t</w:t>
      </w:r>
      <w:r w:rsidRPr="00712441">
        <w:rPr>
          <w:rFonts w:ascii="Arial" w:hAnsi="Arial"/>
          <w:sz w:val="21"/>
          <w:lang w:val="en-GB"/>
        </w:rPr>
        <w:t>e</w:t>
      </w:r>
      <w:r w:rsidRPr="00712441">
        <w:rPr>
          <w:rFonts w:ascii="Arial" w:hAnsi="Arial"/>
          <w:spacing w:val="-2"/>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2"/>
          <w:w w:val="99"/>
          <w:sz w:val="21"/>
          <w:lang w:val="en-GB"/>
        </w:rPr>
        <w:t>hea</w:t>
      </w:r>
      <w:r w:rsidRPr="00712441">
        <w:rPr>
          <w:rFonts w:ascii="Arial" w:hAnsi="Arial"/>
          <w:spacing w:val="1"/>
          <w:w w:val="99"/>
          <w:sz w:val="21"/>
          <w:lang w:val="en-GB"/>
        </w:rPr>
        <w:t>lt</w:t>
      </w:r>
      <w:r w:rsidRPr="00712441">
        <w:rPr>
          <w:rFonts w:ascii="Arial" w:hAnsi="Arial"/>
          <w:spacing w:val="2"/>
          <w:w w:val="99"/>
          <w:sz w:val="21"/>
          <w:lang w:val="en-GB"/>
        </w:rPr>
        <w:t>h</w:t>
      </w:r>
      <w:r w:rsidRPr="00712441">
        <w:rPr>
          <w:rFonts w:ascii="Arial" w:hAnsi="Arial"/>
          <w:w w:val="99"/>
          <w:sz w:val="21"/>
          <w:lang w:val="en-GB"/>
        </w:rPr>
        <w:t>)</w:t>
      </w:r>
      <w:r w:rsidRPr="00712441">
        <w:rPr>
          <w:rFonts w:ascii="Arial" w:hAnsi="Arial"/>
          <w:spacing w:val="2"/>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2"/>
          <w:sz w:val="21"/>
          <w:lang w:val="en-GB"/>
        </w:rPr>
        <w:t xml:space="preserve"> </w:t>
      </w:r>
      <w:r w:rsidRPr="00712441">
        <w:rPr>
          <w:rFonts w:ascii="Arial" w:hAnsi="Arial"/>
          <w:spacing w:val="3"/>
          <w:sz w:val="21"/>
          <w:lang w:val="en-GB"/>
        </w:rPr>
        <w:t>w</w:t>
      </w:r>
      <w:r w:rsidRPr="00712441">
        <w:rPr>
          <w:rFonts w:ascii="Arial" w:hAnsi="Arial"/>
          <w:spacing w:val="2"/>
          <w:sz w:val="21"/>
          <w:lang w:val="en-GB"/>
        </w:rPr>
        <w:t>ho</w:t>
      </w:r>
      <w:r w:rsidRPr="00712441">
        <w:rPr>
          <w:rFonts w:ascii="Arial" w:hAnsi="Arial"/>
          <w:sz w:val="21"/>
          <w:lang w:val="en-GB"/>
        </w:rPr>
        <w:t>m</w:t>
      </w:r>
      <w:r w:rsidRPr="00712441">
        <w:rPr>
          <w:rFonts w:ascii="Arial" w:hAnsi="Arial"/>
          <w:spacing w:val="-2"/>
          <w:sz w:val="21"/>
          <w:lang w:val="en-GB"/>
        </w:rPr>
        <w:t xml:space="preserve"> </w:t>
      </w:r>
      <w:r w:rsidRPr="00712441">
        <w:rPr>
          <w:rFonts w:ascii="Arial" w:hAnsi="Arial"/>
          <w:spacing w:val="3"/>
          <w:sz w:val="21"/>
          <w:lang w:val="en-GB"/>
        </w:rPr>
        <w:t>D</w:t>
      </w:r>
      <w:r w:rsidRPr="00712441">
        <w:rPr>
          <w:rFonts w:ascii="Arial" w:hAnsi="Arial"/>
          <w:spacing w:val="2"/>
          <w:sz w:val="21"/>
          <w:lang w:val="en-GB"/>
        </w:rPr>
        <w:t>a</w:t>
      </w:r>
      <w:r w:rsidRPr="00712441">
        <w:rPr>
          <w:rFonts w:ascii="Arial" w:hAnsi="Arial"/>
          <w:spacing w:val="1"/>
          <w:sz w:val="21"/>
          <w:lang w:val="en-GB"/>
        </w:rPr>
        <w:t>t</w:t>
      </w:r>
      <w:r w:rsidRPr="00712441">
        <w:rPr>
          <w:rFonts w:ascii="Arial" w:hAnsi="Arial"/>
          <w:sz w:val="21"/>
          <w:lang w:val="en-GB"/>
        </w:rPr>
        <w:t>a</w:t>
      </w:r>
      <w:r w:rsidRPr="00712441">
        <w:rPr>
          <w:rFonts w:ascii="Arial" w:hAnsi="Arial"/>
          <w:spacing w:val="-1"/>
          <w:sz w:val="21"/>
          <w:lang w:val="en-GB"/>
        </w:rPr>
        <w:t xml:space="preserve"> </w:t>
      </w:r>
      <w:r w:rsidRPr="00712441">
        <w:rPr>
          <w:rFonts w:ascii="Arial" w:hAnsi="Arial"/>
          <w:spacing w:val="1"/>
          <w:sz w:val="21"/>
          <w:lang w:val="en-GB"/>
        </w:rPr>
        <w:t>r</w:t>
      </w:r>
      <w:r w:rsidRPr="00712441">
        <w:rPr>
          <w:rFonts w:ascii="Arial" w:hAnsi="Arial"/>
          <w:spacing w:val="2"/>
          <w:sz w:val="21"/>
          <w:lang w:val="en-GB"/>
        </w:rPr>
        <w:t>e</w:t>
      </w:r>
      <w:r w:rsidRPr="00712441">
        <w:rPr>
          <w:rFonts w:ascii="Arial" w:hAnsi="Arial"/>
          <w:spacing w:val="1"/>
          <w:sz w:val="21"/>
          <w:lang w:val="en-GB"/>
        </w:rPr>
        <w:t>f</w:t>
      </w:r>
      <w:r w:rsidRPr="00712441">
        <w:rPr>
          <w:rFonts w:ascii="Arial" w:hAnsi="Arial"/>
          <w:spacing w:val="2"/>
          <w:sz w:val="21"/>
          <w:lang w:val="en-GB"/>
        </w:rPr>
        <w:t>e</w:t>
      </w:r>
      <w:r w:rsidRPr="00712441">
        <w:rPr>
          <w:rFonts w:ascii="Arial" w:hAnsi="Arial"/>
          <w:spacing w:val="1"/>
          <w:sz w:val="21"/>
          <w:lang w:val="en-GB"/>
        </w:rPr>
        <w:t>r</w:t>
      </w:r>
      <w:r w:rsidRPr="00712441">
        <w:rPr>
          <w:rFonts w:ascii="Arial" w:hAnsi="Arial"/>
          <w:sz w:val="21"/>
          <w:lang w:val="en-GB"/>
        </w:rPr>
        <w:t>s</w:t>
      </w:r>
      <w:r w:rsidRPr="00712441">
        <w:rPr>
          <w:rFonts w:ascii="Arial" w:hAnsi="Arial"/>
          <w:spacing w:val="-2"/>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3"/>
          <w:sz w:val="21"/>
          <w:lang w:val="en-GB"/>
        </w:rPr>
        <w:t>w</w:t>
      </w:r>
      <w:r w:rsidRPr="00712441">
        <w:rPr>
          <w:rFonts w:ascii="Arial" w:hAnsi="Arial"/>
          <w:spacing w:val="2"/>
          <w:sz w:val="21"/>
          <w:lang w:val="en-GB"/>
        </w:rPr>
        <w:t>h</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ha</w:t>
      </w:r>
      <w:r w:rsidRPr="00712441">
        <w:rPr>
          <w:rFonts w:ascii="Arial" w:hAnsi="Arial"/>
          <w:sz w:val="21"/>
          <w:lang w:val="en-GB"/>
        </w:rPr>
        <w:t xml:space="preserve">s </w:t>
      </w:r>
      <w:r w:rsidRPr="00712441">
        <w:rPr>
          <w:rFonts w:ascii="Arial" w:hAnsi="Arial"/>
          <w:spacing w:val="2"/>
          <w:sz w:val="21"/>
          <w:lang w:val="en-GB"/>
        </w:rPr>
        <w:t>b</w:t>
      </w:r>
      <w:r w:rsidRPr="00712441">
        <w:rPr>
          <w:rFonts w:ascii="Arial" w:hAnsi="Arial"/>
          <w:spacing w:val="3"/>
          <w:sz w:val="21"/>
          <w:lang w:val="en-GB"/>
        </w:rPr>
        <w:t>e</w:t>
      </w:r>
      <w:r w:rsidRPr="00712441">
        <w:rPr>
          <w:rFonts w:ascii="Arial" w:hAnsi="Arial"/>
          <w:spacing w:val="2"/>
          <w:sz w:val="21"/>
          <w:lang w:val="en-GB"/>
        </w:rPr>
        <w:t>e</w:t>
      </w:r>
      <w:r w:rsidRPr="00712441">
        <w:rPr>
          <w:rFonts w:ascii="Arial" w:hAnsi="Arial"/>
          <w:sz w:val="21"/>
          <w:lang w:val="en-GB"/>
        </w:rPr>
        <w:t>n</w:t>
      </w:r>
      <w:r w:rsidRPr="00712441">
        <w:rPr>
          <w:rFonts w:ascii="Arial" w:hAnsi="Arial"/>
          <w:spacing w:val="-2"/>
          <w:sz w:val="21"/>
          <w:lang w:val="en-GB"/>
        </w:rPr>
        <w:t xml:space="preserve"> </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pacing w:val="1"/>
          <w:sz w:val="21"/>
          <w:lang w:val="en-GB"/>
        </w:rPr>
        <w:t>f</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pacing w:val="3"/>
          <w:sz w:val="21"/>
          <w:lang w:val="en-GB"/>
        </w:rPr>
        <w:t>m</w:t>
      </w:r>
      <w:r w:rsidRPr="00712441">
        <w:rPr>
          <w:rFonts w:ascii="Arial" w:hAnsi="Arial"/>
          <w:spacing w:val="2"/>
          <w:sz w:val="21"/>
          <w:lang w:val="en-GB"/>
        </w:rPr>
        <w:t>e</w:t>
      </w:r>
      <w:r w:rsidRPr="00712441">
        <w:rPr>
          <w:rFonts w:ascii="Arial" w:hAnsi="Arial"/>
          <w:sz w:val="21"/>
          <w:lang w:val="en-GB"/>
        </w:rPr>
        <w:t>d</w:t>
      </w:r>
      <w:r w:rsidRPr="00712441">
        <w:rPr>
          <w:rFonts w:ascii="Arial" w:hAnsi="Arial"/>
          <w:spacing w:val="-5"/>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2"/>
          <w:sz w:val="21"/>
          <w:lang w:val="en-GB"/>
        </w:rPr>
        <w:t>pu</w:t>
      </w:r>
      <w:r w:rsidRPr="00712441">
        <w:rPr>
          <w:rFonts w:ascii="Arial" w:hAnsi="Arial"/>
          <w:spacing w:val="1"/>
          <w:sz w:val="21"/>
          <w:lang w:val="en-GB"/>
        </w:rPr>
        <w:t>r</w:t>
      </w:r>
      <w:r w:rsidRPr="00712441">
        <w:rPr>
          <w:rFonts w:ascii="Arial" w:hAnsi="Arial"/>
          <w:spacing w:val="2"/>
          <w:sz w:val="21"/>
          <w:lang w:val="en-GB"/>
        </w:rPr>
        <w:t>pos</w:t>
      </w:r>
      <w:r w:rsidRPr="00712441">
        <w:rPr>
          <w:rFonts w:ascii="Arial" w:hAnsi="Arial"/>
          <w:sz w:val="21"/>
          <w:lang w:val="en-GB"/>
        </w:rPr>
        <w:t>e</w:t>
      </w:r>
      <w:r w:rsidRPr="00712441">
        <w:rPr>
          <w:rFonts w:ascii="Arial" w:hAnsi="Arial"/>
          <w:spacing w:val="-5"/>
          <w:sz w:val="21"/>
          <w:lang w:val="en-GB"/>
        </w:rPr>
        <w:t xml:space="preserve"> </w:t>
      </w:r>
      <w:r w:rsidRPr="00712441">
        <w:rPr>
          <w:rFonts w:ascii="Arial" w:hAnsi="Arial"/>
          <w:spacing w:val="1"/>
          <w:sz w:val="21"/>
          <w:lang w:val="en-GB"/>
        </w:rPr>
        <w:t>f</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3"/>
          <w:sz w:val="21"/>
          <w:lang w:val="en-GB"/>
        </w:rPr>
        <w:t>w</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pacing w:val="2"/>
          <w:sz w:val="21"/>
          <w:lang w:val="en-GB"/>
        </w:rPr>
        <w:t>c</w:t>
      </w:r>
      <w:r w:rsidRPr="00712441">
        <w:rPr>
          <w:rFonts w:ascii="Arial" w:hAnsi="Arial"/>
          <w:sz w:val="21"/>
          <w:lang w:val="en-GB"/>
        </w:rPr>
        <w:t>h</w:t>
      </w:r>
      <w:r w:rsidRPr="00712441">
        <w:rPr>
          <w:rFonts w:ascii="Arial" w:hAnsi="Arial"/>
          <w:spacing w:val="-2"/>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e</w:t>
      </w:r>
      <w:r w:rsidRPr="00712441">
        <w:rPr>
          <w:rFonts w:ascii="Arial" w:hAnsi="Arial"/>
          <w:spacing w:val="3"/>
          <w:sz w:val="21"/>
          <w:lang w:val="en-GB"/>
        </w:rPr>
        <w:t xml:space="preserve"> D</w:t>
      </w:r>
      <w:r w:rsidRPr="00712441">
        <w:rPr>
          <w:rFonts w:ascii="Arial" w:hAnsi="Arial"/>
          <w:spacing w:val="2"/>
          <w:sz w:val="21"/>
          <w:lang w:val="en-GB"/>
        </w:rPr>
        <w:t>a</w:t>
      </w:r>
      <w:r w:rsidRPr="00712441">
        <w:rPr>
          <w:rFonts w:ascii="Arial" w:hAnsi="Arial"/>
          <w:spacing w:val="1"/>
          <w:sz w:val="21"/>
          <w:lang w:val="en-GB"/>
        </w:rPr>
        <w:t>t</w:t>
      </w:r>
      <w:r w:rsidRPr="00712441">
        <w:rPr>
          <w:rFonts w:ascii="Arial" w:hAnsi="Arial"/>
          <w:sz w:val="21"/>
          <w:lang w:val="en-GB"/>
        </w:rPr>
        <w:t>a</w:t>
      </w:r>
      <w:r w:rsidRPr="00712441">
        <w:rPr>
          <w:rFonts w:ascii="Arial" w:hAnsi="Arial"/>
          <w:spacing w:val="-5"/>
          <w:sz w:val="21"/>
          <w:lang w:val="en-GB"/>
        </w:rPr>
        <w:t xml:space="preserve"> </w:t>
      </w:r>
      <w:r w:rsidRPr="00712441">
        <w:rPr>
          <w:rFonts w:ascii="Arial" w:hAnsi="Arial"/>
          <w:spacing w:val="1"/>
          <w:sz w:val="21"/>
          <w:lang w:val="en-GB"/>
        </w:rPr>
        <w:t>i</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2"/>
          <w:sz w:val="21"/>
          <w:lang w:val="en-GB"/>
        </w:rPr>
        <w:t>he</w:t>
      </w:r>
      <w:r w:rsidRPr="00712441">
        <w:rPr>
          <w:rFonts w:ascii="Arial" w:hAnsi="Arial"/>
          <w:spacing w:val="1"/>
          <w:sz w:val="21"/>
          <w:lang w:val="en-GB"/>
        </w:rPr>
        <w:t>l</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ha</w:t>
      </w:r>
      <w:r w:rsidRPr="00712441">
        <w:rPr>
          <w:rFonts w:ascii="Arial" w:hAnsi="Arial"/>
          <w:sz w:val="21"/>
          <w:lang w:val="en-GB"/>
        </w:rPr>
        <w:t xml:space="preserve">s </w:t>
      </w:r>
      <w:r w:rsidRPr="00712441">
        <w:rPr>
          <w:rFonts w:ascii="Arial" w:hAnsi="Arial"/>
          <w:spacing w:val="2"/>
          <w:sz w:val="21"/>
          <w:lang w:val="en-GB"/>
        </w:rPr>
        <w:t>g</w:t>
      </w:r>
      <w:r w:rsidRPr="00712441">
        <w:rPr>
          <w:rFonts w:ascii="Arial" w:hAnsi="Arial"/>
          <w:spacing w:val="1"/>
          <w:sz w:val="21"/>
          <w:lang w:val="en-GB"/>
        </w:rPr>
        <w:t>i</w:t>
      </w:r>
      <w:r w:rsidRPr="00712441">
        <w:rPr>
          <w:rFonts w:ascii="Arial" w:hAnsi="Arial"/>
          <w:spacing w:val="2"/>
          <w:sz w:val="21"/>
          <w:lang w:val="en-GB"/>
        </w:rPr>
        <w:t>ve</w:t>
      </w:r>
      <w:r w:rsidRPr="00712441">
        <w:rPr>
          <w:rFonts w:ascii="Arial" w:hAnsi="Arial"/>
          <w:sz w:val="21"/>
          <w:lang w:val="en-GB"/>
        </w:rPr>
        <w:t>n</w:t>
      </w:r>
      <w:r w:rsidRPr="00712441">
        <w:rPr>
          <w:rFonts w:ascii="Arial" w:hAnsi="Arial"/>
          <w:spacing w:val="-2"/>
          <w:sz w:val="21"/>
          <w:lang w:val="en-GB"/>
        </w:rPr>
        <w:t xml:space="preserve"> </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pacing w:val="2"/>
          <w:sz w:val="21"/>
          <w:lang w:val="en-GB"/>
        </w:rPr>
        <w:t>s</w:t>
      </w:r>
      <w:r w:rsidRPr="00712441">
        <w:rPr>
          <w:rFonts w:ascii="Arial" w:hAnsi="Arial"/>
          <w:spacing w:val="1"/>
          <w:sz w:val="21"/>
          <w:lang w:val="en-GB"/>
        </w:rPr>
        <w:t>/</w:t>
      </w:r>
      <w:r w:rsidRPr="00712441">
        <w:rPr>
          <w:rFonts w:ascii="Arial" w:hAnsi="Arial"/>
          <w:spacing w:val="2"/>
          <w:sz w:val="21"/>
          <w:lang w:val="en-GB"/>
        </w:rPr>
        <w:t>he</w:t>
      </w:r>
      <w:r w:rsidRPr="00712441">
        <w:rPr>
          <w:rFonts w:ascii="Arial" w:hAnsi="Arial"/>
          <w:sz w:val="21"/>
          <w:lang w:val="en-GB"/>
        </w:rPr>
        <w:t>r</w:t>
      </w:r>
      <w:r w:rsidRPr="00712441">
        <w:rPr>
          <w:rFonts w:ascii="Arial" w:hAnsi="Arial"/>
          <w:spacing w:val="-4"/>
          <w:sz w:val="21"/>
          <w:lang w:val="en-GB"/>
        </w:rPr>
        <w:t xml:space="preserve"> </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pacing w:val="1"/>
          <w:sz w:val="21"/>
          <w:lang w:val="en-GB"/>
        </w:rPr>
        <w:t>f</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pacing w:val="3"/>
          <w:sz w:val="21"/>
          <w:lang w:val="en-GB"/>
        </w:rPr>
        <w:t>m</w:t>
      </w:r>
      <w:r w:rsidRPr="00712441">
        <w:rPr>
          <w:rFonts w:ascii="Arial" w:hAnsi="Arial"/>
          <w:spacing w:val="2"/>
          <w:sz w:val="21"/>
          <w:lang w:val="en-GB"/>
        </w:rPr>
        <w:t>e</w:t>
      </w:r>
      <w:r w:rsidRPr="00712441">
        <w:rPr>
          <w:rFonts w:ascii="Arial" w:hAnsi="Arial"/>
          <w:sz w:val="21"/>
          <w:lang w:val="en-GB"/>
        </w:rPr>
        <w:t>d</w:t>
      </w:r>
      <w:r w:rsidRPr="00712441">
        <w:rPr>
          <w:rFonts w:ascii="Arial" w:hAnsi="Arial"/>
          <w:spacing w:val="-5"/>
          <w:sz w:val="21"/>
          <w:lang w:val="en-GB"/>
        </w:rPr>
        <w:t xml:space="preserve"> </w:t>
      </w:r>
      <w:r w:rsidRPr="00712441">
        <w:rPr>
          <w:rFonts w:ascii="Arial" w:hAnsi="Arial"/>
          <w:spacing w:val="2"/>
          <w:sz w:val="21"/>
          <w:lang w:val="en-GB"/>
        </w:rPr>
        <w:t>consen</w:t>
      </w:r>
      <w:r w:rsidRPr="00712441">
        <w:rPr>
          <w:rFonts w:ascii="Arial" w:hAnsi="Arial"/>
          <w:sz w:val="21"/>
          <w:lang w:val="en-GB"/>
        </w:rPr>
        <w:t>t</w:t>
      </w:r>
      <w:r w:rsidRPr="00712441">
        <w:rPr>
          <w:rFonts w:ascii="Arial" w:hAnsi="Arial"/>
          <w:spacing w:val="-5"/>
          <w:sz w:val="21"/>
          <w:lang w:val="en-GB"/>
        </w:rPr>
        <w:t xml:space="preserve"> </w:t>
      </w:r>
      <w:r w:rsidRPr="00712441">
        <w:rPr>
          <w:rFonts w:ascii="Arial" w:hAnsi="Arial"/>
          <w:spacing w:val="1"/>
          <w:sz w:val="21"/>
          <w:lang w:val="en-GB"/>
        </w:rPr>
        <w:t>t</w:t>
      </w:r>
      <w:r w:rsidRPr="00712441">
        <w:rPr>
          <w:rFonts w:ascii="Arial" w:hAnsi="Arial"/>
          <w:spacing w:val="2"/>
          <w:sz w:val="21"/>
          <w:lang w:val="en-GB"/>
        </w:rPr>
        <w:t>he</w:t>
      </w:r>
      <w:r w:rsidRPr="00712441">
        <w:rPr>
          <w:rFonts w:ascii="Arial" w:hAnsi="Arial"/>
          <w:spacing w:val="1"/>
          <w:sz w:val="21"/>
          <w:lang w:val="en-GB"/>
        </w:rPr>
        <w:t>r</w:t>
      </w:r>
      <w:r w:rsidRPr="00712441">
        <w:rPr>
          <w:rFonts w:ascii="Arial" w:hAnsi="Arial"/>
          <w:spacing w:val="2"/>
          <w:sz w:val="21"/>
          <w:lang w:val="en-GB"/>
        </w:rPr>
        <w:t>e</w:t>
      </w:r>
      <w:r w:rsidRPr="00712441">
        <w:rPr>
          <w:rFonts w:ascii="Arial" w:hAnsi="Arial"/>
          <w:spacing w:val="1"/>
          <w:sz w:val="21"/>
          <w:lang w:val="en-GB"/>
        </w:rPr>
        <w:t>t</w:t>
      </w:r>
      <w:r w:rsidRPr="00712441">
        <w:rPr>
          <w:rFonts w:ascii="Arial" w:hAnsi="Arial"/>
          <w:spacing w:val="5"/>
          <w:sz w:val="21"/>
          <w:lang w:val="en-GB"/>
        </w:rPr>
        <w:t>o</w:t>
      </w:r>
      <w:r w:rsidRPr="00712441">
        <w:rPr>
          <w:rFonts w:ascii="Arial" w:hAnsi="Arial"/>
          <w:sz w:val="21"/>
          <w:lang w:val="en-GB"/>
        </w:rPr>
        <w:t>;</w:t>
      </w:r>
    </w:p>
    <w:p w:rsidR="00E25684" w:rsidRPr="00712441" w:rsidRDefault="00E25684" w:rsidP="00712441">
      <w:pPr>
        <w:spacing w:after="0" w:line="241" w:lineRule="auto"/>
        <w:ind w:left="813" w:right="-472"/>
        <w:jc w:val="both"/>
        <w:rPr>
          <w:rFonts w:ascii="Arial" w:hAnsi="Arial"/>
          <w:sz w:val="21"/>
          <w:lang w:val="en-GB"/>
        </w:rPr>
      </w:pPr>
    </w:p>
    <w:p w:rsidR="00E25684" w:rsidRPr="00712441" w:rsidRDefault="00E25684" w:rsidP="00712441">
      <w:pPr>
        <w:spacing w:after="0" w:line="241" w:lineRule="auto"/>
        <w:ind w:left="813" w:right="-472"/>
        <w:jc w:val="both"/>
        <w:rPr>
          <w:rFonts w:ascii="Arial" w:hAnsi="Arial"/>
          <w:sz w:val="21"/>
          <w:lang w:val="en-GB"/>
        </w:rPr>
      </w:pPr>
      <w:r w:rsidRPr="00712441">
        <w:rPr>
          <w:rFonts w:ascii="Arial" w:hAnsi="Arial"/>
          <w:b/>
          <w:sz w:val="21"/>
          <w:lang w:val="en-GB"/>
        </w:rPr>
        <w:t>“COMMERCIAL PURPOSES”</w:t>
      </w:r>
      <w:r w:rsidRPr="00712441">
        <w:rPr>
          <w:rFonts w:ascii="Arial" w:hAnsi="Arial"/>
          <w:sz w:val="21"/>
          <w:lang w:val="en-GB"/>
        </w:rPr>
        <w:t xml:space="preserve"> shall mean the sale, lease, license, or other transfer and/or the use of the DATA to and/or by a for-profit organization. However, industrially sponsored academic research shall not be considered a use of the DATA for Commercial </w:t>
      </w:r>
      <w:r w:rsidRPr="008D19C8">
        <w:rPr>
          <w:rFonts w:ascii="Arial" w:hAnsi="Arial" w:cs="Arial"/>
          <w:sz w:val="21"/>
          <w:szCs w:val="21"/>
          <w:lang w:val="en-GB"/>
        </w:rPr>
        <w:t xml:space="preserve"> </w:t>
      </w:r>
      <w:r w:rsidRPr="00712441">
        <w:rPr>
          <w:rFonts w:ascii="Arial" w:hAnsi="Arial"/>
          <w:sz w:val="21"/>
          <w:lang w:val="en-GB"/>
        </w:rPr>
        <w:t xml:space="preserve">Purposes </w:t>
      </w:r>
      <w:r w:rsidRPr="00712441">
        <w:rPr>
          <w:rFonts w:ascii="Arial" w:hAnsi="Arial"/>
          <w:i/>
          <w:sz w:val="21"/>
          <w:lang w:val="en-GB"/>
        </w:rPr>
        <w:t>per se</w:t>
      </w:r>
      <w:r w:rsidRPr="00712441">
        <w:rPr>
          <w:rFonts w:ascii="Arial" w:hAnsi="Arial"/>
          <w:sz w:val="21"/>
          <w:lang w:val="en-GB"/>
        </w:rPr>
        <w:t>.</w:t>
      </w:r>
    </w:p>
    <w:p w:rsidR="00E25684" w:rsidRPr="00712441" w:rsidRDefault="00E25684" w:rsidP="00712441">
      <w:pPr>
        <w:spacing w:after="0" w:line="241" w:lineRule="auto"/>
        <w:ind w:left="813" w:right="-472"/>
        <w:jc w:val="both"/>
        <w:rPr>
          <w:rFonts w:ascii="Arial" w:hAnsi="Arial"/>
          <w:sz w:val="21"/>
          <w:lang w:val="en-GB"/>
        </w:rPr>
      </w:pPr>
    </w:p>
    <w:p w:rsidR="00E25684" w:rsidRPr="00712441" w:rsidRDefault="00E25684" w:rsidP="00712441">
      <w:pPr>
        <w:spacing w:before="18" w:after="0" w:line="220" w:lineRule="exact"/>
        <w:ind w:right="-472"/>
        <w:jc w:val="both"/>
        <w:rPr>
          <w:lang w:val="en-GB"/>
        </w:rPr>
      </w:pPr>
    </w:p>
    <w:p w:rsidR="00E25684" w:rsidRPr="00712441" w:rsidRDefault="00E25684" w:rsidP="00712441">
      <w:pPr>
        <w:tabs>
          <w:tab w:val="left" w:pos="1500"/>
        </w:tabs>
        <w:spacing w:after="0" w:line="242" w:lineRule="auto"/>
        <w:ind w:left="813" w:right="-472"/>
        <w:jc w:val="both"/>
        <w:rPr>
          <w:rFonts w:ascii="Arial" w:hAnsi="Arial"/>
          <w:sz w:val="21"/>
          <w:lang w:val="en-GB"/>
        </w:rPr>
      </w:pPr>
      <w:r w:rsidRPr="00712441">
        <w:rPr>
          <w:rFonts w:ascii="Arial" w:hAnsi="Arial"/>
          <w:spacing w:val="1"/>
          <w:sz w:val="21"/>
          <w:lang w:val="en-GB"/>
        </w:rPr>
        <w:t>“</w:t>
      </w:r>
      <w:r w:rsidRPr="00712441">
        <w:rPr>
          <w:rFonts w:ascii="Arial" w:hAnsi="Arial"/>
          <w:b/>
          <w:spacing w:val="1"/>
          <w:sz w:val="21"/>
          <w:lang w:val="en-GB"/>
        </w:rPr>
        <w:t>INTELLECTUAL PROPERTY</w:t>
      </w:r>
      <w:r w:rsidRPr="00712441">
        <w:rPr>
          <w:rFonts w:ascii="Arial" w:hAnsi="Arial"/>
          <w:sz w:val="21"/>
          <w:lang w:val="en-GB"/>
        </w:rPr>
        <w:t>”</w:t>
      </w:r>
      <w:r w:rsidRPr="00712441">
        <w:rPr>
          <w:rFonts w:ascii="Arial" w:hAnsi="Arial"/>
          <w:spacing w:val="-7"/>
          <w:sz w:val="21"/>
          <w:lang w:val="en-GB"/>
        </w:rPr>
        <w:t xml:space="preserve"> shall </w:t>
      </w:r>
      <w:r w:rsidRPr="00712441">
        <w:rPr>
          <w:rFonts w:ascii="Arial" w:hAnsi="Arial"/>
          <w:spacing w:val="3"/>
          <w:sz w:val="21"/>
          <w:lang w:val="en-GB"/>
        </w:rPr>
        <w:t>m</w:t>
      </w:r>
      <w:r w:rsidRPr="00712441">
        <w:rPr>
          <w:rFonts w:ascii="Arial" w:hAnsi="Arial"/>
          <w:spacing w:val="2"/>
          <w:sz w:val="21"/>
          <w:lang w:val="en-GB"/>
        </w:rPr>
        <w:t>ean</w:t>
      </w:r>
      <w:r w:rsidRPr="00712441">
        <w:rPr>
          <w:rFonts w:ascii="Arial" w:hAnsi="Arial"/>
          <w:spacing w:val="-3"/>
          <w:sz w:val="21"/>
          <w:lang w:val="en-GB"/>
        </w:rPr>
        <w:t xml:space="preserve"> </w:t>
      </w:r>
      <w:r w:rsidRPr="00712441">
        <w:rPr>
          <w:rFonts w:ascii="Arial" w:hAnsi="Arial"/>
          <w:spacing w:val="1"/>
          <w:sz w:val="21"/>
          <w:lang w:val="en-GB"/>
        </w:rPr>
        <w:t>(i</w:t>
      </w:r>
      <w:r w:rsidRPr="00712441">
        <w:rPr>
          <w:rFonts w:ascii="Arial" w:hAnsi="Arial"/>
          <w:sz w:val="21"/>
          <w:lang w:val="en-GB"/>
        </w:rPr>
        <w:t xml:space="preserve">) </w:t>
      </w:r>
      <w:r w:rsidRPr="00712441">
        <w:rPr>
          <w:rFonts w:ascii="Arial" w:hAnsi="Arial"/>
          <w:spacing w:val="2"/>
          <w:sz w:val="21"/>
          <w:lang w:val="en-GB"/>
        </w:rPr>
        <w:t>pa</w:t>
      </w:r>
      <w:r w:rsidRPr="00712441">
        <w:rPr>
          <w:rFonts w:ascii="Arial" w:hAnsi="Arial"/>
          <w:spacing w:val="1"/>
          <w:sz w:val="21"/>
          <w:lang w:val="en-GB"/>
        </w:rPr>
        <w:t>t</w:t>
      </w:r>
      <w:r w:rsidRPr="00712441">
        <w:rPr>
          <w:rFonts w:ascii="Arial" w:hAnsi="Arial"/>
          <w:spacing w:val="2"/>
          <w:sz w:val="21"/>
          <w:lang w:val="en-GB"/>
        </w:rPr>
        <w:t>en</w:t>
      </w:r>
      <w:r w:rsidRPr="00712441">
        <w:rPr>
          <w:rFonts w:ascii="Arial" w:hAnsi="Arial"/>
          <w:spacing w:val="1"/>
          <w:sz w:val="21"/>
          <w:lang w:val="en-GB"/>
        </w:rPr>
        <w:t>t</w:t>
      </w:r>
      <w:r w:rsidRPr="00712441">
        <w:rPr>
          <w:rFonts w:ascii="Arial" w:hAnsi="Arial"/>
          <w:spacing w:val="2"/>
          <w:sz w:val="21"/>
          <w:lang w:val="en-GB"/>
        </w:rPr>
        <w:t>s</w:t>
      </w:r>
      <w:r w:rsidRPr="00712441">
        <w:rPr>
          <w:rFonts w:ascii="Arial" w:hAnsi="Arial"/>
          <w:sz w:val="21"/>
          <w:lang w:val="en-GB"/>
        </w:rPr>
        <w:t>,</w:t>
      </w:r>
      <w:r w:rsidRPr="00712441">
        <w:rPr>
          <w:rFonts w:ascii="Arial" w:hAnsi="Arial"/>
          <w:spacing w:val="-5"/>
          <w:sz w:val="21"/>
          <w:lang w:val="en-GB"/>
        </w:rPr>
        <w:t xml:space="preserve"> </w:t>
      </w:r>
      <w:r w:rsidRPr="00712441">
        <w:rPr>
          <w:rFonts w:ascii="Arial" w:hAnsi="Arial"/>
          <w:spacing w:val="2"/>
          <w:sz w:val="21"/>
          <w:lang w:val="en-GB"/>
        </w:rPr>
        <w:t>des</w:t>
      </w:r>
      <w:r w:rsidRPr="00712441">
        <w:rPr>
          <w:rFonts w:ascii="Arial" w:hAnsi="Arial"/>
          <w:spacing w:val="1"/>
          <w:sz w:val="21"/>
          <w:lang w:val="en-GB"/>
        </w:rPr>
        <w:t>i</w:t>
      </w:r>
      <w:r w:rsidRPr="00712441">
        <w:rPr>
          <w:rFonts w:ascii="Arial" w:hAnsi="Arial"/>
          <w:spacing w:val="2"/>
          <w:sz w:val="21"/>
          <w:lang w:val="en-GB"/>
        </w:rPr>
        <w:t>gns</w:t>
      </w:r>
      <w:r w:rsidRPr="00712441">
        <w:rPr>
          <w:rFonts w:ascii="Arial" w:hAnsi="Arial"/>
          <w:sz w:val="21"/>
          <w:lang w:val="en-GB"/>
        </w:rPr>
        <w:t>,</w:t>
      </w:r>
      <w:r w:rsidRPr="00712441">
        <w:rPr>
          <w:rFonts w:ascii="Arial" w:hAnsi="Arial"/>
          <w:spacing w:val="-6"/>
          <w:sz w:val="21"/>
          <w:lang w:val="en-GB"/>
        </w:rPr>
        <w:t xml:space="preserve"> </w:t>
      </w:r>
      <w:r w:rsidRPr="00712441">
        <w:rPr>
          <w:rFonts w:ascii="Arial" w:hAnsi="Arial"/>
          <w:spacing w:val="1"/>
          <w:sz w:val="21"/>
          <w:lang w:val="en-GB"/>
        </w:rPr>
        <w:t>tr</w:t>
      </w:r>
      <w:r w:rsidRPr="00712441">
        <w:rPr>
          <w:rFonts w:ascii="Arial" w:hAnsi="Arial"/>
          <w:spacing w:val="2"/>
          <w:sz w:val="21"/>
          <w:lang w:val="en-GB"/>
        </w:rPr>
        <w:t>ad</w:t>
      </w:r>
      <w:r w:rsidRPr="00712441">
        <w:rPr>
          <w:rFonts w:ascii="Arial" w:hAnsi="Arial"/>
          <w:sz w:val="21"/>
          <w:lang w:val="en-GB"/>
        </w:rPr>
        <w:t>e</w:t>
      </w:r>
      <w:r w:rsidRPr="00712441">
        <w:rPr>
          <w:rFonts w:ascii="Arial" w:hAnsi="Arial"/>
          <w:spacing w:val="3"/>
          <w:sz w:val="21"/>
          <w:lang w:val="en-GB"/>
        </w:rPr>
        <w:t>m</w:t>
      </w:r>
      <w:r w:rsidRPr="00712441">
        <w:rPr>
          <w:rFonts w:ascii="Arial" w:hAnsi="Arial"/>
          <w:spacing w:val="2"/>
          <w:sz w:val="21"/>
          <w:lang w:val="en-GB"/>
        </w:rPr>
        <w:t>a</w:t>
      </w:r>
      <w:r w:rsidRPr="00712441">
        <w:rPr>
          <w:rFonts w:ascii="Arial" w:hAnsi="Arial"/>
          <w:spacing w:val="1"/>
          <w:sz w:val="21"/>
          <w:lang w:val="en-GB"/>
        </w:rPr>
        <w:t>r</w:t>
      </w:r>
      <w:r w:rsidRPr="00712441">
        <w:rPr>
          <w:rFonts w:ascii="Arial" w:hAnsi="Arial"/>
          <w:spacing w:val="2"/>
          <w:sz w:val="21"/>
          <w:lang w:val="en-GB"/>
        </w:rPr>
        <w:t>k</w:t>
      </w:r>
      <w:r w:rsidRPr="00712441">
        <w:rPr>
          <w:rFonts w:ascii="Arial" w:hAnsi="Arial"/>
          <w:sz w:val="21"/>
          <w:lang w:val="en-GB"/>
        </w:rPr>
        <w:t>s</w:t>
      </w:r>
      <w:r w:rsidRPr="00712441">
        <w:rPr>
          <w:rFonts w:ascii="Arial" w:hAnsi="Arial"/>
          <w:spacing w:val="-3"/>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1"/>
          <w:sz w:val="21"/>
          <w:lang w:val="en-GB"/>
        </w:rPr>
        <w:t>tr</w:t>
      </w:r>
      <w:r w:rsidRPr="00712441">
        <w:rPr>
          <w:rFonts w:ascii="Arial" w:hAnsi="Arial"/>
          <w:spacing w:val="2"/>
          <w:sz w:val="21"/>
          <w:lang w:val="en-GB"/>
        </w:rPr>
        <w:t>ad</w:t>
      </w:r>
      <w:r w:rsidRPr="00712441">
        <w:rPr>
          <w:rFonts w:ascii="Arial" w:hAnsi="Arial"/>
          <w:sz w:val="21"/>
          <w:lang w:val="en-GB"/>
        </w:rPr>
        <w:t xml:space="preserve">e </w:t>
      </w:r>
      <w:r w:rsidRPr="00712441">
        <w:rPr>
          <w:rFonts w:ascii="Arial" w:hAnsi="Arial"/>
          <w:spacing w:val="2"/>
          <w:sz w:val="21"/>
          <w:lang w:val="en-GB"/>
        </w:rPr>
        <w:t>na</w:t>
      </w:r>
      <w:r w:rsidRPr="00712441">
        <w:rPr>
          <w:rFonts w:ascii="Arial" w:hAnsi="Arial"/>
          <w:spacing w:val="3"/>
          <w:sz w:val="21"/>
          <w:lang w:val="en-GB"/>
        </w:rPr>
        <w:t>m</w:t>
      </w:r>
      <w:r w:rsidRPr="00712441">
        <w:rPr>
          <w:rFonts w:ascii="Arial" w:hAnsi="Arial"/>
          <w:spacing w:val="2"/>
          <w:sz w:val="21"/>
          <w:lang w:val="en-GB"/>
        </w:rPr>
        <w:t>e</w:t>
      </w:r>
      <w:r w:rsidRPr="00712441">
        <w:rPr>
          <w:rFonts w:ascii="Arial" w:hAnsi="Arial"/>
          <w:sz w:val="21"/>
          <w:lang w:val="en-GB"/>
        </w:rPr>
        <w:t>s</w:t>
      </w:r>
      <w:r w:rsidRPr="00712441">
        <w:rPr>
          <w:rFonts w:ascii="Arial" w:hAnsi="Arial"/>
          <w:spacing w:val="-3"/>
          <w:sz w:val="21"/>
          <w:lang w:val="en-GB"/>
        </w:rPr>
        <w:t xml:space="preserve"> </w:t>
      </w:r>
      <w:r w:rsidRPr="00712441">
        <w:rPr>
          <w:rFonts w:ascii="Arial" w:hAnsi="Arial"/>
          <w:spacing w:val="1"/>
          <w:sz w:val="21"/>
          <w:lang w:val="en-GB"/>
        </w:rPr>
        <w:t>(</w:t>
      </w:r>
      <w:r w:rsidRPr="00712441">
        <w:rPr>
          <w:rFonts w:ascii="Arial" w:hAnsi="Arial"/>
          <w:spacing w:val="3"/>
          <w:sz w:val="21"/>
          <w:lang w:val="en-GB"/>
        </w:rPr>
        <w:t>w</w:t>
      </w:r>
      <w:r w:rsidRPr="00712441">
        <w:rPr>
          <w:rFonts w:ascii="Arial" w:hAnsi="Arial"/>
          <w:spacing w:val="2"/>
          <w:sz w:val="21"/>
          <w:lang w:val="en-GB"/>
        </w:rPr>
        <w:t>he</w:t>
      </w:r>
      <w:r w:rsidRPr="00712441">
        <w:rPr>
          <w:rFonts w:ascii="Arial" w:hAnsi="Arial"/>
          <w:spacing w:val="1"/>
          <w:sz w:val="21"/>
          <w:lang w:val="en-GB"/>
        </w:rPr>
        <w:t>t</w:t>
      </w:r>
      <w:r w:rsidRPr="00712441">
        <w:rPr>
          <w:rFonts w:ascii="Arial" w:hAnsi="Arial"/>
          <w:spacing w:val="2"/>
          <w:sz w:val="21"/>
          <w:lang w:val="en-GB"/>
        </w:rPr>
        <w:t>he</w:t>
      </w:r>
      <w:r w:rsidRPr="00712441">
        <w:rPr>
          <w:rFonts w:ascii="Arial" w:hAnsi="Arial"/>
          <w:sz w:val="21"/>
          <w:lang w:val="en-GB"/>
        </w:rPr>
        <w:t>r</w:t>
      </w:r>
      <w:r w:rsidRPr="00712441">
        <w:rPr>
          <w:rFonts w:ascii="Arial" w:hAnsi="Arial"/>
          <w:spacing w:val="-6"/>
          <w:sz w:val="21"/>
          <w:lang w:val="en-GB"/>
        </w:rPr>
        <w:t xml:space="preserve"> </w:t>
      </w:r>
      <w:r w:rsidRPr="00712441">
        <w:rPr>
          <w:rFonts w:ascii="Arial" w:hAnsi="Arial"/>
          <w:spacing w:val="1"/>
          <w:sz w:val="21"/>
          <w:lang w:val="en-GB"/>
        </w:rPr>
        <w:t>r</w:t>
      </w:r>
      <w:r w:rsidRPr="00712441">
        <w:rPr>
          <w:rFonts w:ascii="Arial" w:hAnsi="Arial"/>
          <w:spacing w:val="2"/>
          <w:sz w:val="21"/>
          <w:lang w:val="en-GB"/>
        </w:rPr>
        <w:t>eg</w:t>
      </w:r>
      <w:r w:rsidRPr="00712441">
        <w:rPr>
          <w:rFonts w:ascii="Arial" w:hAnsi="Arial"/>
          <w:spacing w:val="1"/>
          <w:sz w:val="21"/>
          <w:lang w:val="en-GB"/>
        </w:rPr>
        <w:t>i</w:t>
      </w:r>
      <w:r w:rsidRPr="00712441">
        <w:rPr>
          <w:rFonts w:ascii="Arial" w:hAnsi="Arial"/>
          <w:spacing w:val="2"/>
          <w:sz w:val="21"/>
          <w:lang w:val="en-GB"/>
        </w:rPr>
        <w:t>s</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pacing w:val="1"/>
          <w:sz w:val="21"/>
          <w:lang w:val="en-GB"/>
        </w:rPr>
        <w:t>r</w:t>
      </w:r>
      <w:r w:rsidRPr="00712441">
        <w:rPr>
          <w:rFonts w:ascii="Arial" w:hAnsi="Arial"/>
          <w:spacing w:val="2"/>
          <w:sz w:val="21"/>
          <w:lang w:val="en-GB"/>
        </w:rPr>
        <w:t>e</w:t>
      </w:r>
      <w:r w:rsidRPr="00712441">
        <w:rPr>
          <w:rFonts w:ascii="Arial" w:hAnsi="Arial"/>
          <w:sz w:val="21"/>
          <w:lang w:val="en-GB"/>
        </w:rPr>
        <w:t>d</w:t>
      </w:r>
      <w:r w:rsidRPr="00712441">
        <w:rPr>
          <w:rFonts w:ascii="Arial" w:hAnsi="Arial"/>
          <w:spacing w:val="-6"/>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2"/>
          <w:sz w:val="21"/>
          <w:lang w:val="en-GB"/>
        </w:rPr>
        <w:t>un</w:t>
      </w:r>
      <w:r w:rsidRPr="00712441">
        <w:rPr>
          <w:rFonts w:ascii="Arial" w:hAnsi="Arial"/>
          <w:spacing w:val="1"/>
          <w:sz w:val="21"/>
          <w:lang w:val="en-GB"/>
        </w:rPr>
        <w:t>r</w:t>
      </w:r>
      <w:r w:rsidRPr="00712441">
        <w:rPr>
          <w:rFonts w:ascii="Arial" w:hAnsi="Arial"/>
          <w:spacing w:val="2"/>
          <w:sz w:val="21"/>
          <w:lang w:val="en-GB"/>
        </w:rPr>
        <w:t>eg</w:t>
      </w:r>
      <w:r w:rsidRPr="00712441">
        <w:rPr>
          <w:rFonts w:ascii="Arial" w:hAnsi="Arial"/>
          <w:spacing w:val="1"/>
          <w:sz w:val="21"/>
          <w:lang w:val="en-GB"/>
        </w:rPr>
        <w:t>i</w:t>
      </w:r>
      <w:r w:rsidRPr="00712441">
        <w:rPr>
          <w:rFonts w:ascii="Arial" w:hAnsi="Arial"/>
          <w:spacing w:val="2"/>
          <w:sz w:val="21"/>
          <w:lang w:val="en-GB"/>
        </w:rPr>
        <w:t>s</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pacing w:val="1"/>
          <w:sz w:val="21"/>
          <w:lang w:val="en-GB"/>
        </w:rPr>
        <w:t>r</w:t>
      </w:r>
      <w:r w:rsidRPr="00712441">
        <w:rPr>
          <w:rFonts w:ascii="Arial" w:hAnsi="Arial"/>
          <w:spacing w:val="2"/>
          <w:sz w:val="21"/>
          <w:lang w:val="en-GB"/>
        </w:rPr>
        <w:t>ed</w:t>
      </w:r>
      <w:r w:rsidRPr="00712441">
        <w:rPr>
          <w:rFonts w:ascii="Arial" w:hAnsi="Arial"/>
          <w:spacing w:val="1"/>
          <w:sz w:val="21"/>
          <w:lang w:val="en-GB"/>
        </w:rPr>
        <w:t>)</w:t>
      </w:r>
      <w:r w:rsidRPr="00712441">
        <w:rPr>
          <w:rFonts w:ascii="Arial" w:hAnsi="Arial"/>
          <w:sz w:val="21"/>
          <w:lang w:val="en-GB"/>
        </w:rPr>
        <w:t>,</w:t>
      </w:r>
      <w:r w:rsidRPr="00712441">
        <w:rPr>
          <w:rFonts w:ascii="Arial" w:hAnsi="Arial"/>
          <w:spacing w:val="-11"/>
          <w:sz w:val="21"/>
          <w:lang w:val="en-GB"/>
        </w:rPr>
        <w:t xml:space="preserve"> </w:t>
      </w:r>
      <w:r w:rsidRPr="00712441">
        <w:rPr>
          <w:rFonts w:ascii="Arial" w:hAnsi="Arial"/>
          <w:spacing w:val="2"/>
          <w:sz w:val="21"/>
          <w:lang w:val="en-GB"/>
        </w:rPr>
        <w:t>copy</w:t>
      </w:r>
      <w:r w:rsidRPr="00712441">
        <w:rPr>
          <w:rFonts w:ascii="Arial" w:hAnsi="Arial"/>
          <w:spacing w:val="1"/>
          <w:sz w:val="21"/>
          <w:lang w:val="en-GB"/>
        </w:rPr>
        <w:t>ri</w:t>
      </w:r>
      <w:r w:rsidRPr="00712441">
        <w:rPr>
          <w:rFonts w:ascii="Arial" w:hAnsi="Arial"/>
          <w:spacing w:val="2"/>
          <w:sz w:val="21"/>
          <w:lang w:val="en-GB"/>
        </w:rPr>
        <w:t>gh</w:t>
      </w:r>
      <w:r w:rsidRPr="00712441">
        <w:rPr>
          <w:rFonts w:ascii="Arial" w:hAnsi="Arial"/>
          <w:sz w:val="21"/>
          <w:lang w:val="en-GB"/>
        </w:rPr>
        <w:t>t</w:t>
      </w:r>
      <w:r w:rsidRPr="00712441">
        <w:rPr>
          <w:rFonts w:ascii="Arial" w:hAnsi="Arial"/>
          <w:spacing w:val="-7"/>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1"/>
          <w:sz w:val="21"/>
          <w:lang w:val="en-GB"/>
        </w:rPr>
        <w:t>r</w:t>
      </w:r>
      <w:r w:rsidRPr="00712441">
        <w:rPr>
          <w:rFonts w:ascii="Arial" w:hAnsi="Arial"/>
          <w:spacing w:val="2"/>
          <w:sz w:val="21"/>
          <w:lang w:val="en-GB"/>
        </w:rPr>
        <w:t>e</w:t>
      </w:r>
      <w:r w:rsidRPr="00712441">
        <w:rPr>
          <w:rFonts w:ascii="Arial" w:hAnsi="Arial"/>
          <w:spacing w:val="1"/>
          <w:sz w:val="21"/>
          <w:lang w:val="en-GB"/>
        </w:rPr>
        <w:t>l</w:t>
      </w:r>
      <w:r w:rsidRPr="00712441">
        <w:rPr>
          <w:rFonts w:ascii="Arial" w:hAnsi="Arial"/>
          <w:spacing w:val="2"/>
          <w:sz w:val="21"/>
          <w:lang w:val="en-GB"/>
        </w:rPr>
        <w:t>a</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z w:val="21"/>
          <w:lang w:val="en-GB"/>
        </w:rPr>
        <w:t>d</w:t>
      </w:r>
      <w:r w:rsidRPr="00712441">
        <w:rPr>
          <w:rFonts w:ascii="Arial" w:hAnsi="Arial"/>
          <w:spacing w:val="-3"/>
          <w:sz w:val="21"/>
          <w:lang w:val="en-GB"/>
        </w:rPr>
        <w:t xml:space="preserve"> </w:t>
      </w:r>
      <w:r w:rsidRPr="00712441">
        <w:rPr>
          <w:rFonts w:ascii="Arial" w:hAnsi="Arial"/>
          <w:spacing w:val="1"/>
          <w:sz w:val="21"/>
          <w:lang w:val="en-GB"/>
        </w:rPr>
        <w:t>ri</w:t>
      </w:r>
      <w:r w:rsidRPr="00712441">
        <w:rPr>
          <w:rFonts w:ascii="Arial" w:hAnsi="Arial"/>
          <w:spacing w:val="2"/>
          <w:sz w:val="21"/>
          <w:lang w:val="en-GB"/>
        </w:rPr>
        <w:t>gh</w:t>
      </w:r>
      <w:r w:rsidRPr="00712441">
        <w:rPr>
          <w:rFonts w:ascii="Arial" w:hAnsi="Arial"/>
          <w:spacing w:val="1"/>
          <w:sz w:val="21"/>
          <w:lang w:val="en-GB"/>
        </w:rPr>
        <w:t>t</w:t>
      </w:r>
      <w:r w:rsidRPr="00712441">
        <w:rPr>
          <w:rFonts w:ascii="Arial" w:hAnsi="Arial"/>
          <w:spacing w:val="2"/>
          <w:sz w:val="21"/>
          <w:lang w:val="en-GB"/>
        </w:rPr>
        <w:t>s</w:t>
      </w:r>
      <w:r w:rsidRPr="00712441">
        <w:rPr>
          <w:rFonts w:ascii="Arial" w:hAnsi="Arial"/>
          <w:sz w:val="21"/>
          <w:lang w:val="en-GB"/>
        </w:rPr>
        <w:t xml:space="preserve">, </w:t>
      </w:r>
      <w:r w:rsidRPr="00712441">
        <w:rPr>
          <w:rFonts w:ascii="Arial" w:hAnsi="Arial"/>
          <w:spacing w:val="2"/>
          <w:sz w:val="21"/>
          <w:lang w:val="en-GB"/>
        </w:rPr>
        <w:t>da</w:t>
      </w:r>
      <w:r w:rsidRPr="00712441">
        <w:rPr>
          <w:rFonts w:ascii="Arial" w:hAnsi="Arial"/>
          <w:spacing w:val="1"/>
          <w:sz w:val="21"/>
          <w:lang w:val="en-GB"/>
        </w:rPr>
        <w:t>t</w:t>
      </w:r>
      <w:r w:rsidRPr="00712441">
        <w:rPr>
          <w:rFonts w:ascii="Arial" w:hAnsi="Arial"/>
          <w:spacing w:val="2"/>
          <w:sz w:val="21"/>
          <w:lang w:val="en-GB"/>
        </w:rPr>
        <w:t>ab</w:t>
      </w:r>
      <w:r w:rsidRPr="00712441">
        <w:rPr>
          <w:rFonts w:ascii="Arial" w:hAnsi="Arial"/>
          <w:spacing w:val="3"/>
          <w:sz w:val="21"/>
          <w:lang w:val="en-GB"/>
        </w:rPr>
        <w:t>a</w:t>
      </w:r>
      <w:r w:rsidRPr="00712441">
        <w:rPr>
          <w:rFonts w:ascii="Arial" w:hAnsi="Arial"/>
          <w:spacing w:val="2"/>
          <w:sz w:val="21"/>
          <w:lang w:val="en-GB"/>
        </w:rPr>
        <w:t>s</w:t>
      </w:r>
      <w:r w:rsidRPr="00712441">
        <w:rPr>
          <w:rFonts w:ascii="Arial" w:hAnsi="Arial"/>
          <w:sz w:val="21"/>
          <w:lang w:val="en-GB"/>
        </w:rPr>
        <w:t>e</w:t>
      </w:r>
      <w:r w:rsidRPr="00712441">
        <w:rPr>
          <w:rFonts w:ascii="Arial" w:hAnsi="Arial"/>
          <w:spacing w:val="-6"/>
          <w:sz w:val="21"/>
          <w:lang w:val="en-GB"/>
        </w:rPr>
        <w:t xml:space="preserve"> </w:t>
      </w:r>
      <w:r w:rsidRPr="00712441">
        <w:rPr>
          <w:rFonts w:ascii="Arial" w:hAnsi="Arial"/>
          <w:spacing w:val="1"/>
          <w:sz w:val="21"/>
          <w:lang w:val="en-GB"/>
        </w:rPr>
        <w:t>ri</w:t>
      </w:r>
      <w:r w:rsidRPr="00712441">
        <w:rPr>
          <w:rFonts w:ascii="Arial" w:hAnsi="Arial"/>
          <w:spacing w:val="2"/>
          <w:sz w:val="21"/>
          <w:lang w:val="en-GB"/>
        </w:rPr>
        <w:t>gh</w:t>
      </w:r>
      <w:r w:rsidRPr="00712441">
        <w:rPr>
          <w:rFonts w:ascii="Arial" w:hAnsi="Arial"/>
          <w:spacing w:val="1"/>
          <w:sz w:val="21"/>
          <w:lang w:val="en-GB"/>
        </w:rPr>
        <w:t>t</w:t>
      </w:r>
      <w:r w:rsidRPr="00712441">
        <w:rPr>
          <w:rFonts w:ascii="Arial" w:hAnsi="Arial"/>
          <w:spacing w:val="2"/>
          <w:sz w:val="21"/>
          <w:lang w:val="en-GB"/>
        </w:rPr>
        <w:t>s</w:t>
      </w:r>
      <w:r w:rsidRPr="00712441">
        <w:rPr>
          <w:rFonts w:ascii="Arial" w:hAnsi="Arial"/>
          <w:sz w:val="21"/>
          <w:lang w:val="en-GB"/>
        </w:rPr>
        <w:t>,</w:t>
      </w:r>
      <w:r w:rsidRPr="00712441">
        <w:rPr>
          <w:rFonts w:ascii="Arial" w:hAnsi="Arial"/>
          <w:spacing w:val="-4"/>
          <w:sz w:val="21"/>
          <w:lang w:val="en-GB"/>
        </w:rPr>
        <w:t xml:space="preserve"> </w:t>
      </w:r>
      <w:r w:rsidRPr="00712441">
        <w:rPr>
          <w:rFonts w:ascii="Arial" w:hAnsi="Arial"/>
          <w:spacing w:val="2"/>
          <w:sz w:val="21"/>
          <w:lang w:val="en-GB"/>
        </w:rPr>
        <w:lastRenderedPageBreak/>
        <w:t>kno</w:t>
      </w:r>
      <w:r w:rsidRPr="00712441">
        <w:rPr>
          <w:rFonts w:ascii="Arial" w:hAnsi="Arial"/>
          <w:spacing w:val="3"/>
          <w:sz w:val="21"/>
          <w:lang w:val="en-GB"/>
        </w:rPr>
        <w:t>w</w:t>
      </w:r>
      <w:r w:rsidRPr="00712441">
        <w:rPr>
          <w:rFonts w:ascii="Arial" w:hAnsi="Arial"/>
          <w:spacing w:val="1"/>
          <w:sz w:val="21"/>
          <w:lang w:val="en-GB"/>
        </w:rPr>
        <w:t>-</w:t>
      </w:r>
      <w:r w:rsidRPr="00712441">
        <w:rPr>
          <w:rFonts w:ascii="Arial" w:hAnsi="Arial"/>
          <w:spacing w:val="2"/>
          <w:sz w:val="21"/>
          <w:lang w:val="en-GB"/>
        </w:rPr>
        <w:t>ho</w:t>
      </w:r>
      <w:r w:rsidRPr="00712441">
        <w:rPr>
          <w:rFonts w:ascii="Arial" w:hAnsi="Arial"/>
          <w:sz w:val="21"/>
          <w:lang w:val="en-GB"/>
        </w:rPr>
        <w:t>w</w:t>
      </w:r>
      <w:r w:rsidRPr="00712441">
        <w:rPr>
          <w:rFonts w:ascii="Arial" w:hAnsi="Arial"/>
          <w:spacing w:val="-5"/>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con</w:t>
      </w:r>
      <w:r w:rsidRPr="00712441">
        <w:rPr>
          <w:rFonts w:ascii="Arial" w:hAnsi="Arial"/>
          <w:spacing w:val="1"/>
          <w:sz w:val="21"/>
          <w:lang w:val="en-GB"/>
        </w:rPr>
        <w:t>fi</w:t>
      </w:r>
      <w:r w:rsidRPr="00712441">
        <w:rPr>
          <w:rFonts w:ascii="Arial" w:hAnsi="Arial"/>
          <w:spacing w:val="2"/>
          <w:sz w:val="21"/>
          <w:lang w:val="en-GB"/>
        </w:rPr>
        <w:t>den</w:t>
      </w:r>
      <w:r w:rsidRPr="00712441">
        <w:rPr>
          <w:rFonts w:ascii="Arial" w:hAnsi="Arial"/>
          <w:spacing w:val="1"/>
          <w:sz w:val="21"/>
          <w:lang w:val="en-GB"/>
        </w:rPr>
        <w:t>ti</w:t>
      </w:r>
      <w:r w:rsidRPr="00712441">
        <w:rPr>
          <w:rFonts w:ascii="Arial" w:hAnsi="Arial"/>
          <w:spacing w:val="2"/>
          <w:sz w:val="21"/>
          <w:lang w:val="en-GB"/>
        </w:rPr>
        <w:t>a</w:t>
      </w:r>
      <w:r w:rsidRPr="00712441">
        <w:rPr>
          <w:rFonts w:ascii="Arial" w:hAnsi="Arial"/>
          <w:sz w:val="21"/>
          <w:lang w:val="en-GB"/>
        </w:rPr>
        <w:t>l</w:t>
      </w:r>
      <w:r w:rsidRPr="00712441">
        <w:rPr>
          <w:rFonts w:ascii="Arial" w:hAnsi="Arial"/>
          <w:spacing w:val="-9"/>
          <w:sz w:val="21"/>
          <w:lang w:val="en-GB"/>
        </w:rPr>
        <w:t xml:space="preserve"> </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pacing w:val="1"/>
          <w:sz w:val="21"/>
          <w:lang w:val="en-GB"/>
        </w:rPr>
        <w:t>f</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pacing w:val="3"/>
          <w:sz w:val="21"/>
          <w:lang w:val="en-GB"/>
        </w:rPr>
        <w:t>m</w:t>
      </w:r>
      <w:r w:rsidRPr="00712441">
        <w:rPr>
          <w:rFonts w:ascii="Arial" w:hAnsi="Arial"/>
          <w:spacing w:val="2"/>
          <w:sz w:val="21"/>
          <w:lang w:val="en-GB"/>
        </w:rPr>
        <w:t>a</w:t>
      </w:r>
      <w:r w:rsidRPr="00712441">
        <w:rPr>
          <w:rFonts w:ascii="Arial" w:hAnsi="Arial"/>
          <w:spacing w:val="1"/>
          <w:sz w:val="21"/>
          <w:lang w:val="en-GB"/>
        </w:rPr>
        <w:t>ti</w:t>
      </w:r>
      <w:r w:rsidRPr="00712441">
        <w:rPr>
          <w:rFonts w:ascii="Arial" w:hAnsi="Arial"/>
          <w:spacing w:val="2"/>
          <w:sz w:val="21"/>
          <w:lang w:val="en-GB"/>
        </w:rPr>
        <w:t>on</w:t>
      </w:r>
      <w:r w:rsidRPr="00712441">
        <w:rPr>
          <w:rFonts w:ascii="Arial" w:hAnsi="Arial"/>
          <w:sz w:val="21"/>
          <w:lang w:val="en-GB"/>
        </w:rPr>
        <w:t>;</w:t>
      </w:r>
      <w:r w:rsidRPr="00712441">
        <w:rPr>
          <w:rFonts w:ascii="Arial" w:hAnsi="Arial"/>
          <w:spacing w:val="-9"/>
          <w:sz w:val="21"/>
          <w:lang w:val="en-GB"/>
        </w:rPr>
        <w:t xml:space="preserve"> </w:t>
      </w:r>
      <w:r w:rsidRPr="00712441">
        <w:rPr>
          <w:rFonts w:ascii="Arial" w:hAnsi="Arial"/>
          <w:spacing w:val="1"/>
          <w:sz w:val="21"/>
          <w:lang w:val="en-GB"/>
        </w:rPr>
        <w:t>(ii</w:t>
      </w:r>
      <w:r w:rsidRPr="00712441">
        <w:rPr>
          <w:rFonts w:ascii="Arial" w:hAnsi="Arial"/>
          <w:sz w:val="21"/>
          <w:lang w:val="en-GB"/>
        </w:rPr>
        <w:t xml:space="preserve">) </w:t>
      </w:r>
      <w:r w:rsidRPr="00712441">
        <w:rPr>
          <w:rFonts w:ascii="Arial" w:hAnsi="Arial"/>
          <w:spacing w:val="2"/>
          <w:sz w:val="21"/>
          <w:lang w:val="en-GB"/>
        </w:rPr>
        <w:t>a</w:t>
      </w:r>
      <w:r w:rsidRPr="00712441">
        <w:rPr>
          <w:rFonts w:ascii="Arial" w:hAnsi="Arial"/>
          <w:spacing w:val="1"/>
          <w:sz w:val="21"/>
          <w:lang w:val="en-GB"/>
        </w:rPr>
        <w:t>l</w:t>
      </w:r>
      <w:r w:rsidRPr="00712441">
        <w:rPr>
          <w:rFonts w:ascii="Arial" w:hAnsi="Arial"/>
          <w:sz w:val="21"/>
          <w:lang w:val="en-GB"/>
        </w:rPr>
        <w:t xml:space="preserve">l </w:t>
      </w:r>
      <w:r w:rsidRPr="00712441">
        <w:rPr>
          <w:rFonts w:ascii="Arial" w:hAnsi="Arial"/>
          <w:spacing w:val="2"/>
          <w:sz w:val="21"/>
          <w:lang w:val="en-GB"/>
        </w:rPr>
        <w:t>o</w:t>
      </w:r>
      <w:r w:rsidRPr="00712441">
        <w:rPr>
          <w:rFonts w:ascii="Arial" w:hAnsi="Arial"/>
          <w:spacing w:val="1"/>
          <w:sz w:val="21"/>
          <w:lang w:val="en-GB"/>
        </w:rPr>
        <w:t>t</w:t>
      </w:r>
      <w:r w:rsidRPr="00712441">
        <w:rPr>
          <w:rFonts w:ascii="Arial" w:hAnsi="Arial"/>
          <w:spacing w:val="2"/>
          <w:sz w:val="21"/>
          <w:lang w:val="en-GB"/>
        </w:rPr>
        <w:t>he</w:t>
      </w:r>
      <w:r w:rsidRPr="00712441">
        <w:rPr>
          <w:rFonts w:ascii="Arial" w:hAnsi="Arial"/>
          <w:sz w:val="21"/>
          <w:lang w:val="en-GB"/>
        </w:rPr>
        <w:t>r</w:t>
      </w:r>
      <w:r w:rsidRPr="00712441">
        <w:rPr>
          <w:rFonts w:ascii="Arial" w:hAnsi="Arial"/>
          <w:spacing w:val="-3"/>
          <w:sz w:val="21"/>
          <w:lang w:val="en-GB"/>
        </w:rPr>
        <w:t xml:space="preserve"> </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pacing w:val="1"/>
          <w:sz w:val="21"/>
          <w:lang w:val="en-GB"/>
        </w:rPr>
        <w:t>ll</w:t>
      </w:r>
      <w:r w:rsidRPr="00712441">
        <w:rPr>
          <w:rFonts w:ascii="Arial" w:hAnsi="Arial"/>
          <w:spacing w:val="2"/>
          <w:sz w:val="21"/>
          <w:lang w:val="en-GB"/>
        </w:rPr>
        <w:t>ec</w:t>
      </w:r>
      <w:r w:rsidRPr="00712441">
        <w:rPr>
          <w:rFonts w:ascii="Arial" w:hAnsi="Arial"/>
          <w:spacing w:val="1"/>
          <w:sz w:val="21"/>
          <w:lang w:val="en-GB"/>
        </w:rPr>
        <w:t>t</w:t>
      </w:r>
      <w:r w:rsidRPr="00712441">
        <w:rPr>
          <w:rFonts w:ascii="Arial" w:hAnsi="Arial"/>
          <w:spacing w:val="2"/>
          <w:sz w:val="21"/>
          <w:lang w:val="en-GB"/>
        </w:rPr>
        <w:t>ua</w:t>
      </w:r>
      <w:r w:rsidRPr="00712441">
        <w:rPr>
          <w:rFonts w:ascii="Arial" w:hAnsi="Arial"/>
          <w:sz w:val="21"/>
          <w:lang w:val="en-GB"/>
        </w:rPr>
        <w:t xml:space="preserve">l </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ope</w:t>
      </w:r>
      <w:r w:rsidRPr="00712441">
        <w:rPr>
          <w:rFonts w:ascii="Arial" w:hAnsi="Arial"/>
          <w:spacing w:val="1"/>
          <w:sz w:val="21"/>
          <w:lang w:val="en-GB"/>
        </w:rPr>
        <w:t>rt</w:t>
      </w:r>
      <w:r w:rsidRPr="00712441">
        <w:rPr>
          <w:rFonts w:ascii="Arial" w:hAnsi="Arial"/>
          <w:sz w:val="21"/>
          <w:lang w:val="en-GB"/>
        </w:rPr>
        <w:t>y</w:t>
      </w:r>
      <w:r w:rsidRPr="00712441">
        <w:rPr>
          <w:rFonts w:ascii="Arial" w:hAnsi="Arial"/>
          <w:spacing w:val="-5"/>
          <w:sz w:val="21"/>
          <w:lang w:val="en-GB"/>
        </w:rPr>
        <w:t xml:space="preserve"> </w:t>
      </w:r>
      <w:r w:rsidRPr="00712441">
        <w:rPr>
          <w:rFonts w:ascii="Arial" w:hAnsi="Arial"/>
          <w:spacing w:val="1"/>
          <w:sz w:val="21"/>
          <w:lang w:val="en-GB"/>
        </w:rPr>
        <w:t>ri</w:t>
      </w:r>
      <w:r w:rsidRPr="00712441">
        <w:rPr>
          <w:rFonts w:ascii="Arial" w:hAnsi="Arial"/>
          <w:spacing w:val="2"/>
          <w:sz w:val="21"/>
          <w:lang w:val="en-GB"/>
        </w:rPr>
        <w:t>gh</w:t>
      </w:r>
      <w:r w:rsidRPr="00712441">
        <w:rPr>
          <w:rFonts w:ascii="Arial" w:hAnsi="Arial"/>
          <w:spacing w:val="1"/>
          <w:sz w:val="21"/>
          <w:lang w:val="en-GB"/>
        </w:rPr>
        <w:t>t</w:t>
      </w:r>
      <w:r w:rsidRPr="00712441">
        <w:rPr>
          <w:rFonts w:ascii="Arial" w:hAnsi="Arial"/>
          <w:sz w:val="21"/>
          <w:lang w:val="en-GB"/>
        </w:rPr>
        <w:t>s</w:t>
      </w:r>
      <w:r w:rsidRPr="00712441">
        <w:rPr>
          <w:rFonts w:ascii="Arial" w:hAnsi="Arial"/>
          <w:spacing w:val="-2"/>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s</w:t>
      </w:r>
      <w:r w:rsidRPr="00712441">
        <w:rPr>
          <w:rFonts w:ascii="Arial" w:hAnsi="Arial"/>
          <w:spacing w:val="1"/>
          <w:sz w:val="21"/>
          <w:lang w:val="en-GB"/>
        </w:rPr>
        <w:t>i</w:t>
      </w:r>
      <w:r w:rsidRPr="00712441">
        <w:rPr>
          <w:rFonts w:ascii="Arial" w:hAnsi="Arial"/>
          <w:spacing w:val="3"/>
          <w:sz w:val="21"/>
          <w:lang w:val="en-GB"/>
        </w:rPr>
        <w:t>m</w:t>
      </w:r>
      <w:r w:rsidRPr="00712441">
        <w:rPr>
          <w:rFonts w:ascii="Arial" w:hAnsi="Arial"/>
          <w:spacing w:val="1"/>
          <w:sz w:val="21"/>
          <w:lang w:val="en-GB"/>
        </w:rPr>
        <w:t>il</w:t>
      </w:r>
      <w:r w:rsidRPr="00712441">
        <w:rPr>
          <w:rFonts w:ascii="Arial" w:hAnsi="Arial"/>
          <w:spacing w:val="2"/>
          <w:sz w:val="21"/>
          <w:lang w:val="en-GB"/>
        </w:rPr>
        <w:t>a</w:t>
      </w:r>
      <w:r w:rsidRPr="00712441">
        <w:rPr>
          <w:rFonts w:ascii="Arial" w:hAnsi="Arial"/>
          <w:sz w:val="21"/>
          <w:lang w:val="en-GB"/>
        </w:rPr>
        <w:t>r</w:t>
      </w:r>
      <w:r w:rsidRPr="00712441">
        <w:rPr>
          <w:rFonts w:ascii="Arial" w:hAnsi="Arial"/>
          <w:spacing w:val="-4"/>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2"/>
          <w:sz w:val="21"/>
          <w:lang w:val="en-GB"/>
        </w:rPr>
        <w:t>equ</w:t>
      </w:r>
      <w:r w:rsidRPr="00712441">
        <w:rPr>
          <w:rFonts w:ascii="Arial" w:hAnsi="Arial"/>
          <w:spacing w:val="1"/>
          <w:sz w:val="21"/>
          <w:lang w:val="en-GB"/>
        </w:rPr>
        <w:t>i</w:t>
      </w:r>
      <w:r w:rsidRPr="00712441">
        <w:rPr>
          <w:rFonts w:ascii="Arial" w:hAnsi="Arial"/>
          <w:spacing w:val="2"/>
          <w:sz w:val="21"/>
          <w:lang w:val="en-GB"/>
        </w:rPr>
        <w:t>va</w:t>
      </w:r>
      <w:r w:rsidRPr="00712441">
        <w:rPr>
          <w:rFonts w:ascii="Arial" w:hAnsi="Arial"/>
          <w:spacing w:val="1"/>
          <w:sz w:val="21"/>
          <w:lang w:val="en-GB"/>
        </w:rPr>
        <w:t>l</w:t>
      </w:r>
      <w:r w:rsidRPr="00712441">
        <w:rPr>
          <w:rFonts w:ascii="Arial" w:hAnsi="Arial"/>
          <w:spacing w:val="2"/>
          <w:sz w:val="21"/>
          <w:lang w:val="en-GB"/>
        </w:rPr>
        <w:t>en</w:t>
      </w:r>
      <w:r w:rsidRPr="00712441">
        <w:rPr>
          <w:rFonts w:ascii="Arial" w:hAnsi="Arial"/>
          <w:sz w:val="21"/>
          <w:lang w:val="en-GB"/>
        </w:rPr>
        <w:t>t</w:t>
      </w:r>
      <w:r w:rsidRPr="00712441">
        <w:rPr>
          <w:rFonts w:ascii="Arial" w:hAnsi="Arial"/>
          <w:spacing w:val="-8"/>
          <w:sz w:val="21"/>
          <w:lang w:val="en-GB"/>
        </w:rPr>
        <w:t xml:space="preserve"> </w:t>
      </w:r>
      <w:r w:rsidRPr="00712441">
        <w:rPr>
          <w:rFonts w:ascii="Arial" w:hAnsi="Arial"/>
          <w:spacing w:val="1"/>
          <w:sz w:val="21"/>
          <w:lang w:val="en-GB"/>
        </w:rPr>
        <w:t>ri</w:t>
      </w:r>
      <w:r w:rsidRPr="00712441">
        <w:rPr>
          <w:rFonts w:ascii="Arial" w:hAnsi="Arial"/>
          <w:spacing w:val="2"/>
          <w:sz w:val="21"/>
          <w:lang w:val="en-GB"/>
        </w:rPr>
        <w:t>gh</w:t>
      </w:r>
      <w:r w:rsidRPr="00712441">
        <w:rPr>
          <w:rFonts w:ascii="Arial" w:hAnsi="Arial"/>
          <w:spacing w:val="1"/>
          <w:sz w:val="21"/>
          <w:lang w:val="en-GB"/>
        </w:rPr>
        <w:t>t</w:t>
      </w:r>
      <w:r w:rsidRPr="00712441">
        <w:rPr>
          <w:rFonts w:ascii="Arial" w:hAnsi="Arial"/>
          <w:sz w:val="21"/>
          <w:lang w:val="en-GB"/>
        </w:rPr>
        <w:t>s (</w:t>
      </w:r>
      <w:r w:rsidRPr="00712441">
        <w:rPr>
          <w:rFonts w:ascii="Arial" w:hAnsi="Arial"/>
          <w:spacing w:val="3"/>
          <w:sz w:val="21"/>
          <w:lang w:val="en-GB"/>
        </w:rPr>
        <w:t>w</w:t>
      </w:r>
      <w:r w:rsidRPr="00712441">
        <w:rPr>
          <w:rFonts w:ascii="Arial" w:hAnsi="Arial"/>
          <w:spacing w:val="2"/>
          <w:sz w:val="21"/>
          <w:lang w:val="en-GB"/>
        </w:rPr>
        <w:t>he</w:t>
      </w:r>
      <w:r w:rsidRPr="00712441">
        <w:rPr>
          <w:rFonts w:ascii="Arial" w:hAnsi="Arial"/>
          <w:spacing w:val="1"/>
          <w:sz w:val="21"/>
          <w:lang w:val="en-GB"/>
        </w:rPr>
        <w:t>t</w:t>
      </w:r>
      <w:r w:rsidRPr="00712441">
        <w:rPr>
          <w:rFonts w:ascii="Arial" w:hAnsi="Arial"/>
          <w:spacing w:val="2"/>
          <w:sz w:val="21"/>
          <w:lang w:val="en-GB"/>
        </w:rPr>
        <w:t>he</w:t>
      </w:r>
      <w:r w:rsidRPr="00712441">
        <w:rPr>
          <w:rFonts w:ascii="Arial" w:hAnsi="Arial"/>
          <w:sz w:val="21"/>
          <w:lang w:val="en-GB"/>
        </w:rPr>
        <w:t>r</w:t>
      </w:r>
      <w:r w:rsidRPr="00712441">
        <w:rPr>
          <w:rFonts w:ascii="Arial" w:hAnsi="Arial"/>
          <w:spacing w:val="-6"/>
          <w:sz w:val="21"/>
          <w:lang w:val="en-GB"/>
        </w:rPr>
        <w:t xml:space="preserve"> </w:t>
      </w:r>
      <w:r w:rsidRPr="00712441">
        <w:rPr>
          <w:rFonts w:ascii="Arial" w:hAnsi="Arial"/>
          <w:spacing w:val="1"/>
          <w:sz w:val="21"/>
          <w:lang w:val="en-GB"/>
        </w:rPr>
        <w:t>r</w:t>
      </w:r>
      <w:r w:rsidRPr="00712441">
        <w:rPr>
          <w:rFonts w:ascii="Arial" w:hAnsi="Arial"/>
          <w:spacing w:val="2"/>
          <w:sz w:val="21"/>
          <w:lang w:val="en-GB"/>
        </w:rPr>
        <w:t>eg</w:t>
      </w:r>
      <w:r w:rsidRPr="00712441">
        <w:rPr>
          <w:rFonts w:ascii="Arial" w:hAnsi="Arial"/>
          <w:spacing w:val="1"/>
          <w:sz w:val="21"/>
          <w:lang w:val="en-GB"/>
        </w:rPr>
        <w:t>i</w:t>
      </w:r>
      <w:r w:rsidRPr="00712441">
        <w:rPr>
          <w:rFonts w:ascii="Arial" w:hAnsi="Arial"/>
          <w:spacing w:val="2"/>
          <w:sz w:val="21"/>
          <w:lang w:val="en-GB"/>
        </w:rPr>
        <w:t>s</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pacing w:val="1"/>
          <w:sz w:val="21"/>
          <w:lang w:val="en-GB"/>
        </w:rPr>
        <w:t>r</w:t>
      </w:r>
      <w:r w:rsidRPr="00712441">
        <w:rPr>
          <w:rFonts w:ascii="Arial" w:hAnsi="Arial"/>
          <w:spacing w:val="2"/>
          <w:sz w:val="21"/>
          <w:lang w:val="en-GB"/>
        </w:rPr>
        <w:t>e</w:t>
      </w:r>
      <w:r w:rsidRPr="00712441">
        <w:rPr>
          <w:rFonts w:ascii="Arial" w:hAnsi="Arial"/>
          <w:sz w:val="21"/>
          <w:lang w:val="en-GB"/>
        </w:rPr>
        <w:t>d</w:t>
      </w:r>
      <w:r w:rsidRPr="00712441">
        <w:rPr>
          <w:rFonts w:ascii="Arial" w:hAnsi="Arial"/>
          <w:spacing w:val="-6"/>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2"/>
          <w:sz w:val="21"/>
          <w:lang w:val="en-GB"/>
        </w:rPr>
        <w:t>un</w:t>
      </w:r>
      <w:r w:rsidRPr="00712441">
        <w:rPr>
          <w:rFonts w:ascii="Arial" w:hAnsi="Arial"/>
          <w:spacing w:val="1"/>
          <w:sz w:val="21"/>
          <w:lang w:val="en-GB"/>
        </w:rPr>
        <w:t>r</w:t>
      </w:r>
      <w:r w:rsidRPr="00712441">
        <w:rPr>
          <w:rFonts w:ascii="Arial" w:hAnsi="Arial"/>
          <w:spacing w:val="2"/>
          <w:sz w:val="21"/>
          <w:lang w:val="en-GB"/>
        </w:rPr>
        <w:t>eg</w:t>
      </w:r>
      <w:r w:rsidRPr="00712441">
        <w:rPr>
          <w:rFonts w:ascii="Arial" w:hAnsi="Arial"/>
          <w:spacing w:val="1"/>
          <w:sz w:val="21"/>
          <w:lang w:val="en-GB"/>
        </w:rPr>
        <w:t>i</w:t>
      </w:r>
      <w:r w:rsidRPr="00712441">
        <w:rPr>
          <w:rFonts w:ascii="Arial" w:hAnsi="Arial"/>
          <w:spacing w:val="2"/>
          <w:sz w:val="21"/>
          <w:lang w:val="en-GB"/>
        </w:rPr>
        <w:t>s</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pacing w:val="1"/>
          <w:sz w:val="21"/>
          <w:lang w:val="en-GB"/>
        </w:rPr>
        <w:t>r</w:t>
      </w:r>
      <w:r w:rsidRPr="00712441">
        <w:rPr>
          <w:rFonts w:ascii="Arial" w:hAnsi="Arial"/>
          <w:spacing w:val="2"/>
          <w:sz w:val="21"/>
          <w:lang w:val="en-GB"/>
        </w:rPr>
        <w:t>ed and whether registrable or unregistrable)</w:t>
      </w:r>
      <w:r w:rsidRPr="00712441">
        <w:rPr>
          <w:rFonts w:ascii="Arial" w:hAnsi="Arial"/>
          <w:spacing w:val="-2"/>
          <w:sz w:val="21"/>
          <w:lang w:val="en-GB"/>
        </w:rPr>
        <w:t xml:space="preserve"> </w:t>
      </w:r>
      <w:r w:rsidRPr="00712441">
        <w:rPr>
          <w:rFonts w:ascii="Arial" w:hAnsi="Arial"/>
          <w:spacing w:val="2"/>
          <w:sz w:val="21"/>
          <w:lang w:val="en-GB"/>
        </w:rPr>
        <w:t>any</w:t>
      </w:r>
      <w:r w:rsidRPr="00712441">
        <w:rPr>
          <w:rFonts w:ascii="Arial" w:hAnsi="Arial"/>
          <w:spacing w:val="3"/>
          <w:sz w:val="21"/>
          <w:lang w:val="en-GB"/>
        </w:rPr>
        <w:t>w</w:t>
      </w:r>
      <w:r w:rsidRPr="00712441">
        <w:rPr>
          <w:rFonts w:ascii="Arial" w:hAnsi="Arial"/>
          <w:spacing w:val="2"/>
          <w:sz w:val="21"/>
          <w:lang w:val="en-GB"/>
        </w:rPr>
        <w:t>he</w:t>
      </w:r>
      <w:r w:rsidRPr="00712441">
        <w:rPr>
          <w:rFonts w:ascii="Arial" w:hAnsi="Arial"/>
          <w:spacing w:val="1"/>
          <w:sz w:val="21"/>
          <w:lang w:val="en-GB"/>
        </w:rPr>
        <w:t>r</w:t>
      </w:r>
      <w:r w:rsidRPr="00712441">
        <w:rPr>
          <w:rFonts w:ascii="Arial" w:hAnsi="Arial"/>
          <w:sz w:val="21"/>
          <w:lang w:val="en-GB"/>
        </w:rPr>
        <w:t>e</w:t>
      </w:r>
      <w:r w:rsidRPr="00712441">
        <w:rPr>
          <w:rFonts w:ascii="Arial" w:hAnsi="Arial"/>
          <w:spacing w:val="-6"/>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w</w:t>
      </w:r>
      <w:r w:rsidRPr="00712441">
        <w:rPr>
          <w:rFonts w:ascii="Arial" w:hAnsi="Arial"/>
          <w:spacing w:val="2"/>
          <w:sz w:val="21"/>
          <w:lang w:val="en-GB"/>
        </w:rPr>
        <w:t>o</w:t>
      </w:r>
      <w:r w:rsidRPr="00712441">
        <w:rPr>
          <w:rFonts w:ascii="Arial" w:hAnsi="Arial"/>
          <w:spacing w:val="1"/>
          <w:sz w:val="21"/>
          <w:lang w:val="en-GB"/>
        </w:rPr>
        <w:t>rl</w:t>
      </w:r>
      <w:r w:rsidRPr="00712441">
        <w:rPr>
          <w:rFonts w:ascii="Arial" w:hAnsi="Arial"/>
          <w:sz w:val="21"/>
          <w:lang w:val="en-GB"/>
        </w:rPr>
        <w:t>d</w:t>
      </w:r>
      <w:r w:rsidRPr="00712441">
        <w:rPr>
          <w:rFonts w:ascii="Arial" w:hAnsi="Arial"/>
          <w:spacing w:val="-2"/>
          <w:sz w:val="21"/>
          <w:lang w:val="en-GB"/>
        </w:rPr>
        <w:t xml:space="preserve"> </w:t>
      </w:r>
      <w:r w:rsidRPr="00712441">
        <w:rPr>
          <w:rFonts w:ascii="Arial" w:hAnsi="Arial"/>
          <w:spacing w:val="3"/>
          <w:sz w:val="21"/>
          <w:lang w:val="en-GB"/>
        </w:rPr>
        <w:t>w</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pacing w:val="2"/>
          <w:sz w:val="21"/>
          <w:lang w:val="en-GB"/>
        </w:rPr>
        <w:t>c</w:t>
      </w:r>
      <w:r w:rsidRPr="00712441">
        <w:rPr>
          <w:rFonts w:ascii="Arial" w:hAnsi="Arial"/>
          <w:sz w:val="21"/>
          <w:lang w:val="en-GB"/>
        </w:rPr>
        <w:t xml:space="preserve">h </w:t>
      </w:r>
      <w:r w:rsidRPr="00712441">
        <w:rPr>
          <w:rFonts w:ascii="Arial" w:hAnsi="Arial"/>
          <w:spacing w:val="2"/>
          <w:sz w:val="21"/>
          <w:lang w:val="en-GB"/>
        </w:rPr>
        <w:t>cu</w:t>
      </w:r>
      <w:r w:rsidRPr="00712441">
        <w:rPr>
          <w:rFonts w:ascii="Arial" w:hAnsi="Arial"/>
          <w:spacing w:val="1"/>
          <w:sz w:val="21"/>
          <w:lang w:val="en-GB"/>
        </w:rPr>
        <w:t>rr</w:t>
      </w:r>
      <w:r w:rsidRPr="00712441">
        <w:rPr>
          <w:rFonts w:ascii="Arial" w:hAnsi="Arial"/>
          <w:spacing w:val="2"/>
          <w:sz w:val="21"/>
          <w:lang w:val="en-GB"/>
        </w:rPr>
        <w:t>en</w:t>
      </w:r>
      <w:r w:rsidRPr="00712441">
        <w:rPr>
          <w:rFonts w:ascii="Arial" w:hAnsi="Arial"/>
          <w:spacing w:val="1"/>
          <w:sz w:val="21"/>
          <w:lang w:val="en-GB"/>
        </w:rPr>
        <w:t>tl</w:t>
      </w:r>
      <w:r w:rsidRPr="00712441">
        <w:rPr>
          <w:rFonts w:ascii="Arial" w:hAnsi="Arial"/>
          <w:sz w:val="21"/>
          <w:lang w:val="en-GB"/>
        </w:rPr>
        <w:t>y</w:t>
      </w:r>
      <w:r w:rsidRPr="00712441">
        <w:rPr>
          <w:rFonts w:ascii="Arial" w:hAnsi="Arial"/>
          <w:spacing w:val="-5"/>
          <w:sz w:val="21"/>
          <w:lang w:val="en-GB"/>
        </w:rPr>
        <w:t xml:space="preserve"> </w:t>
      </w:r>
      <w:r w:rsidRPr="00712441">
        <w:rPr>
          <w:rFonts w:ascii="Arial" w:hAnsi="Arial"/>
          <w:spacing w:val="2"/>
          <w:sz w:val="21"/>
          <w:lang w:val="en-GB"/>
        </w:rPr>
        <w:t>ex</w:t>
      </w:r>
      <w:r w:rsidRPr="00712441">
        <w:rPr>
          <w:rFonts w:ascii="Arial" w:hAnsi="Arial"/>
          <w:spacing w:val="1"/>
          <w:sz w:val="21"/>
          <w:lang w:val="en-GB"/>
        </w:rPr>
        <w:t>i</w:t>
      </w:r>
      <w:r w:rsidRPr="00712441">
        <w:rPr>
          <w:rFonts w:ascii="Arial" w:hAnsi="Arial"/>
          <w:spacing w:val="2"/>
          <w:sz w:val="21"/>
          <w:lang w:val="en-GB"/>
        </w:rPr>
        <w:t>s</w:t>
      </w:r>
      <w:r w:rsidRPr="00712441">
        <w:rPr>
          <w:rFonts w:ascii="Arial" w:hAnsi="Arial"/>
          <w:sz w:val="21"/>
          <w:lang w:val="en-GB"/>
        </w:rPr>
        <w:t>t</w:t>
      </w:r>
      <w:r w:rsidRPr="00712441">
        <w:rPr>
          <w:rFonts w:ascii="Arial" w:hAnsi="Arial"/>
          <w:spacing w:val="-2"/>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2"/>
          <w:sz w:val="21"/>
          <w:lang w:val="en-GB"/>
        </w:rPr>
        <w:t>a</w:t>
      </w:r>
      <w:r w:rsidRPr="00712441">
        <w:rPr>
          <w:rFonts w:ascii="Arial" w:hAnsi="Arial"/>
          <w:spacing w:val="1"/>
          <w:sz w:val="21"/>
          <w:lang w:val="en-GB"/>
        </w:rPr>
        <w:t>r</w:t>
      </w:r>
      <w:r w:rsidRPr="00712441">
        <w:rPr>
          <w:rFonts w:ascii="Arial" w:hAnsi="Arial"/>
          <w:sz w:val="21"/>
          <w:lang w:val="en-GB"/>
        </w:rPr>
        <w:t xml:space="preserve">e </w:t>
      </w:r>
      <w:r w:rsidRPr="00712441">
        <w:rPr>
          <w:rFonts w:ascii="Arial" w:hAnsi="Arial"/>
          <w:spacing w:val="1"/>
          <w:sz w:val="21"/>
          <w:lang w:val="en-GB"/>
        </w:rPr>
        <w:t>r</w:t>
      </w:r>
      <w:r w:rsidRPr="00712441">
        <w:rPr>
          <w:rFonts w:ascii="Arial" w:hAnsi="Arial"/>
          <w:spacing w:val="2"/>
          <w:sz w:val="21"/>
          <w:lang w:val="en-GB"/>
        </w:rPr>
        <w:t>ecogn</w:t>
      </w:r>
      <w:r w:rsidRPr="00712441">
        <w:rPr>
          <w:rFonts w:ascii="Arial" w:hAnsi="Arial"/>
          <w:spacing w:val="1"/>
          <w:sz w:val="21"/>
          <w:lang w:val="en-GB"/>
        </w:rPr>
        <w:t>i</w:t>
      </w:r>
      <w:r w:rsidRPr="00712441">
        <w:rPr>
          <w:rFonts w:ascii="Arial" w:hAnsi="Arial"/>
          <w:spacing w:val="2"/>
          <w:sz w:val="21"/>
          <w:lang w:val="en-GB"/>
        </w:rPr>
        <w:t>ze</w:t>
      </w:r>
      <w:r w:rsidRPr="00712441">
        <w:rPr>
          <w:rFonts w:ascii="Arial" w:hAnsi="Arial"/>
          <w:sz w:val="21"/>
          <w:lang w:val="en-GB"/>
        </w:rPr>
        <w:t>d</w:t>
      </w:r>
      <w:r w:rsidRPr="00712441">
        <w:rPr>
          <w:rFonts w:ascii="Arial" w:hAnsi="Arial"/>
          <w:spacing w:val="-7"/>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1"/>
          <w:sz w:val="21"/>
          <w:lang w:val="en-GB"/>
        </w:rPr>
        <w:t>f</w:t>
      </w:r>
      <w:r w:rsidRPr="00712441">
        <w:rPr>
          <w:rFonts w:ascii="Arial" w:hAnsi="Arial"/>
          <w:spacing w:val="2"/>
          <w:sz w:val="21"/>
          <w:lang w:val="en-GB"/>
        </w:rPr>
        <w:t>u</w:t>
      </w:r>
      <w:r w:rsidRPr="00712441">
        <w:rPr>
          <w:rFonts w:ascii="Arial" w:hAnsi="Arial"/>
          <w:spacing w:val="1"/>
          <w:sz w:val="21"/>
          <w:lang w:val="en-GB"/>
        </w:rPr>
        <w:t>t</w:t>
      </w:r>
      <w:r w:rsidRPr="00712441">
        <w:rPr>
          <w:rFonts w:ascii="Arial" w:hAnsi="Arial"/>
          <w:spacing w:val="2"/>
          <w:sz w:val="21"/>
          <w:lang w:val="en-GB"/>
        </w:rPr>
        <w:t>u</w:t>
      </w:r>
      <w:r w:rsidRPr="00712441">
        <w:rPr>
          <w:rFonts w:ascii="Arial" w:hAnsi="Arial"/>
          <w:spacing w:val="1"/>
          <w:sz w:val="21"/>
          <w:lang w:val="en-GB"/>
        </w:rPr>
        <w:t>r</w:t>
      </w:r>
      <w:r w:rsidRPr="00712441">
        <w:rPr>
          <w:rFonts w:ascii="Arial" w:hAnsi="Arial"/>
          <w:spacing w:val="2"/>
          <w:sz w:val="21"/>
          <w:lang w:val="en-GB"/>
        </w:rPr>
        <w:t>e</w:t>
      </w:r>
      <w:r w:rsidRPr="00712441">
        <w:rPr>
          <w:rFonts w:ascii="Arial" w:hAnsi="Arial"/>
          <w:sz w:val="21"/>
          <w:lang w:val="en-GB"/>
        </w:rPr>
        <w:t>;</w:t>
      </w:r>
      <w:r w:rsidRPr="00712441">
        <w:rPr>
          <w:rFonts w:ascii="Arial" w:hAnsi="Arial"/>
          <w:spacing w:val="-4"/>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1"/>
          <w:sz w:val="21"/>
          <w:lang w:val="en-GB"/>
        </w:rPr>
        <w:t>(iii</w:t>
      </w:r>
      <w:r w:rsidRPr="00712441">
        <w:rPr>
          <w:rFonts w:ascii="Arial" w:hAnsi="Arial"/>
          <w:sz w:val="21"/>
          <w:lang w:val="en-GB"/>
        </w:rPr>
        <w:t>)</w:t>
      </w:r>
      <w:r w:rsidRPr="00712441">
        <w:rPr>
          <w:rFonts w:ascii="Arial" w:hAnsi="Arial"/>
          <w:spacing w:val="-1"/>
          <w:sz w:val="21"/>
          <w:lang w:val="en-GB"/>
        </w:rPr>
        <w:t xml:space="preserve"> </w:t>
      </w:r>
      <w:r w:rsidRPr="00712441">
        <w:rPr>
          <w:rFonts w:ascii="Arial" w:hAnsi="Arial"/>
          <w:spacing w:val="2"/>
          <w:sz w:val="21"/>
          <w:lang w:val="en-GB"/>
        </w:rPr>
        <w:t>app</w:t>
      </w:r>
      <w:r w:rsidRPr="00712441">
        <w:rPr>
          <w:rFonts w:ascii="Arial" w:hAnsi="Arial"/>
          <w:spacing w:val="1"/>
          <w:sz w:val="21"/>
          <w:lang w:val="en-GB"/>
        </w:rPr>
        <w:t>li</w:t>
      </w:r>
      <w:r w:rsidRPr="00712441">
        <w:rPr>
          <w:rFonts w:ascii="Arial" w:hAnsi="Arial"/>
          <w:spacing w:val="2"/>
          <w:sz w:val="21"/>
          <w:lang w:val="en-GB"/>
        </w:rPr>
        <w:t>ca</w:t>
      </w:r>
      <w:r w:rsidRPr="00712441">
        <w:rPr>
          <w:rFonts w:ascii="Arial" w:hAnsi="Arial"/>
          <w:spacing w:val="1"/>
          <w:sz w:val="21"/>
          <w:lang w:val="en-GB"/>
        </w:rPr>
        <w:t>ti</w:t>
      </w:r>
      <w:r w:rsidRPr="00712441">
        <w:rPr>
          <w:rFonts w:ascii="Arial" w:hAnsi="Arial"/>
          <w:spacing w:val="2"/>
          <w:sz w:val="21"/>
          <w:lang w:val="en-GB"/>
        </w:rPr>
        <w:t>ons</w:t>
      </w:r>
      <w:r w:rsidRPr="00712441">
        <w:rPr>
          <w:rFonts w:ascii="Arial" w:hAnsi="Arial"/>
          <w:sz w:val="21"/>
          <w:lang w:val="en-GB"/>
        </w:rPr>
        <w:t>,</w:t>
      </w:r>
      <w:r w:rsidRPr="00712441">
        <w:rPr>
          <w:rFonts w:ascii="Arial" w:hAnsi="Arial"/>
          <w:spacing w:val="-10"/>
          <w:sz w:val="21"/>
          <w:lang w:val="en-GB"/>
        </w:rPr>
        <w:t xml:space="preserve"> </w:t>
      </w:r>
      <w:r w:rsidRPr="00712441">
        <w:rPr>
          <w:rFonts w:ascii="Arial" w:hAnsi="Arial"/>
          <w:spacing w:val="2"/>
          <w:w w:val="99"/>
          <w:sz w:val="21"/>
          <w:lang w:val="en-GB"/>
        </w:rPr>
        <w:t>ex</w:t>
      </w:r>
      <w:r w:rsidRPr="00712441">
        <w:rPr>
          <w:rFonts w:ascii="Arial" w:hAnsi="Arial"/>
          <w:spacing w:val="1"/>
          <w:w w:val="99"/>
          <w:sz w:val="21"/>
          <w:lang w:val="en-GB"/>
        </w:rPr>
        <w:t>t</w:t>
      </w:r>
      <w:r w:rsidRPr="00712441">
        <w:rPr>
          <w:rFonts w:ascii="Arial" w:hAnsi="Arial"/>
          <w:spacing w:val="2"/>
          <w:w w:val="99"/>
          <w:sz w:val="21"/>
          <w:lang w:val="en-GB"/>
        </w:rPr>
        <w:t>ens</w:t>
      </w:r>
      <w:r w:rsidRPr="00712441">
        <w:rPr>
          <w:rFonts w:ascii="Arial" w:hAnsi="Arial"/>
          <w:spacing w:val="1"/>
          <w:w w:val="99"/>
          <w:sz w:val="21"/>
          <w:lang w:val="en-GB"/>
        </w:rPr>
        <w:t>i</w:t>
      </w:r>
      <w:r w:rsidRPr="00712441">
        <w:rPr>
          <w:rFonts w:ascii="Arial" w:hAnsi="Arial"/>
          <w:spacing w:val="2"/>
          <w:w w:val="99"/>
          <w:sz w:val="21"/>
          <w:lang w:val="en-GB"/>
        </w:rPr>
        <w:t>on</w:t>
      </w:r>
      <w:r w:rsidRPr="00712441">
        <w:rPr>
          <w:rFonts w:ascii="Arial" w:hAnsi="Arial"/>
          <w:w w:val="99"/>
          <w:sz w:val="21"/>
          <w:lang w:val="en-GB"/>
        </w:rPr>
        <w:t xml:space="preserve">s </w:t>
      </w:r>
      <w:r w:rsidRPr="00712441">
        <w:rPr>
          <w:rFonts w:ascii="Arial" w:hAnsi="Arial"/>
          <w:spacing w:val="2"/>
          <w:w w:val="99"/>
          <w:sz w:val="21"/>
          <w:lang w:val="en-GB"/>
        </w:rPr>
        <w:t>an</w:t>
      </w:r>
      <w:r w:rsidRPr="00712441">
        <w:rPr>
          <w:rFonts w:ascii="Arial" w:hAnsi="Arial"/>
          <w:w w:val="99"/>
          <w:sz w:val="21"/>
          <w:lang w:val="en-GB"/>
        </w:rPr>
        <w:t>d</w:t>
      </w:r>
      <w:r w:rsidRPr="00712441">
        <w:rPr>
          <w:rFonts w:ascii="Arial" w:hAnsi="Arial"/>
          <w:spacing w:val="3"/>
          <w:sz w:val="21"/>
          <w:lang w:val="en-GB"/>
        </w:rPr>
        <w:t xml:space="preserve"> </w:t>
      </w:r>
      <w:r w:rsidRPr="00712441">
        <w:rPr>
          <w:rFonts w:ascii="Arial" w:hAnsi="Arial"/>
          <w:spacing w:val="1"/>
          <w:sz w:val="21"/>
          <w:lang w:val="en-GB"/>
        </w:rPr>
        <w:t>r</w:t>
      </w:r>
      <w:r w:rsidRPr="00712441">
        <w:rPr>
          <w:rFonts w:ascii="Arial" w:hAnsi="Arial"/>
          <w:spacing w:val="2"/>
          <w:sz w:val="21"/>
          <w:lang w:val="en-GB"/>
        </w:rPr>
        <w:t>ene</w:t>
      </w:r>
      <w:r w:rsidRPr="00712441">
        <w:rPr>
          <w:rFonts w:ascii="Arial" w:hAnsi="Arial"/>
          <w:spacing w:val="3"/>
          <w:sz w:val="21"/>
          <w:lang w:val="en-GB"/>
        </w:rPr>
        <w:t>w</w:t>
      </w:r>
      <w:r w:rsidRPr="00712441">
        <w:rPr>
          <w:rFonts w:ascii="Arial" w:hAnsi="Arial"/>
          <w:spacing w:val="2"/>
          <w:sz w:val="21"/>
          <w:lang w:val="en-GB"/>
        </w:rPr>
        <w:t>a</w:t>
      </w:r>
      <w:r w:rsidRPr="00712441">
        <w:rPr>
          <w:rFonts w:ascii="Arial" w:hAnsi="Arial"/>
          <w:spacing w:val="1"/>
          <w:sz w:val="21"/>
          <w:lang w:val="en-GB"/>
        </w:rPr>
        <w:t>l</w:t>
      </w:r>
      <w:r w:rsidRPr="00712441">
        <w:rPr>
          <w:rFonts w:ascii="Arial" w:hAnsi="Arial"/>
          <w:sz w:val="21"/>
          <w:lang w:val="en-GB"/>
        </w:rPr>
        <w:t>s</w:t>
      </w:r>
      <w:r w:rsidRPr="00712441">
        <w:rPr>
          <w:rFonts w:ascii="Arial" w:hAnsi="Arial"/>
          <w:spacing w:val="-5"/>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w:t>
      </w:r>
      <w:r w:rsidRPr="00712441">
        <w:rPr>
          <w:rFonts w:ascii="Arial" w:hAnsi="Arial"/>
          <w:spacing w:val="2"/>
          <w:sz w:val="21"/>
          <w:lang w:val="en-GB"/>
        </w:rPr>
        <w:t>re</w:t>
      </w:r>
      <w:r w:rsidRPr="00712441">
        <w:rPr>
          <w:rFonts w:ascii="Arial" w:hAnsi="Arial"/>
          <w:spacing w:val="1"/>
          <w:sz w:val="21"/>
          <w:lang w:val="en-GB"/>
        </w:rPr>
        <w:t>l</w:t>
      </w:r>
      <w:r w:rsidRPr="00712441">
        <w:rPr>
          <w:rFonts w:ascii="Arial" w:hAnsi="Arial"/>
          <w:spacing w:val="2"/>
          <w:sz w:val="21"/>
          <w:lang w:val="en-GB"/>
        </w:rPr>
        <w:t>a</w:t>
      </w:r>
      <w:r w:rsidRPr="00712441">
        <w:rPr>
          <w:rFonts w:ascii="Arial" w:hAnsi="Arial"/>
          <w:spacing w:val="1"/>
          <w:sz w:val="21"/>
          <w:lang w:val="en-GB"/>
        </w:rPr>
        <w:t>ti</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4"/>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an</w:t>
      </w:r>
      <w:r w:rsidRPr="00712441">
        <w:rPr>
          <w:rFonts w:ascii="Arial" w:hAnsi="Arial"/>
          <w:sz w:val="21"/>
          <w:lang w:val="en-GB"/>
        </w:rPr>
        <w:t xml:space="preserve">y </w:t>
      </w:r>
      <w:r w:rsidRPr="00712441">
        <w:rPr>
          <w:rFonts w:ascii="Arial" w:hAnsi="Arial"/>
          <w:spacing w:val="2"/>
          <w:sz w:val="21"/>
          <w:lang w:val="en-GB"/>
        </w:rPr>
        <w:t>suc</w:t>
      </w:r>
      <w:r w:rsidRPr="00712441">
        <w:rPr>
          <w:rFonts w:ascii="Arial" w:hAnsi="Arial"/>
          <w:sz w:val="21"/>
          <w:lang w:val="en-GB"/>
        </w:rPr>
        <w:t>h</w:t>
      </w:r>
      <w:r w:rsidRPr="00712441">
        <w:rPr>
          <w:rFonts w:ascii="Arial" w:hAnsi="Arial"/>
          <w:spacing w:val="-1"/>
          <w:sz w:val="21"/>
          <w:lang w:val="en-GB"/>
        </w:rPr>
        <w:t xml:space="preserve"> </w:t>
      </w:r>
      <w:r w:rsidRPr="00712441">
        <w:rPr>
          <w:rFonts w:ascii="Arial" w:hAnsi="Arial"/>
          <w:spacing w:val="1"/>
          <w:sz w:val="21"/>
          <w:lang w:val="en-GB"/>
        </w:rPr>
        <w:t>ri</w:t>
      </w:r>
      <w:r w:rsidRPr="00712441">
        <w:rPr>
          <w:rFonts w:ascii="Arial" w:hAnsi="Arial"/>
          <w:spacing w:val="2"/>
          <w:sz w:val="21"/>
          <w:lang w:val="en-GB"/>
        </w:rPr>
        <w:t>gh</w:t>
      </w:r>
      <w:r w:rsidRPr="00712441">
        <w:rPr>
          <w:rFonts w:ascii="Arial" w:hAnsi="Arial"/>
          <w:spacing w:val="1"/>
          <w:sz w:val="21"/>
          <w:lang w:val="en-GB"/>
        </w:rPr>
        <w:t>t</w:t>
      </w:r>
      <w:r w:rsidRPr="00712441">
        <w:rPr>
          <w:rFonts w:ascii="Arial" w:hAnsi="Arial"/>
          <w:spacing w:val="2"/>
          <w:sz w:val="21"/>
          <w:lang w:val="en-GB"/>
        </w:rPr>
        <w:t>s</w:t>
      </w:r>
      <w:r w:rsidRPr="00712441">
        <w:rPr>
          <w:rFonts w:ascii="Arial" w:hAnsi="Arial"/>
          <w:sz w:val="21"/>
          <w:lang w:val="en-GB"/>
        </w:rPr>
        <w:t>;</w:t>
      </w:r>
    </w:p>
    <w:p w:rsidR="00E25684" w:rsidRPr="00712441" w:rsidRDefault="00E25684" w:rsidP="00712441">
      <w:pPr>
        <w:spacing w:before="12" w:after="0" w:line="220" w:lineRule="exact"/>
        <w:ind w:right="-472"/>
        <w:jc w:val="both"/>
        <w:rPr>
          <w:lang w:val="en-GB"/>
        </w:rPr>
      </w:pPr>
    </w:p>
    <w:p w:rsidR="00E25684" w:rsidRPr="00712441" w:rsidRDefault="00E25684" w:rsidP="00712441">
      <w:pPr>
        <w:tabs>
          <w:tab w:val="left" w:pos="1500"/>
        </w:tabs>
        <w:spacing w:after="0" w:line="242" w:lineRule="auto"/>
        <w:ind w:left="813" w:right="-472"/>
        <w:jc w:val="both"/>
        <w:rPr>
          <w:rFonts w:ascii="Arial" w:hAnsi="Arial"/>
          <w:sz w:val="21"/>
          <w:lang w:val="en-GB"/>
        </w:rPr>
      </w:pPr>
      <w:r w:rsidRPr="00712441">
        <w:rPr>
          <w:rFonts w:ascii="Arial" w:hAnsi="Arial"/>
          <w:b/>
          <w:spacing w:val="2"/>
          <w:sz w:val="21"/>
          <w:lang w:val="en-GB"/>
        </w:rPr>
        <w:t>“</w:t>
      </w:r>
      <w:r w:rsidRPr="00712441">
        <w:rPr>
          <w:rFonts w:ascii="Arial" w:hAnsi="Arial"/>
          <w:b/>
          <w:spacing w:val="3"/>
          <w:sz w:val="21"/>
          <w:lang w:val="en-GB"/>
        </w:rPr>
        <w:t>RECIPIENT SCIENTIST</w:t>
      </w:r>
      <w:r w:rsidRPr="00712441">
        <w:rPr>
          <w:rFonts w:ascii="Arial" w:hAnsi="Arial"/>
          <w:b/>
          <w:sz w:val="21"/>
          <w:lang w:val="en-GB"/>
        </w:rPr>
        <w:t>”</w:t>
      </w:r>
      <w:r w:rsidRPr="00712441">
        <w:rPr>
          <w:rFonts w:ascii="Arial" w:hAnsi="Arial"/>
          <w:b/>
          <w:spacing w:val="-3"/>
          <w:sz w:val="21"/>
          <w:lang w:val="en-GB"/>
        </w:rPr>
        <w:t xml:space="preserve"> </w:t>
      </w:r>
      <w:r w:rsidRPr="00712441">
        <w:rPr>
          <w:rFonts w:ascii="Arial" w:hAnsi="Arial"/>
          <w:spacing w:val="2"/>
          <w:sz w:val="21"/>
          <w:lang w:val="en-GB"/>
        </w:rPr>
        <w:t>sha</w:t>
      </w:r>
      <w:r w:rsidRPr="00712441">
        <w:rPr>
          <w:rFonts w:ascii="Arial" w:hAnsi="Arial"/>
          <w:spacing w:val="1"/>
          <w:sz w:val="21"/>
          <w:lang w:val="en-GB"/>
        </w:rPr>
        <w:t>l</w:t>
      </w:r>
      <w:r w:rsidRPr="00712441">
        <w:rPr>
          <w:rFonts w:ascii="Arial" w:hAnsi="Arial"/>
          <w:sz w:val="21"/>
          <w:lang w:val="en-GB"/>
        </w:rPr>
        <w:t>l</w:t>
      </w:r>
      <w:r w:rsidRPr="00712441">
        <w:rPr>
          <w:rFonts w:ascii="Arial" w:hAnsi="Arial"/>
          <w:spacing w:val="-2"/>
          <w:sz w:val="21"/>
          <w:lang w:val="en-GB"/>
        </w:rPr>
        <w:t xml:space="preserve"> </w:t>
      </w:r>
      <w:r w:rsidRPr="00712441">
        <w:rPr>
          <w:rFonts w:ascii="Arial" w:hAnsi="Arial"/>
          <w:spacing w:val="3"/>
          <w:sz w:val="21"/>
          <w:lang w:val="en-GB"/>
        </w:rPr>
        <w:t>m</w:t>
      </w:r>
      <w:r w:rsidRPr="00712441">
        <w:rPr>
          <w:rFonts w:ascii="Arial" w:hAnsi="Arial"/>
          <w:spacing w:val="2"/>
          <w:sz w:val="21"/>
          <w:lang w:val="en-GB"/>
        </w:rPr>
        <w:t>ea</w:t>
      </w:r>
      <w:r w:rsidRPr="00712441">
        <w:rPr>
          <w:rFonts w:ascii="Arial" w:hAnsi="Arial"/>
          <w:sz w:val="21"/>
          <w:lang w:val="en-GB"/>
        </w:rPr>
        <w:t>n</w:t>
      </w:r>
      <w:r w:rsidRPr="00712441">
        <w:rPr>
          <w:rFonts w:ascii="Arial" w:hAnsi="Arial"/>
          <w:spacing w:val="-2"/>
          <w:sz w:val="21"/>
          <w:lang w:val="en-GB"/>
        </w:rPr>
        <w:t xml:space="preserve"> </w:t>
      </w:r>
      <w:r w:rsidRPr="00712441">
        <w:rPr>
          <w:rFonts w:ascii="Arial" w:hAnsi="Arial"/>
          <w:sz w:val="21"/>
          <w:lang w:val="en-GB"/>
        </w:rPr>
        <w:t>a</w:t>
      </w:r>
      <w:r w:rsidRPr="00712441">
        <w:rPr>
          <w:rFonts w:ascii="Arial" w:hAnsi="Arial"/>
          <w:spacing w:val="2"/>
          <w:sz w:val="21"/>
          <w:lang w:val="en-GB"/>
        </w:rPr>
        <w:t xml:space="preserve"> </w:t>
      </w:r>
      <w:r w:rsidRPr="00712441">
        <w:rPr>
          <w:rFonts w:ascii="Arial" w:hAnsi="Arial"/>
          <w:spacing w:val="3"/>
          <w:sz w:val="21"/>
          <w:lang w:val="en-GB"/>
        </w:rPr>
        <w:t>r</w:t>
      </w:r>
      <w:r w:rsidRPr="00712441">
        <w:rPr>
          <w:rFonts w:ascii="Arial" w:hAnsi="Arial"/>
          <w:spacing w:val="2"/>
          <w:sz w:val="21"/>
          <w:lang w:val="en-GB"/>
        </w:rPr>
        <w:t>esea</w:t>
      </w:r>
      <w:r w:rsidRPr="00712441">
        <w:rPr>
          <w:rFonts w:ascii="Arial" w:hAnsi="Arial"/>
          <w:spacing w:val="1"/>
          <w:sz w:val="21"/>
          <w:lang w:val="en-GB"/>
        </w:rPr>
        <w:t>r</w:t>
      </w:r>
      <w:r w:rsidRPr="00712441">
        <w:rPr>
          <w:rFonts w:ascii="Arial" w:hAnsi="Arial"/>
          <w:spacing w:val="2"/>
          <w:sz w:val="21"/>
          <w:lang w:val="en-GB"/>
        </w:rPr>
        <w:t>che</w:t>
      </w:r>
      <w:r w:rsidRPr="00712441">
        <w:rPr>
          <w:rFonts w:ascii="Arial" w:hAnsi="Arial"/>
          <w:sz w:val="21"/>
          <w:lang w:val="en-GB"/>
        </w:rPr>
        <w:t>r</w:t>
      </w:r>
      <w:r w:rsidRPr="00712441">
        <w:rPr>
          <w:rFonts w:ascii="Arial" w:hAnsi="Arial"/>
          <w:spacing w:val="-9"/>
          <w:sz w:val="21"/>
          <w:lang w:val="en-GB"/>
        </w:rPr>
        <w:t xml:space="preserve"> </w:t>
      </w:r>
      <w:r w:rsidRPr="00712441">
        <w:rPr>
          <w:rFonts w:ascii="Arial" w:hAnsi="Arial"/>
          <w:spacing w:val="1"/>
          <w:sz w:val="21"/>
          <w:lang w:val="en-GB"/>
        </w:rPr>
        <w:t>(</w:t>
      </w:r>
      <w:r w:rsidRPr="00712441">
        <w:rPr>
          <w:rFonts w:ascii="Arial" w:hAnsi="Arial"/>
          <w:spacing w:val="2"/>
          <w:sz w:val="21"/>
          <w:lang w:val="en-GB"/>
        </w:rPr>
        <w:t>o</w:t>
      </w:r>
      <w:r w:rsidRPr="00712441">
        <w:rPr>
          <w:rFonts w:ascii="Arial" w:hAnsi="Arial"/>
          <w:sz w:val="21"/>
          <w:lang w:val="en-GB"/>
        </w:rPr>
        <w:t>r</w:t>
      </w:r>
      <w:r w:rsidRPr="00712441">
        <w:rPr>
          <w:rFonts w:ascii="Arial" w:hAnsi="Arial"/>
          <w:spacing w:val="-1"/>
          <w:sz w:val="21"/>
          <w:lang w:val="en-GB"/>
        </w:rPr>
        <w:t xml:space="preserve"> </w:t>
      </w:r>
      <w:r w:rsidRPr="00712441">
        <w:rPr>
          <w:rFonts w:ascii="Arial" w:hAnsi="Arial"/>
          <w:spacing w:val="2"/>
          <w:sz w:val="21"/>
          <w:lang w:val="en-GB"/>
        </w:rPr>
        <w:t>a</w:t>
      </w:r>
      <w:r w:rsidRPr="00712441">
        <w:rPr>
          <w:rFonts w:ascii="Arial" w:hAnsi="Arial"/>
          <w:sz w:val="21"/>
          <w:lang w:val="en-GB"/>
        </w:rPr>
        <w:t>n</w:t>
      </w:r>
      <w:r w:rsidRPr="00712441">
        <w:rPr>
          <w:rFonts w:ascii="Arial" w:hAnsi="Arial"/>
          <w:spacing w:val="1"/>
          <w:sz w:val="21"/>
          <w:lang w:val="en-GB"/>
        </w:rPr>
        <w:t xml:space="preserve"> i</w:t>
      </w:r>
      <w:r w:rsidRPr="00712441">
        <w:rPr>
          <w:rFonts w:ascii="Arial" w:hAnsi="Arial"/>
          <w:spacing w:val="2"/>
          <w:sz w:val="21"/>
          <w:lang w:val="en-GB"/>
        </w:rPr>
        <w:t>nd</w:t>
      </w:r>
      <w:r w:rsidRPr="00712441">
        <w:rPr>
          <w:rFonts w:ascii="Arial" w:hAnsi="Arial"/>
          <w:spacing w:val="1"/>
          <w:sz w:val="21"/>
          <w:lang w:val="en-GB"/>
        </w:rPr>
        <w:t>i</w:t>
      </w:r>
      <w:r w:rsidRPr="00712441">
        <w:rPr>
          <w:rFonts w:ascii="Arial" w:hAnsi="Arial"/>
          <w:spacing w:val="2"/>
          <w:sz w:val="21"/>
          <w:lang w:val="en-GB"/>
        </w:rPr>
        <w:t>v</w:t>
      </w:r>
      <w:r w:rsidRPr="00712441">
        <w:rPr>
          <w:rFonts w:ascii="Arial" w:hAnsi="Arial"/>
          <w:spacing w:val="1"/>
          <w:sz w:val="21"/>
          <w:lang w:val="en-GB"/>
        </w:rPr>
        <w:t>i</w:t>
      </w:r>
      <w:r w:rsidRPr="00712441">
        <w:rPr>
          <w:rFonts w:ascii="Arial" w:hAnsi="Arial"/>
          <w:spacing w:val="2"/>
          <w:sz w:val="21"/>
          <w:lang w:val="en-GB"/>
        </w:rPr>
        <w:t>dua</w:t>
      </w:r>
      <w:r w:rsidRPr="00712441">
        <w:rPr>
          <w:rFonts w:ascii="Arial" w:hAnsi="Arial"/>
          <w:sz w:val="21"/>
          <w:lang w:val="en-GB"/>
        </w:rPr>
        <w:t>l</w:t>
      </w:r>
      <w:r w:rsidRPr="00712441">
        <w:rPr>
          <w:rFonts w:ascii="Arial" w:hAnsi="Arial"/>
          <w:spacing w:val="-7"/>
          <w:sz w:val="21"/>
          <w:lang w:val="en-GB"/>
        </w:rPr>
        <w:t xml:space="preserve"> </w:t>
      </w:r>
      <w:r w:rsidRPr="00712441">
        <w:rPr>
          <w:rFonts w:ascii="Arial" w:hAnsi="Arial"/>
          <w:spacing w:val="2"/>
          <w:sz w:val="21"/>
          <w:lang w:val="en-GB"/>
        </w:rPr>
        <w:t>conduc</w:t>
      </w:r>
      <w:r w:rsidRPr="00712441">
        <w:rPr>
          <w:rFonts w:ascii="Arial" w:hAnsi="Arial"/>
          <w:spacing w:val="1"/>
          <w:sz w:val="21"/>
          <w:lang w:val="en-GB"/>
        </w:rPr>
        <w:t>ti</w:t>
      </w:r>
      <w:r w:rsidRPr="00712441">
        <w:rPr>
          <w:rFonts w:ascii="Arial" w:hAnsi="Arial"/>
          <w:spacing w:val="2"/>
          <w:sz w:val="21"/>
          <w:lang w:val="en-GB"/>
        </w:rPr>
        <w:t>n</w:t>
      </w:r>
      <w:r w:rsidRPr="00712441">
        <w:rPr>
          <w:rFonts w:ascii="Arial" w:hAnsi="Arial"/>
          <w:sz w:val="21"/>
          <w:lang w:val="en-GB"/>
        </w:rPr>
        <w:t xml:space="preserve">g </w:t>
      </w:r>
      <w:r w:rsidRPr="00712441">
        <w:rPr>
          <w:rFonts w:ascii="Arial" w:hAnsi="Arial"/>
          <w:spacing w:val="3"/>
          <w:sz w:val="21"/>
          <w:lang w:val="en-GB"/>
        </w:rPr>
        <w:t>R</w:t>
      </w:r>
      <w:r w:rsidRPr="00712441">
        <w:rPr>
          <w:rFonts w:ascii="Arial" w:hAnsi="Arial"/>
          <w:spacing w:val="2"/>
          <w:sz w:val="21"/>
          <w:lang w:val="en-GB"/>
        </w:rPr>
        <w:t>esea</w:t>
      </w:r>
      <w:r w:rsidRPr="00712441">
        <w:rPr>
          <w:rFonts w:ascii="Arial" w:hAnsi="Arial"/>
          <w:spacing w:val="1"/>
          <w:sz w:val="21"/>
          <w:lang w:val="en-GB"/>
        </w:rPr>
        <w:t>r</w:t>
      </w:r>
      <w:r w:rsidRPr="00712441">
        <w:rPr>
          <w:rFonts w:ascii="Arial" w:hAnsi="Arial"/>
          <w:spacing w:val="2"/>
          <w:sz w:val="21"/>
          <w:lang w:val="en-GB"/>
        </w:rPr>
        <w:t>c</w:t>
      </w:r>
      <w:r w:rsidRPr="00712441">
        <w:rPr>
          <w:rFonts w:ascii="Arial" w:hAnsi="Arial"/>
          <w:sz w:val="21"/>
          <w:lang w:val="en-GB"/>
        </w:rPr>
        <w:t>h</w:t>
      </w:r>
      <w:r w:rsidRPr="00712441">
        <w:rPr>
          <w:rFonts w:ascii="Arial" w:hAnsi="Arial"/>
          <w:spacing w:val="-6"/>
          <w:sz w:val="21"/>
          <w:lang w:val="en-GB"/>
        </w:rPr>
        <w:t xml:space="preserve"> </w:t>
      </w:r>
      <w:r w:rsidRPr="00712441">
        <w:rPr>
          <w:rFonts w:ascii="Arial" w:hAnsi="Arial"/>
          <w:spacing w:val="2"/>
          <w:sz w:val="21"/>
          <w:lang w:val="en-GB"/>
        </w:rPr>
        <w:t>unde</w:t>
      </w:r>
      <w:r w:rsidRPr="00712441">
        <w:rPr>
          <w:rFonts w:ascii="Arial" w:hAnsi="Arial"/>
          <w:sz w:val="21"/>
          <w:lang w:val="en-GB"/>
        </w:rPr>
        <w:t>r</w:t>
      </w:r>
      <w:r w:rsidRPr="00712441">
        <w:rPr>
          <w:rFonts w:ascii="Arial" w:hAnsi="Arial"/>
          <w:spacing w:val="-3"/>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2"/>
          <w:sz w:val="21"/>
          <w:lang w:val="en-GB"/>
        </w:rPr>
        <w:t>supe</w:t>
      </w:r>
      <w:r w:rsidRPr="00712441">
        <w:rPr>
          <w:rFonts w:ascii="Arial" w:hAnsi="Arial"/>
          <w:spacing w:val="1"/>
          <w:sz w:val="21"/>
          <w:lang w:val="en-GB"/>
        </w:rPr>
        <w:t>r</w:t>
      </w:r>
      <w:r w:rsidRPr="00712441">
        <w:rPr>
          <w:rFonts w:ascii="Arial" w:hAnsi="Arial"/>
          <w:spacing w:val="2"/>
          <w:sz w:val="21"/>
          <w:lang w:val="en-GB"/>
        </w:rPr>
        <w:t>v</w:t>
      </w:r>
      <w:r w:rsidRPr="00712441">
        <w:rPr>
          <w:rFonts w:ascii="Arial" w:hAnsi="Arial"/>
          <w:spacing w:val="1"/>
          <w:sz w:val="21"/>
          <w:lang w:val="en-GB"/>
        </w:rPr>
        <w:t>i</w:t>
      </w:r>
      <w:r w:rsidRPr="00712441">
        <w:rPr>
          <w:rFonts w:ascii="Arial" w:hAnsi="Arial"/>
          <w:spacing w:val="2"/>
          <w:sz w:val="21"/>
          <w:lang w:val="en-GB"/>
        </w:rPr>
        <w:t>s</w:t>
      </w:r>
      <w:r w:rsidRPr="00712441">
        <w:rPr>
          <w:rFonts w:ascii="Arial" w:hAnsi="Arial"/>
          <w:spacing w:val="1"/>
          <w:sz w:val="21"/>
          <w:lang w:val="en-GB"/>
        </w:rPr>
        <w:t>i</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8"/>
          <w:sz w:val="21"/>
          <w:lang w:val="en-GB"/>
        </w:rPr>
        <w:t xml:space="preserve"> </w:t>
      </w:r>
      <w:r w:rsidRPr="00712441">
        <w:rPr>
          <w:rFonts w:ascii="Arial" w:hAnsi="Arial"/>
          <w:spacing w:val="2"/>
          <w:sz w:val="21"/>
          <w:lang w:val="en-GB"/>
        </w:rPr>
        <w:t>o</w:t>
      </w:r>
      <w:r w:rsidRPr="00712441">
        <w:rPr>
          <w:rFonts w:ascii="Arial" w:hAnsi="Arial"/>
          <w:sz w:val="21"/>
          <w:lang w:val="en-GB"/>
        </w:rPr>
        <w:t>f a</w:t>
      </w:r>
      <w:r w:rsidRPr="00712441">
        <w:rPr>
          <w:rFonts w:ascii="Arial" w:hAnsi="Arial"/>
          <w:spacing w:val="2"/>
          <w:sz w:val="21"/>
          <w:lang w:val="en-GB"/>
        </w:rPr>
        <w:t xml:space="preserve"> </w:t>
      </w:r>
      <w:r w:rsidRPr="00712441">
        <w:rPr>
          <w:rFonts w:ascii="Arial" w:hAnsi="Arial"/>
          <w:spacing w:val="3"/>
          <w:sz w:val="21"/>
          <w:lang w:val="en-GB"/>
        </w:rPr>
        <w:t>r</w:t>
      </w:r>
      <w:r w:rsidRPr="00712441">
        <w:rPr>
          <w:rFonts w:ascii="Arial" w:hAnsi="Arial"/>
          <w:spacing w:val="2"/>
          <w:sz w:val="21"/>
          <w:lang w:val="en-GB"/>
        </w:rPr>
        <w:t>esea</w:t>
      </w:r>
      <w:r w:rsidRPr="00712441">
        <w:rPr>
          <w:rFonts w:ascii="Arial" w:hAnsi="Arial"/>
          <w:spacing w:val="1"/>
          <w:sz w:val="21"/>
          <w:lang w:val="en-GB"/>
        </w:rPr>
        <w:t>r</w:t>
      </w:r>
      <w:r w:rsidRPr="00712441">
        <w:rPr>
          <w:rFonts w:ascii="Arial" w:hAnsi="Arial"/>
          <w:spacing w:val="2"/>
          <w:sz w:val="21"/>
          <w:lang w:val="en-GB"/>
        </w:rPr>
        <w:t>che</w:t>
      </w:r>
      <w:r w:rsidRPr="00712441">
        <w:rPr>
          <w:rFonts w:ascii="Arial" w:hAnsi="Arial"/>
          <w:spacing w:val="1"/>
          <w:sz w:val="21"/>
          <w:lang w:val="en-GB"/>
        </w:rPr>
        <w:t>r</w:t>
      </w:r>
      <w:r w:rsidRPr="00712441">
        <w:rPr>
          <w:rFonts w:ascii="Arial" w:hAnsi="Arial"/>
          <w:sz w:val="21"/>
          <w:lang w:val="en-GB"/>
        </w:rPr>
        <w:t>)</w:t>
      </w:r>
      <w:r w:rsidRPr="00712441">
        <w:rPr>
          <w:rFonts w:ascii="Arial" w:hAnsi="Arial"/>
          <w:spacing w:val="-10"/>
          <w:sz w:val="21"/>
          <w:lang w:val="en-GB"/>
        </w:rPr>
        <w:t xml:space="preserve"> </w:t>
      </w:r>
      <w:r w:rsidRPr="00712441">
        <w:rPr>
          <w:rFonts w:ascii="Arial" w:hAnsi="Arial"/>
          <w:spacing w:val="1"/>
          <w:sz w:val="21"/>
          <w:lang w:val="en-GB"/>
        </w:rPr>
        <w:t>t</w:t>
      </w:r>
      <w:r w:rsidRPr="00712441">
        <w:rPr>
          <w:rFonts w:ascii="Arial" w:hAnsi="Arial"/>
          <w:spacing w:val="2"/>
          <w:sz w:val="21"/>
          <w:lang w:val="en-GB"/>
        </w:rPr>
        <w:t>ha</w:t>
      </w:r>
      <w:r w:rsidRPr="00712441">
        <w:rPr>
          <w:rFonts w:ascii="Arial" w:hAnsi="Arial"/>
          <w:sz w:val="21"/>
          <w:lang w:val="en-GB"/>
        </w:rPr>
        <w:t>t</w:t>
      </w:r>
      <w:r w:rsidRPr="00712441">
        <w:rPr>
          <w:rFonts w:ascii="Arial" w:hAnsi="Arial"/>
          <w:spacing w:val="-2"/>
          <w:sz w:val="21"/>
          <w:lang w:val="en-GB"/>
        </w:rPr>
        <w:t xml:space="preserve"> </w:t>
      </w:r>
      <w:r w:rsidRPr="00712441">
        <w:rPr>
          <w:rFonts w:ascii="Arial" w:hAnsi="Arial"/>
          <w:spacing w:val="1"/>
          <w:sz w:val="21"/>
          <w:lang w:val="en-GB"/>
        </w:rPr>
        <w:t>i</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2"/>
          <w:sz w:val="21"/>
          <w:lang w:val="en-GB"/>
        </w:rPr>
        <w:t>e</w:t>
      </w:r>
      <w:r w:rsidRPr="00712441">
        <w:rPr>
          <w:rFonts w:ascii="Arial" w:hAnsi="Arial"/>
          <w:spacing w:val="3"/>
          <w:sz w:val="21"/>
          <w:lang w:val="en-GB"/>
        </w:rPr>
        <w:t>m</w:t>
      </w:r>
      <w:r w:rsidRPr="00712441">
        <w:rPr>
          <w:rFonts w:ascii="Arial" w:hAnsi="Arial"/>
          <w:spacing w:val="2"/>
          <w:sz w:val="21"/>
          <w:lang w:val="en-GB"/>
        </w:rPr>
        <w:t>p</w:t>
      </w:r>
      <w:r w:rsidRPr="00712441">
        <w:rPr>
          <w:rFonts w:ascii="Arial" w:hAnsi="Arial"/>
          <w:spacing w:val="1"/>
          <w:sz w:val="21"/>
          <w:lang w:val="en-GB"/>
        </w:rPr>
        <w:t>l</w:t>
      </w:r>
      <w:r w:rsidRPr="00712441">
        <w:rPr>
          <w:rFonts w:ascii="Arial" w:hAnsi="Arial"/>
          <w:spacing w:val="2"/>
          <w:sz w:val="21"/>
          <w:lang w:val="en-GB"/>
        </w:rPr>
        <w:t>oye</w:t>
      </w:r>
      <w:r w:rsidRPr="00712441">
        <w:rPr>
          <w:rFonts w:ascii="Arial" w:hAnsi="Arial"/>
          <w:sz w:val="21"/>
          <w:lang w:val="en-GB"/>
        </w:rPr>
        <w:t>d</w:t>
      </w:r>
      <w:r w:rsidRPr="00712441">
        <w:rPr>
          <w:rFonts w:ascii="Arial" w:hAnsi="Arial"/>
          <w:spacing w:val="-6"/>
          <w:sz w:val="21"/>
          <w:lang w:val="en-GB"/>
        </w:rPr>
        <w:t xml:space="preserve"> </w:t>
      </w:r>
      <w:r w:rsidRPr="00712441">
        <w:rPr>
          <w:rFonts w:ascii="Arial" w:hAnsi="Arial"/>
          <w:spacing w:val="2"/>
          <w:sz w:val="21"/>
          <w:lang w:val="en-GB"/>
        </w:rPr>
        <w:t>b</w:t>
      </w:r>
      <w:r w:rsidRPr="00712441">
        <w:rPr>
          <w:rFonts w:ascii="Arial" w:hAnsi="Arial"/>
          <w:sz w:val="21"/>
          <w:lang w:val="en-GB"/>
        </w:rPr>
        <w:t>y</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1"/>
          <w:sz w:val="21"/>
          <w:lang w:val="en-GB"/>
        </w:rPr>
        <w:t>i</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2"/>
          <w:sz w:val="21"/>
          <w:lang w:val="en-GB"/>
        </w:rPr>
        <w:t>boun</w:t>
      </w:r>
      <w:r w:rsidRPr="00712441">
        <w:rPr>
          <w:rFonts w:ascii="Arial" w:hAnsi="Arial"/>
          <w:sz w:val="21"/>
          <w:lang w:val="en-GB"/>
        </w:rPr>
        <w:t>d</w:t>
      </w:r>
      <w:r w:rsidRPr="00712441">
        <w:rPr>
          <w:rFonts w:ascii="Arial" w:hAnsi="Arial"/>
          <w:spacing w:val="-3"/>
          <w:sz w:val="21"/>
          <w:lang w:val="en-GB"/>
        </w:rPr>
        <w:t xml:space="preserve"> </w:t>
      </w:r>
      <w:r w:rsidRPr="00712441">
        <w:rPr>
          <w:rFonts w:ascii="Arial" w:hAnsi="Arial"/>
          <w:spacing w:val="2"/>
          <w:sz w:val="21"/>
          <w:lang w:val="en-GB"/>
        </w:rPr>
        <w:t>b</w:t>
      </w:r>
      <w:r w:rsidRPr="00712441">
        <w:rPr>
          <w:rFonts w:ascii="Arial" w:hAnsi="Arial"/>
          <w:sz w:val="21"/>
          <w:lang w:val="en-GB"/>
        </w:rPr>
        <w:t>y</w:t>
      </w:r>
      <w:r w:rsidRPr="00712441">
        <w:rPr>
          <w:rFonts w:ascii="Arial" w:hAnsi="Arial"/>
          <w:spacing w:val="1"/>
          <w:sz w:val="21"/>
          <w:lang w:val="en-GB"/>
        </w:rPr>
        <w:t xml:space="preserve"> </w:t>
      </w:r>
      <w:r w:rsidRPr="00712441">
        <w:rPr>
          <w:rFonts w:ascii="Arial" w:hAnsi="Arial"/>
          <w:spacing w:val="2"/>
          <w:sz w:val="21"/>
          <w:lang w:val="en-GB"/>
        </w:rPr>
        <w:t>con</w:t>
      </w:r>
      <w:r w:rsidRPr="00712441">
        <w:rPr>
          <w:rFonts w:ascii="Arial" w:hAnsi="Arial"/>
          <w:spacing w:val="1"/>
          <w:sz w:val="21"/>
          <w:lang w:val="en-GB"/>
        </w:rPr>
        <w:t>fi</w:t>
      </w:r>
      <w:r w:rsidRPr="00712441">
        <w:rPr>
          <w:rFonts w:ascii="Arial" w:hAnsi="Arial"/>
          <w:spacing w:val="2"/>
          <w:sz w:val="21"/>
          <w:lang w:val="en-GB"/>
        </w:rPr>
        <w:t>den</w:t>
      </w:r>
      <w:r w:rsidRPr="00712441">
        <w:rPr>
          <w:rFonts w:ascii="Arial" w:hAnsi="Arial"/>
          <w:spacing w:val="1"/>
          <w:sz w:val="21"/>
          <w:lang w:val="en-GB"/>
        </w:rPr>
        <w:t>ti</w:t>
      </w:r>
      <w:r w:rsidRPr="00712441">
        <w:rPr>
          <w:rFonts w:ascii="Arial" w:hAnsi="Arial"/>
          <w:spacing w:val="2"/>
          <w:sz w:val="21"/>
          <w:lang w:val="en-GB"/>
        </w:rPr>
        <w:t>a</w:t>
      </w:r>
      <w:r w:rsidRPr="00712441">
        <w:rPr>
          <w:rFonts w:ascii="Arial" w:hAnsi="Arial"/>
          <w:spacing w:val="1"/>
          <w:sz w:val="21"/>
          <w:lang w:val="en-GB"/>
        </w:rPr>
        <w:t>lit</w:t>
      </w:r>
      <w:r w:rsidRPr="00712441">
        <w:rPr>
          <w:rFonts w:ascii="Arial" w:hAnsi="Arial"/>
          <w:sz w:val="21"/>
          <w:lang w:val="en-GB"/>
        </w:rPr>
        <w:t>y</w:t>
      </w:r>
      <w:r w:rsidRPr="00712441">
        <w:rPr>
          <w:rFonts w:ascii="Arial" w:hAnsi="Arial"/>
          <w:spacing w:val="-10"/>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no</w:t>
      </w:r>
      <w:r w:rsidRPr="00712441">
        <w:rPr>
          <w:rFonts w:ascii="Arial" w:hAnsi="Arial"/>
          <w:spacing w:val="5"/>
          <w:sz w:val="21"/>
          <w:lang w:val="en-GB"/>
        </w:rPr>
        <w:t>n</w:t>
      </w:r>
      <w:r w:rsidRPr="00712441">
        <w:rPr>
          <w:rFonts w:ascii="Arial" w:hAnsi="Arial"/>
          <w:spacing w:val="1"/>
          <w:sz w:val="21"/>
          <w:lang w:val="en-GB"/>
        </w:rPr>
        <w:t>-</w:t>
      </w:r>
      <w:r w:rsidRPr="00712441">
        <w:rPr>
          <w:rFonts w:ascii="Arial" w:hAnsi="Arial"/>
          <w:spacing w:val="2"/>
          <w:sz w:val="21"/>
          <w:lang w:val="en-GB"/>
        </w:rPr>
        <w:t>us</w:t>
      </w:r>
      <w:r w:rsidRPr="00712441">
        <w:rPr>
          <w:rFonts w:ascii="Arial" w:hAnsi="Arial"/>
          <w:sz w:val="21"/>
          <w:lang w:val="en-GB"/>
        </w:rPr>
        <w:t>e</w:t>
      </w:r>
      <w:r w:rsidRPr="00712441">
        <w:rPr>
          <w:rFonts w:ascii="Arial" w:hAnsi="Arial"/>
          <w:spacing w:val="-5"/>
          <w:sz w:val="21"/>
          <w:lang w:val="en-GB"/>
        </w:rPr>
        <w:t xml:space="preserve"> </w:t>
      </w:r>
      <w:r w:rsidRPr="00712441">
        <w:rPr>
          <w:rFonts w:ascii="Arial" w:hAnsi="Arial"/>
          <w:spacing w:val="2"/>
          <w:sz w:val="21"/>
          <w:lang w:val="en-GB"/>
        </w:rPr>
        <w:t>ob</w:t>
      </w:r>
      <w:r w:rsidRPr="00712441">
        <w:rPr>
          <w:rFonts w:ascii="Arial" w:hAnsi="Arial"/>
          <w:spacing w:val="1"/>
          <w:sz w:val="21"/>
          <w:lang w:val="en-GB"/>
        </w:rPr>
        <w:t>li</w:t>
      </w:r>
      <w:r w:rsidRPr="00712441">
        <w:rPr>
          <w:rFonts w:ascii="Arial" w:hAnsi="Arial"/>
          <w:spacing w:val="2"/>
          <w:sz w:val="21"/>
          <w:lang w:val="en-GB"/>
        </w:rPr>
        <w:t>ga</w:t>
      </w:r>
      <w:r w:rsidRPr="00712441">
        <w:rPr>
          <w:rFonts w:ascii="Arial" w:hAnsi="Arial"/>
          <w:spacing w:val="1"/>
          <w:sz w:val="21"/>
          <w:lang w:val="en-GB"/>
        </w:rPr>
        <w:t>ti</w:t>
      </w:r>
      <w:r w:rsidRPr="00712441">
        <w:rPr>
          <w:rFonts w:ascii="Arial" w:hAnsi="Arial"/>
          <w:spacing w:val="2"/>
          <w:sz w:val="21"/>
          <w:lang w:val="en-GB"/>
        </w:rPr>
        <w:t>on</w:t>
      </w:r>
      <w:r w:rsidRPr="00712441">
        <w:rPr>
          <w:rFonts w:ascii="Arial" w:hAnsi="Arial"/>
          <w:sz w:val="21"/>
          <w:lang w:val="en-GB"/>
        </w:rPr>
        <w:t>s</w:t>
      </w:r>
      <w:r w:rsidRPr="00712441">
        <w:rPr>
          <w:rFonts w:ascii="Arial" w:hAnsi="Arial"/>
          <w:spacing w:val="-7"/>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r</w:t>
      </w:r>
      <w:r w:rsidRPr="00712441">
        <w:rPr>
          <w:rFonts w:ascii="Arial" w:hAnsi="Arial"/>
          <w:spacing w:val="2"/>
          <w:sz w:val="21"/>
          <w:lang w:val="en-GB"/>
        </w:rPr>
        <w:t>espec</w:t>
      </w:r>
      <w:r w:rsidRPr="00712441">
        <w:rPr>
          <w:rFonts w:ascii="Arial" w:hAnsi="Arial"/>
          <w:sz w:val="21"/>
          <w:lang w:val="en-GB"/>
        </w:rPr>
        <w:t>t</w:t>
      </w:r>
      <w:r w:rsidRPr="00712441">
        <w:rPr>
          <w:rFonts w:ascii="Arial" w:hAnsi="Arial"/>
          <w:spacing w:val="-5"/>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3"/>
          <w:sz w:val="21"/>
          <w:lang w:val="en-GB"/>
        </w:rPr>
        <w:t>D</w:t>
      </w:r>
      <w:r w:rsidRPr="00712441">
        <w:rPr>
          <w:rFonts w:ascii="Arial" w:hAnsi="Arial"/>
          <w:spacing w:val="2"/>
          <w:sz w:val="21"/>
          <w:lang w:val="en-GB"/>
        </w:rPr>
        <w:t>ATA</w:t>
      </w:r>
      <w:r w:rsidRPr="00712441">
        <w:rPr>
          <w:rFonts w:ascii="Arial" w:hAnsi="Arial"/>
          <w:spacing w:val="-1"/>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3"/>
          <w:sz w:val="21"/>
          <w:lang w:val="en-GB"/>
        </w:rPr>
        <w:t>w</w:t>
      </w:r>
      <w:r w:rsidRPr="00712441">
        <w:rPr>
          <w:rFonts w:ascii="Arial" w:hAnsi="Arial"/>
          <w:spacing w:val="2"/>
          <w:sz w:val="21"/>
          <w:lang w:val="en-GB"/>
        </w:rPr>
        <w:t>h</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ha</w:t>
      </w:r>
      <w:r w:rsidRPr="00712441">
        <w:rPr>
          <w:rFonts w:ascii="Arial" w:hAnsi="Arial"/>
          <w:sz w:val="21"/>
          <w:lang w:val="en-GB"/>
        </w:rPr>
        <w:t>s accepted the terms of</w:t>
      </w:r>
      <w:r w:rsidRPr="00712441">
        <w:rPr>
          <w:rFonts w:ascii="Arial" w:hAnsi="Arial"/>
          <w:spacing w:val="-3"/>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z w:val="21"/>
          <w:lang w:val="en-GB"/>
        </w:rPr>
        <w:t xml:space="preserve">s </w:t>
      </w:r>
      <w:r w:rsidRPr="00712441">
        <w:rPr>
          <w:rFonts w:ascii="Arial" w:hAnsi="Arial"/>
          <w:spacing w:val="3"/>
          <w:sz w:val="21"/>
          <w:lang w:val="en-GB"/>
        </w:rPr>
        <w:t>A</w:t>
      </w:r>
      <w:r w:rsidRPr="00712441">
        <w:rPr>
          <w:rFonts w:ascii="Arial" w:hAnsi="Arial"/>
          <w:spacing w:val="2"/>
          <w:sz w:val="21"/>
          <w:lang w:val="en-GB"/>
        </w:rPr>
        <w:t>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z w:val="21"/>
          <w:lang w:val="en-GB"/>
        </w:rPr>
        <w:t>t</w:t>
      </w:r>
      <w:r w:rsidRPr="00712441">
        <w:rPr>
          <w:rFonts w:ascii="Arial" w:hAnsi="Arial"/>
          <w:spacing w:val="-8"/>
          <w:sz w:val="21"/>
          <w:lang w:val="en-GB"/>
        </w:rPr>
        <w:t xml:space="preserve"> </w:t>
      </w:r>
      <w:r w:rsidRPr="00712441">
        <w:rPr>
          <w:rFonts w:ascii="Arial" w:hAnsi="Arial"/>
          <w:sz w:val="21"/>
          <w:lang w:val="en-GB"/>
        </w:rPr>
        <w:t xml:space="preserve">in writing (however, for the avoidance of doubt, without being a party to this Agreement)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ha</w:t>
      </w:r>
      <w:r w:rsidRPr="00712441">
        <w:rPr>
          <w:rFonts w:ascii="Arial" w:hAnsi="Arial"/>
          <w:sz w:val="21"/>
          <w:lang w:val="en-GB"/>
        </w:rPr>
        <w:t xml:space="preserve">s </w:t>
      </w:r>
      <w:r w:rsidRPr="00712441">
        <w:rPr>
          <w:rFonts w:ascii="Arial" w:hAnsi="Arial"/>
          <w:spacing w:val="1"/>
          <w:sz w:val="21"/>
          <w:lang w:val="en-GB"/>
        </w:rPr>
        <w:t>r</w:t>
      </w:r>
      <w:r w:rsidRPr="00712441">
        <w:rPr>
          <w:rFonts w:ascii="Arial" w:hAnsi="Arial"/>
          <w:spacing w:val="2"/>
          <w:sz w:val="21"/>
          <w:lang w:val="en-GB"/>
        </w:rPr>
        <w:t>ece</w:t>
      </w:r>
      <w:r w:rsidRPr="00712441">
        <w:rPr>
          <w:rFonts w:ascii="Arial" w:hAnsi="Arial"/>
          <w:spacing w:val="1"/>
          <w:sz w:val="21"/>
          <w:lang w:val="en-GB"/>
        </w:rPr>
        <w:t>i</w:t>
      </w:r>
      <w:r w:rsidRPr="00712441">
        <w:rPr>
          <w:rFonts w:ascii="Arial" w:hAnsi="Arial"/>
          <w:spacing w:val="2"/>
          <w:sz w:val="21"/>
          <w:lang w:val="en-GB"/>
        </w:rPr>
        <w:t>ve</w:t>
      </w:r>
      <w:r w:rsidRPr="00712441">
        <w:rPr>
          <w:rFonts w:ascii="Arial" w:hAnsi="Arial"/>
          <w:sz w:val="21"/>
          <w:lang w:val="en-GB"/>
        </w:rPr>
        <w:t>d</w:t>
      </w:r>
      <w:r w:rsidRPr="00712441">
        <w:rPr>
          <w:rFonts w:ascii="Arial" w:hAnsi="Arial"/>
          <w:spacing w:val="-5"/>
          <w:sz w:val="21"/>
          <w:lang w:val="en-GB"/>
        </w:rPr>
        <w:t xml:space="preserve"> </w:t>
      </w:r>
      <w:r w:rsidRPr="00712441">
        <w:rPr>
          <w:rFonts w:ascii="Arial" w:hAnsi="Arial"/>
          <w:spacing w:val="2"/>
          <w:sz w:val="21"/>
          <w:lang w:val="en-GB"/>
        </w:rPr>
        <w:t>ackno</w:t>
      </w:r>
      <w:r w:rsidRPr="00712441">
        <w:rPr>
          <w:rFonts w:ascii="Arial" w:hAnsi="Arial"/>
          <w:spacing w:val="3"/>
          <w:sz w:val="21"/>
          <w:lang w:val="en-GB"/>
        </w:rPr>
        <w:t>w</w:t>
      </w:r>
      <w:r w:rsidRPr="00712441">
        <w:rPr>
          <w:rFonts w:ascii="Arial" w:hAnsi="Arial"/>
          <w:spacing w:val="1"/>
          <w:sz w:val="21"/>
          <w:lang w:val="en-GB"/>
        </w:rPr>
        <w:t>l</w:t>
      </w:r>
      <w:r w:rsidRPr="00712441">
        <w:rPr>
          <w:rFonts w:ascii="Arial" w:hAnsi="Arial"/>
          <w:spacing w:val="2"/>
          <w:sz w:val="21"/>
          <w:lang w:val="en-GB"/>
        </w:rPr>
        <w:t>edge</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z w:val="21"/>
          <w:lang w:val="en-GB"/>
        </w:rPr>
        <w:t>t</w:t>
      </w:r>
      <w:r w:rsidRPr="00712441">
        <w:rPr>
          <w:rFonts w:ascii="Arial" w:hAnsi="Arial"/>
          <w:spacing w:val="-15"/>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1"/>
          <w:sz w:val="21"/>
          <w:lang w:val="en-GB"/>
        </w:rPr>
        <w:t>it</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2"/>
          <w:sz w:val="21"/>
          <w:lang w:val="en-GB"/>
        </w:rPr>
        <w:t>accep</w:t>
      </w:r>
      <w:r w:rsidRPr="00712441">
        <w:rPr>
          <w:rFonts w:ascii="Arial" w:hAnsi="Arial"/>
          <w:spacing w:val="1"/>
          <w:sz w:val="21"/>
          <w:lang w:val="en-GB"/>
        </w:rPr>
        <w:t>t</w:t>
      </w:r>
      <w:r w:rsidRPr="00712441">
        <w:rPr>
          <w:rFonts w:ascii="Arial" w:hAnsi="Arial"/>
          <w:spacing w:val="2"/>
          <w:sz w:val="21"/>
          <w:lang w:val="en-GB"/>
        </w:rPr>
        <w:t>anc</w:t>
      </w:r>
      <w:r w:rsidRPr="00712441">
        <w:rPr>
          <w:rFonts w:ascii="Arial" w:hAnsi="Arial"/>
          <w:spacing w:val="3"/>
          <w:sz w:val="21"/>
          <w:lang w:val="en-GB"/>
        </w:rPr>
        <w:t>e</w:t>
      </w:r>
      <w:r w:rsidRPr="00712441">
        <w:rPr>
          <w:rFonts w:ascii="Arial" w:hAnsi="Arial"/>
          <w:sz w:val="21"/>
          <w:lang w:val="en-GB"/>
        </w:rPr>
        <w:t>.</w:t>
      </w:r>
      <w:r w:rsidRPr="00712441">
        <w:rPr>
          <w:rFonts w:ascii="Arial" w:hAnsi="Arial"/>
          <w:spacing w:val="50"/>
          <w:sz w:val="21"/>
          <w:lang w:val="en-GB"/>
        </w:rPr>
        <w:t xml:space="preserve"> </w:t>
      </w:r>
      <w:r w:rsidRPr="00712441">
        <w:rPr>
          <w:rFonts w:ascii="Arial" w:hAnsi="Arial"/>
          <w:spacing w:val="2"/>
          <w:sz w:val="21"/>
          <w:lang w:val="en-GB"/>
        </w:rPr>
        <w:t>Fo</w:t>
      </w:r>
      <w:r w:rsidRPr="00712441">
        <w:rPr>
          <w:rFonts w:ascii="Arial" w:hAnsi="Arial"/>
          <w:sz w:val="21"/>
          <w:lang w:val="en-GB"/>
        </w:rPr>
        <w:t>r</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2"/>
          <w:sz w:val="21"/>
          <w:lang w:val="en-GB"/>
        </w:rPr>
        <w:t>avo</w:t>
      </w:r>
      <w:r w:rsidRPr="00712441">
        <w:rPr>
          <w:rFonts w:ascii="Arial" w:hAnsi="Arial"/>
          <w:spacing w:val="1"/>
          <w:sz w:val="21"/>
          <w:lang w:val="en-GB"/>
        </w:rPr>
        <w:t>i</w:t>
      </w:r>
      <w:r w:rsidRPr="00712441">
        <w:rPr>
          <w:rFonts w:ascii="Arial" w:hAnsi="Arial"/>
          <w:spacing w:val="2"/>
          <w:sz w:val="21"/>
          <w:lang w:val="en-GB"/>
        </w:rPr>
        <w:t>danc</w:t>
      </w:r>
      <w:r w:rsidRPr="00712441">
        <w:rPr>
          <w:rFonts w:ascii="Arial" w:hAnsi="Arial"/>
          <w:sz w:val="21"/>
          <w:lang w:val="en-GB"/>
        </w:rPr>
        <w:t>e</w:t>
      </w:r>
      <w:r w:rsidRPr="00712441">
        <w:rPr>
          <w:rFonts w:ascii="Arial" w:hAnsi="Arial"/>
          <w:spacing w:val="-7"/>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2"/>
          <w:sz w:val="21"/>
          <w:lang w:val="en-GB"/>
        </w:rPr>
        <w:t>doub</w:t>
      </w:r>
      <w:r w:rsidRPr="00712441">
        <w:rPr>
          <w:rFonts w:ascii="Arial" w:hAnsi="Arial"/>
          <w:spacing w:val="1"/>
          <w:sz w:val="21"/>
          <w:lang w:val="en-GB"/>
        </w:rPr>
        <w:t>t and without having explicitly accepted the terms of this Agreement in writing</w:t>
      </w:r>
      <w:r w:rsidRPr="00712441">
        <w:rPr>
          <w:rFonts w:ascii="Arial" w:hAnsi="Arial"/>
          <w:sz w:val="21"/>
          <w:lang w:val="en-GB"/>
        </w:rPr>
        <w:t>,</w:t>
      </w:r>
      <w:r w:rsidRPr="00712441">
        <w:rPr>
          <w:rFonts w:ascii="Arial" w:hAnsi="Arial"/>
          <w:spacing w:val="57"/>
          <w:sz w:val="21"/>
          <w:lang w:val="en-GB"/>
        </w:rPr>
        <w:t xml:space="preserve"> </w:t>
      </w:r>
      <w:r w:rsidRPr="00712441">
        <w:rPr>
          <w:rFonts w:ascii="Arial" w:hAnsi="Arial"/>
          <w:spacing w:val="2"/>
          <w:sz w:val="21"/>
          <w:lang w:val="en-GB"/>
        </w:rPr>
        <w:t>“</w:t>
      </w:r>
      <w:r w:rsidRPr="00712441">
        <w:rPr>
          <w:rFonts w:ascii="Arial" w:hAnsi="Arial"/>
          <w:spacing w:val="3"/>
          <w:sz w:val="21"/>
          <w:lang w:val="en-GB"/>
        </w:rPr>
        <w:t>RECIPIENT SCIENTIST</w:t>
      </w:r>
      <w:r w:rsidRPr="00712441">
        <w:rPr>
          <w:rFonts w:ascii="Arial" w:hAnsi="Arial"/>
          <w:b/>
          <w:sz w:val="21"/>
          <w:lang w:val="en-GB"/>
        </w:rPr>
        <w:t>”</w:t>
      </w:r>
      <w:r w:rsidRPr="00712441">
        <w:rPr>
          <w:rFonts w:ascii="Arial" w:hAnsi="Arial"/>
          <w:b/>
          <w:spacing w:val="-3"/>
          <w:sz w:val="21"/>
          <w:lang w:val="en-GB"/>
        </w:rPr>
        <w:t xml:space="preserve"> </w:t>
      </w:r>
      <w:r w:rsidRPr="00712441">
        <w:rPr>
          <w:rFonts w:ascii="Arial" w:hAnsi="Arial"/>
          <w:spacing w:val="3"/>
          <w:sz w:val="21"/>
          <w:lang w:val="en-GB"/>
        </w:rPr>
        <w:t>m</w:t>
      </w:r>
      <w:r w:rsidRPr="00712441">
        <w:rPr>
          <w:rFonts w:ascii="Arial" w:hAnsi="Arial"/>
          <w:spacing w:val="2"/>
          <w:sz w:val="21"/>
          <w:lang w:val="en-GB"/>
        </w:rPr>
        <w:t>a</w:t>
      </w:r>
      <w:r w:rsidRPr="00712441">
        <w:rPr>
          <w:rFonts w:ascii="Arial" w:hAnsi="Arial"/>
          <w:sz w:val="21"/>
          <w:lang w:val="en-GB"/>
        </w:rPr>
        <w:t>y</w:t>
      </w:r>
      <w:r w:rsidRPr="00712441">
        <w:rPr>
          <w:rFonts w:ascii="Arial" w:hAnsi="Arial"/>
          <w:spacing w:val="-1"/>
          <w:sz w:val="21"/>
          <w:lang w:val="en-GB"/>
        </w:rPr>
        <w:t xml:space="preserve"> </w:t>
      </w:r>
      <w:r w:rsidRPr="00712441">
        <w:rPr>
          <w:rFonts w:ascii="Arial" w:hAnsi="Arial"/>
          <w:spacing w:val="2"/>
          <w:w w:val="99"/>
          <w:sz w:val="21"/>
          <w:lang w:val="en-GB"/>
        </w:rPr>
        <w:t>a</w:t>
      </w:r>
      <w:r w:rsidRPr="00712441">
        <w:rPr>
          <w:rFonts w:ascii="Arial" w:hAnsi="Arial"/>
          <w:spacing w:val="1"/>
          <w:w w:val="99"/>
          <w:sz w:val="21"/>
          <w:lang w:val="en-GB"/>
        </w:rPr>
        <w:t>l</w:t>
      </w:r>
      <w:r w:rsidRPr="00712441">
        <w:rPr>
          <w:rFonts w:ascii="Arial" w:hAnsi="Arial"/>
          <w:spacing w:val="2"/>
          <w:w w:val="99"/>
          <w:sz w:val="21"/>
          <w:lang w:val="en-GB"/>
        </w:rPr>
        <w:t>s</w:t>
      </w:r>
      <w:r w:rsidRPr="00712441">
        <w:rPr>
          <w:rFonts w:ascii="Arial" w:hAnsi="Arial"/>
          <w:w w:val="99"/>
          <w:sz w:val="21"/>
          <w:lang w:val="en-GB"/>
        </w:rPr>
        <w:t xml:space="preserve">o </w:t>
      </w:r>
      <w:r w:rsidRPr="00712441">
        <w:rPr>
          <w:rFonts w:ascii="Arial" w:hAnsi="Arial"/>
          <w:spacing w:val="1"/>
          <w:w w:val="99"/>
          <w:sz w:val="21"/>
          <w:lang w:val="en-GB"/>
        </w:rPr>
        <w:t>i</w:t>
      </w:r>
      <w:r w:rsidRPr="00712441">
        <w:rPr>
          <w:rFonts w:ascii="Arial" w:hAnsi="Arial"/>
          <w:spacing w:val="2"/>
          <w:w w:val="99"/>
          <w:sz w:val="21"/>
          <w:lang w:val="en-GB"/>
        </w:rPr>
        <w:t>nc</w:t>
      </w:r>
      <w:r w:rsidRPr="00712441">
        <w:rPr>
          <w:rFonts w:ascii="Arial" w:hAnsi="Arial"/>
          <w:spacing w:val="1"/>
          <w:w w:val="99"/>
          <w:sz w:val="21"/>
          <w:lang w:val="en-GB"/>
        </w:rPr>
        <w:t>l</w:t>
      </w:r>
      <w:r w:rsidRPr="00712441">
        <w:rPr>
          <w:rFonts w:ascii="Arial" w:hAnsi="Arial"/>
          <w:spacing w:val="2"/>
          <w:w w:val="99"/>
          <w:sz w:val="21"/>
          <w:lang w:val="en-GB"/>
        </w:rPr>
        <w:t>ud</w:t>
      </w:r>
      <w:r w:rsidRPr="00712441">
        <w:rPr>
          <w:rFonts w:ascii="Arial" w:hAnsi="Arial"/>
          <w:w w:val="99"/>
          <w:sz w:val="21"/>
          <w:lang w:val="en-GB"/>
        </w:rPr>
        <w:t>e</w:t>
      </w:r>
      <w:r w:rsidRPr="00712441">
        <w:rPr>
          <w:rFonts w:ascii="Arial" w:hAnsi="Arial"/>
          <w:spacing w:val="3"/>
          <w:sz w:val="21"/>
          <w:lang w:val="en-GB"/>
        </w:rPr>
        <w:t xml:space="preserve"> any other RECIPIENT’s employees,</w:t>
      </w:r>
      <w:r w:rsidRPr="00712441">
        <w:rPr>
          <w:rFonts w:ascii="Arial" w:hAnsi="Arial"/>
          <w:spacing w:val="2"/>
          <w:sz w:val="21"/>
          <w:lang w:val="en-GB"/>
        </w:rPr>
        <w:t xml:space="preserve"> s</w:t>
      </w:r>
      <w:r w:rsidRPr="00712441">
        <w:rPr>
          <w:rFonts w:ascii="Arial" w:hAnsi="Arial"/>
          <w:spacing w:val="1"/>
          <w:sz w:val="21"/>
          <w:lang w:val="en-GB"/>
        </w:rPr>
        <w:t>t</w:t>
      </w:r>
      <w:r w:rsidRPr="00712441">
        <w:rPr>
          <w:rFonts w:ascii="Arial" w:hAnsi="Arial"/>
          <w:spacing w:val="2"/>
          <w:sz w:val="21"/>
          <w:lang w:val="en-GB"/>
        </w:rPr>
        <w:t>uden</w:t>
      </w:r>
      <w:r w:rsidRPr="00712441">
        <w:rPr>
          <w:rFonts w:ascii="Arial" w:hAnsi="Arial"/>
          <w:spacing w:val="1"/>
          <w:sz w:val="21"/>
          <w:lang w:val="en-GB"/>
        </w:rPr>
        <w:t>t</w:t>
      </w:r>
      <w:r w:rsidRPr="00712441">
        <w:rPr>
          <w:rFonts w:ascii="Arial" w:hAnsi="Arial"/>
          <w:spacing w:val="2"/>
          <w:sz w:val="21"/>
          <w:lang w:val="en-GB"/>
        </w:rPr>
        <w:t>s</w:t>
      </w:r>
      <w:r w:rsidRPr="00712441">
        <w:rPr>
          <w:rFonts w:ascii="Arial" w:hAnsi="Arial"/>
          <w:sz w:val="21"/>
          <w:lang w:val="en-GB"/>
        </w:rPr>
        <w:t>,</w:t>
      </w:r>
      <w:r w:rsidRPr="00712441">
        <w:rPr>
          <w:rFonts w:ascii="Arial" w:hAnsi="Arial"/>
          <w:spacing w:val="-7"/>
          <w:sz w:val="21"/>
          <w:lang w:val="en-GB"/>
        </w:rPr>
        <w:t xml:space="preserve"> </w:t>
      </w:r>
      <w:r w:rsidRPr="00712441">
        <w:rPr>
          <w:rFonts w:ascii="Arial" w:hAnsi="Arial"/>
          <w:spacing w:val="2"/>
          <w:sz w:val="21"/>
          <w:lang w:val="en-GB"/>
        </w:rPr>
        <w:t>v</w:t>
      </w:r>
      <w:r w:rsidRPr="00712441">
        <w:rPr>
          <w:rFonts w:ascii="Arial" w:hAnsi="Arial"/>
          <w:spacing w:val="1"/>
          <w:sz w:val="21"/>
          <w:lang w:val="en-GB"/>
        </w:rPr>
        <w:t>i</w:t>
      </w:r>
      <w:r w:rsidRPr="00712441">
        <w:rPr>
          <w:rFonts w:ascii="Arial" w:hAnsi="Arial"/>
          <w:spacing w:val="2"/>
          <w:sz w:val="21"/>
          <w:lang w:val="en-GB"/>
        </w:rPr>
        <w:t>s</w:t>
      </w:r>
      <w:r w:rsidRPr="00712441">
        <w:rPr>
          <w:rFonts w:ascii="Arial" w:hAnsi="Arial"/>
          <w:spacing w:val="1"/>
          <w:sz w:val="21"/>
          <w:lang w:val="en-GB"/>
        </w:rPr>
        <w:t>iti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3"/>
          <w:sz w:val="21"/>
          <w:lang w:val="en-GB"/>
        </w:rPr>
        <w:t xml:space="preserve"> </w:t>
      </w:r>
      <w:r w:rsidRPr="00712441">
        <w:rPr>
          <w:rFonts w:ascii="Arial" w:hAnsi="Arial"/>
          <w:spacing w:val="2"/>
          <w:sz w:val="21"/>
          <w:lang w:val="en-GB"/>
        </w:rPr>
        <w:t>acade</w:t>
      </w:r>
      <w:r w:rsidRPr="00712441">
        <w:rPr>
          <w:rFonts w:ascii="Arial" w:hAnsi="Arial"/>
          <w:spacing w:val="3"/>
          <w:sz w:val="21"/>
          <w:lang w:val="en-GB"/>
        </w:rPr>
        <w:t>m</w:t>
      </w:r>
      <w:r w:rsidRPr="00712441">
        <w:rPr>
          <w:rFonts w:ascii="Arial" w:hAnsi="Arial"/>
          <w:spacing w:val="1"/>
          <w:sz w:val="21"/>
          <w:lang w:val="en-GB"/>
        </w:rPr>
        <w:t>i</w:t>
      </w:r>
      <w:r w:rsidRPr="00712441">
        <w:rPr>
          <w:rFonts w:ascii="Arial" w:hAnsi="Arial"/>
          <w:spacing w:val="2"/>
          <w:sz w:val="21"/>
          <w:lang w:val="en-GB"/>
        </w:rPr>
        <w:t>cs</w:t>
      </w:r>
      <w:r w:rsidRPr="00712441">
        <w:rPr>
          <w:rFonts w:ascii="Arial" w:hAnsi="Arial"/>
          <w:sz w:val="21"/>
          <w:lang w:val="en-GB"/>
        </w:rPr>
        <w:t>,</w:t>
      </w:r>
      <w:r w:rsidRPr="00712441">
        <w:rPr>
          <w:rFonts w:ascii="Arial" w:hAnsi="Arial"/>
          <w:spacing w:val="-9"/>
          <w:sz w:val="21"/>
          <w:lang w:val="en-GB"/>
        </w:rPr>
        <w:t xml:space="preserve"> </w:t>
      </w:r>
      <w:r w:rsidRPr="00712441">
        <w:rPr>
          <w:rFonts w:ascii="Arial" w:hAnsi="Arial"/>
          <w:spacing w:val="2"/>
          <w:sz w:val="21"/>
          <w:lang w:val="en-GB"/>
        </w:rPr>
        <w:t>con</w:t>
      </w:r>
      <w:r w:rsidRPr="00712441">
        <w:rPr>
          <w:rFonts w:ascii="Arial" w:hAnsi="Arial"/>
          <w:spacing w:val="1"/>
          <w:sz w:val="21"/>
          <w:lang w:val="en-GB"/>
        </w:rPr>
        <w:t>tr</w:t>
      </w:r>
      <w:r w:rsidRPr="00712441">
        <w:rPr>
          <w:rFonts w:ascii="Arial" w:hAnsi="Arial"/>
          <w:spacing w:val="2"/>
          <w:sz w:val="21"/>
          <w:lang w:val="en-GB"/>
        </w:rPr>
        <w:t>ac</w:t>
      </w:r>
      <w:r w:rsidRPr="00712441">
        <w:rPr>
          <w:rFonts w:ascii="Arial" w:hAnsi="Arial"/>
          <w:spacing w:val="1"/>
          <w:sz w:val="21"/>
          <w:lang w:val="en-GB"/>
        </w:rPr>
        <w:t>t</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pacing w:val="2"/>
          <w:sz w:val="21"/>
          <w:lang w:val="en-GB"/>
        </w:rPr>
        <w:t>s</w:t>
      </w:r>
      <w:r w:rsidRPr="00712441">
        <w:rPr>
          <w:rFonts w:ascii="Arial" w:hAnsi="Arial"/>
          <w:sz w:val="21"/>
          <w:lang w:val="en-GB"/>
        </w:rPr>
        <w:t>,</w:t>
      </w:r>
      <w:r w:rsidRPr="00712441">
        <w:rPr>
          <w:rFonts w:ascii="Arial" w:hAnsi="Arial"/>
          <w:spacing w:val="-9"/>
          <w:sz w:val="21"/>
          <w:lang w:val="en-GB"/>
        </w:rPr>
        <w:t xml:space="preserve"> </w:t>
      </w:r>
      <w:r w:rsidRPr="00712441">
        <w:rPr>
          <w:rFonts w:ascii="Arial" w:hAnsi="Arial"/>
          <w:spacing w:val="2"/>
          <w:sz w:val="21"/>
          <w:lang w:val="en-GB"/>
        </w:rPr>
        <w:t>su</w:t>
      </w:r>
      <w:r w:rsidRPr="00712441">
        <w:rPr>
          <w:rFonts w:ascii="Arial" w:hAnsi="Arial"/>
          <w:spacing w:val="5"/>
          <w:sz w:val="21"/>
          <w:lang w:val="en-GB"/>
        </w:rPr>
        <w:t>b</w:t>
      </w:r>
      <w:r w:rsidRPr="00712441">
        <w:rPr>
          <w:rFonts w:ascii="Arial" w:hAnsi="Arial"/>
          <w:spacing w:val="1"/>
          <w:sz w:val="21"/>
          <w:lang w:val="en-GB"/>
        </w:rPr>
        <w:t>-</w:t>
      </w:r>
      <w:r w:rsidRPr="00712441">
        <w:rPr>
          <w:rFonts w:ascii="Arial" w:hAnsi="Arial"/>
          <w:spacing w:val="2"/>
          <w:sz w:val="21"/>
          <w:lang w:val="en-GB"/>
        </w:rPr>
        <w:t>con</w:t>
      </w:r>
      <w:r w:rsidRPr="00712441">
        <w:rPr>
          <w:rFonts w:ascii="Arial" w:hAnsi="Arial"/>
          <w:spacing w:val="1"/>
          <w:sz w:val="21"/>
          <w:lang w:val="en-GB"/>
        </w:rPr>
        <w:t>tr</w:t>
      </w:r>
      <w:r w:rsidRPr="00712441">
        <w:rPr>
          <w:rFonts w:ascii="Arial" w:hAnsi="Arial"/>
          <w:spacing w:val="2"/>
          <w:sz w:val="21"/>
          <w:lang w:val="en-GB"/>
        </w:rPr>
        <w:t>ac</w:t>
      </w:r>
      <w:r w:rsidRPr="00712441">
        <w:rPr>
          <w:rFonts w:ascii="Arial" w:hAnsi="Arial"/>
          <w:spacing w:val="1"/>
          <w:sz w:val="21"/>
          <w:lang w:val="en-GB"/>
        </w:rPr>
        <w:t>t</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z w:val="21"/>
          <w:lang w:val="en-GB"/>
        </w:rPr>
        <w:t>s</w:t>
      </w:r>
      <w:r w:rsidRPr="00712441">
        <w:rPr>
          <w:rFonts w:ascii="Arial" w:hAnsi="Arial"/>
          <w:spacing w:val="-11"/>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1"/>
          <w:sz w:val="21"/>
          <w:lang w:val="en-GB"/>
        </w:rPr>
        <w:t>i</w:t>
      </w:r>
      <w:r w:rsidRPr="00712441">
        <w:rPr>
          <w:rFonts w:ascii="Arial" w:hAnsi="Arial"/>
          <w:spacing w:val="2"/>
          <w:sz w:val="21"/>
          <w:lang w:val="en-GB"/>
        </w:rPr>
        <w:t>ndependen</w:t>
      </w:r>
      <w:r w:rsidRPr="00712441">
        <w:rPr>
          <w:rFonts w:ascii="Arial" w:hAnsi="Arial"/>
          <w:sz w:val="21"/>
          <w:lang w:val="en-GB"/>
        </w:rPr>
        <w:t xml:space="preserve">t </w:t>
      </w:r>
      <w:r w:rsidRPr="00712441">
        <w:rPr>
          <w:rFonts w:ascii="Arial" w:hAnsi="Arial"/>
          <w:spacing w:val="2"/>
          <w:sz w:val="21"/>
          <w:lang w:val="en-GB"/>
        </w:rPr>
        <w:t>consu</w:t>
      </w:r>
      <w:r w:rsidRPr="00712441">
        <w:rPr>
          <w:rFonts w:ascii="Arial" w:hAnsi="Arial"/>
          <w:spacing w:val="1"/>
          <w:sz w:val="21"/>
          <w:lang w:val="en-GB"/>
        </w:rPr>
        <w:t>lt</w:t>
      </w:r>
      <w:r w:rsidRPr="00712441">
        <w:rPr>
          <w:rFonts w:ascii="Arial" w:hAnsi="Arial"/>
          <w:spacing w:val="2"/>
          <w:sz w:val="21"/>
          <w:lang w:val="en-GB"/>
        </w:rPr>
        <w:t>an</w:t>
      </w:r>
      <w:r w:rsidRPr="00712441">
        <w:rPr>
          <w:rFonts w:ascii="Arial" w:hAnsi="Arial"/>
          <w:spacing w:val="1"/>
          <w:sz w:val="21"/>
          <w:lang w:val="en-GB"/>
        </w:rPr>
        <w:t>t</w:t>
      </w:r>
      <w:r w:rsidRPr="00712441">
        <w:rPr>
          <w:rFonts w:ascii="Arial" w:hAnsi="Arial"/>
          <w:sz w:val="21"/>
          <w:lang w:val="en-GB"/>
        </w:rPr>
        <w:t>s</w:t>
      </w:r>
      <w:r w:rsidRPr="00712441">
        <w:rPr>
          <w:rFonts w:ascii="Arial" w:hAnsi="Arial"/>
          <w:spacing w:val="-8"/>
          <w:sz w:val="21"/>
          <w:lang w:val="en-GB"/>
        </w:rPr>
        <w:t xml:space="preserve"> </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ov</w:t>
      </w:r>
      <w:r w:rsidRPr="00712441">
        <w:rPr>
          <w:rFonts w:ascii="Arial" w:hAnsi="Arial"/>
          <w:spacing w:val="1"/>
          <w:sz w:val="21"/>
          <w:lang w:val="en-GB"/>
        </w:rPr>
        <w:t>i</w:t>
      </w:r>
      <w:r w:rsidRPr="00712441">
        <w:rPr>
          <w:rFonts w:ascii="Arial" w:hAnsi="Arial"/>
          <w:spacing w:val="2"/>
          <w:sz w:val="21"/>
          <w:lang w:val="en-GB"/>
        </w:rPr>
        <w:t>de</w:t>
      </w:r>
      <w:r w:rsidRPr="00712441">
        <w:rPr>
          <w:rFonts w:ascii="Arial" w:hAnsi="Arial"/>
          <w:sz w:val="21"/>
          <w:lang w:val="en-GB"/>
        </w:rPr>
        <w:t>d</w:t>
      </w:r>
      <w:r w:rsidRPr="00712441">
        <w:rPr>
          <w:rFonts w:ascii="Arial" w:hAnsi="Arial"/>
          <w:spacing w:val="-5"/>
          <w:sz w:val="21"/>
          <w:lang w:val="en-GB"/>
        </w:rPr>
        <w:t xml:space="preserve"> </w:t>
      </w:r>
      <w:r w:rsidRPr="00712441">
        <w:rPr>
          <w:rFonts w:ascii="Arial" w:hAnsi="Arial"/>
          <w:spacing w:val="1"/>
          <w:sz w:val="21"/>
          <w:lang w:val="en-GB"/>
        </w:rPr>
        <w:t>t</w:t>
      </w:r>
      <w:r w:rsidRPr="00712441">
        <w:rPr>
          <w:rFonts w:ascii="Arial" w:hAnsi="Arial"/>
          <w:spacing w:val="2"/>
          <w:sz w:val="21"/>
          <w:lang w:val="en-GB"/>
        </w:rPr>
        <w:t>ha</w:t>
      </w:r>
      <w:r w:rsidRPr="00712441">
        <w:rPr>
          <w:rFonts w:ascii="Arial" w:hAnsi="Arial"/>
          <w:sz w:val="21"/>
          <w:lang w:val="en-GB"/>
        </w:rPr>
        <w:t>t</w:t>
      </w:r>
      <w:r w:rsidRPr="00712441">
        <w:rPr>
          <w:rFonts w:ascii="Arial" w:hAnsi="Arial"/>
          <w:spacing w:val="-2"/>
          <w:sz w:val="21"/>
          <w:lang w:val="en-GB"/>
        </w:rPr>
        <w:t xml:space="preserve"> </w:t>
      </w:r>
      <w:r w:rsidRPr="00712441">
        <w:rPr>
          <w:rFonts w:ascii="Arial" w:hAnsi="Arial"/>
          <w:spacing w:val="2"/>
          <w:sz w:val="21"/>
          <w:lang w:val="en-GB"/>
        </w:rPr>
        <w:t>an</w:t>
      </w:r>
      <w:r w:rsidRPr="00712441">
        <w:rPr>
          <w:rFonts w:ascii="Arial" w:hAnsi="Arial"/>
          <w:sz w:val="21"/>
          <w:lang w:val="en-GB"/>
        </w:rPr>
        <w:t xml:space="preserve">y of </w:t>
      </w:r>
      <w:r w:rsidRPr="00712441">
        <w:rPr>
          <w:rFonts w:ascii="Arial" w:hAnsi="Arial"/>
          <w:spacing w:val="3"/>
          <w:sz w:val="21"/>
          <w:lang w:val="en-GB"/>
        </w:rPr>
        <w:t>s</w:t>
      </w:r>
      <w:r w:rsidRPr="00712441">
        <w:rPr>
          <w:rFonts w:ascii="Arial" w:hAnsi="Arial"/>
          <w:spacing w:val="2"/>
          <w:sz w:val="21"/>
          <w:lang w:val="en-GB"/>
        </w:rPr>
        <w:t>uc</w:t>
      </w:r>
      <w:r w:rsidRPr="00712441">
        <w:rPr>
          <w:rFonts w:ascii="Arial" w:hAnsi="Arial"/>
          <w:sz w:val="21"/>
          <w:lang w:val="en-GB"/>
        </w:rPr>
        <w:t>h latter</w:t>
      </w:r>
      <w:r w:rsidRPr="00712441">
        <w:rPr>
          <w:rFonts w:ascii="Arial" w:hAnsi="Arial"/>
          <w:spacing w:val="-1"/>
          <w:sz w:val="21"/>
          <w:lang w:val="en-GB"/>
        </w:rPr>
        <w:t xml:space="preserve"> </w:t>
      </w:r>
      <w:r w:rsidRPr="00712441">
        <w:rPr>
          <w:rFonts w:ascii="Arial" w:hAnsi="Arial"/>
          <w:spacing w:val="1"/>
          <w:sz w:val="21"/>
          <w:lang w:val="en-GB"/>
        </w:rPr>
        <w:t>i</w:t>
      </w:r>
      <w:r w:rsidRPr="00712441">
        <w:rPr>
          <w:rFonts w:ascii="Arial" w:hAnsi="Arial"/>
          <w:spacing w:val="2"/>
          <w:sz w:val="21"/>
          <w:lang w:val="en-GB"/>
        </w:rPr>
        <w:t>nd</w:t>
      </w:r>
      <w:r w:rsidRPr="00712441">
        <w:rPr>
          <w:rFonts w:ascii="Arial" w:hAnsi="Arial"/>
          <w:spacing w:val="1"/>
          <w:sz w:val="21"/>
          <w:lang w:val="en-GB"/>
        </w:rPr>
        <w:t>i</w:t>
      </w:r>
      <w:r w:rsidRPr="00712441">
        <w:rPr>
          <w:rFonts w:ascii="Arial" w:hAnsi="Arial"/>
          <w:spacing w:val="2"/>
          <w:sz w:val="21"/>
          <w:lang w:val="en-GB"/>
        </w:rPr>
        <w:t>v</w:t>
      </w:r>
      <w:r w:rsidRPr="00712441">
        <w:rPr>
          <w:rFonts w:ascii="Arial" w:hAnsi="Arial"/>
          <w:spacing w:val="1"/>
          <w:sz w:val="21"/>
          <w:lang w:val="en-GB"/>
        </w:rPr>
        <w:t>i</w:t>
      </w:r>
      <w:r w:rsidRPr="00712441">
        <w:rPr>
          <w:rFonts w:ascii="Arial" w:hAnsi="Arial"/>
          <w:spacing w:val="2"/>
          <w:sz w:val="21"/>
          <w:lang w:val="en-GB"/>
        </w:rPr>
        <w:t>dua</w:t>
      </w:r>
      <w:r w:rsidRPr="00712441">
        <w:rPr>
          <w:rFonts w:ascii="Arial" w:hAnsi="Arial"/>
          <w:sz w:val="21"/>
          <w:lang w:val="en-GB"/>
        </w:rPr>
        <w:t>ls</w:t>
      </w:r>
      <w:r w:rsidRPr="00712441" w:rsidDel="005A7595">
        <w:rPr>
          <w:rFonts w:ascii="Arial" w:hAnsi="Arial"/>
          <w:spacing w:val="3"/>
          <w:sz w:val="21"/>
          <w:lang w:val="en-GB"/>
        </w:rPr>
        <w:t xml:space="preserve"> </w:t>
      </w:r>
      <w:r w:rsidRPr="00712441">
        <w:rPr>
          <w:rFonts w:ascii="Arial" w:hAnsi="Arial"/>
          <w:spacing w:val="1"/>
          <w:sz w:val="21"/>
          <w:lang w:val="en-GB"/>
        </w:rPr>
        <w:t>i</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2"/>
          <w:sz w:val="21"/>
          <w:lang w:val="en-GB"/>
        </w:rPr>
        <w:t>boun</w:t>
      </w:r>
      <w:r w:rsidRPr="00712441">
        <w:rPr>
          <w:rFonts w:ascii="Arial" w:hAnsi="Arial"/>
          <w:sz w:val="21"/>
          <w:lang w:val="en-GB"/>
        </w:rPr>
        <w:t>d</w:t>
      </w:r>
      <w:r w:rsidRPr="00712441">
        <w:rPr>
          <w:rFonts w:ascii="Arial" w:hAnsi="Arial"/>
          <w:spacing w:val="-3"/>
          <w:sz w:val="21"/>
          <w:lang w:val="en-GB"/>
        </w:rPr>
        <w:t xml:space="preserve"> </w:t>
      </w:r>
      <w:r w:rsidRPr="00712441">
        <w:rPr>
          <w:rFonts w:ascii="Arial" w:hAnsi="Arial"/>
          <w:spacing w:val="2"/>
          <w:sz w:val="21"/>
          <w:lang w:val="en-GB"/>
        </w:rPr>
        <w:t>b</w:t>
      </w:r>
      <w:r w:rsidRPr="00712441">
        <w:rPr>
          <w:rFonts w:ascii="Arial" w:hAnsi="Arial"/>
          <w:sz w:val="21"/>
          <w:lang w:val="en-GB"/>
        </w:rPr>
        <w:t>y</w:t>
      </w:r>
      <w:r w:rsidRPr="00712441">
        <w:rPr>
          <w:rFonts w:ascii="Arial" w:hAnsi="Arial"/>
          <w:spacing w:val="1"/>
          <w:sz w:val="21"/>
          <w:lang w:val="en-GB"/>
        </w:rPr>
        <w:t xml:space="preserve"> </w:t>
      </w:r>
      <w:r w:rsidRPr="00712441">
        <w:rPr>
          <w:rFonts w:ascii="Arial" w:hAnsi="Arial"/>
          <w:spacing w:val="2"/>
          <w:sz w:val="21"/>
          <w:lang w:val="en-GB"/>
        </w:rPr>
        <w:t>con</w:t>
      </w:r>
      <w:r w:rsidRPr="00712441">
        <w:rPr>
          <w:rFonts w:ascii="Arial" w:hAnsi="Arial"/>
          <w:spacing w:val="1"/>
          <w:sz w:val="21"/>
          <w:lang w:val="en-GB"/>
        </w:rPr>
        <w:t>fi</w:t>
      </w:r>
      <w:r w:rsidRPr="00712441">
        <w:rPr>
          <w:rFonts w:ascii="Arial" w:hAnsi="Arial"/>
          <w:spacing w:val="2"/>
          <w:sz w:val="21"/>
          <w:lang w:val="en-GB"/>
        </w:rPr>
        <w:t>den</w:t>
      </w:r>
      <w:r w:rsidRPr="00712441">
        <w:rPr>
          <w:rFonts w:ascii="Arial" w:hAnsi="Arial"/>
          <w:spacing w:val="1"/>
          <w:sz w:val="21"/>
          <w:lang w:val="en-GB"/>
        </w:rPr>
        <w:t>ti</w:t>
      </w:r>
      <w:r w:rsidRPr="00712441">
        <w:rPr>
          <w:rFonts w:ascii="Arial" w:hAnsi="Arial"/>
          <w:spacing w:val="2"/>
          <w:sz w:val="21"/>
          <w:lang w:val="en-GB"/>
        </w:rPr>
        <w:t>a</w:t>
      </w:r>
      <w:r w:rsidRPr="00712441">
        <w:rPr>
          <w:rFonts w:ascii="Arial" w:hAnsi="Arial"/>
          <w:spacing w:val="1"/>
          <w:sz w:val="21"/>
          <w:lang w:val="en-GB"/>
        </w:rPr>
        <w:t>lit</w:t>
      </w:r>
      <w:r w:rsidRPr="00712441">
        <w:rPr>
          <w:rFonts w:ascii="Arial" w:hAnsi="Arial"/>
          <w:sz w:val="21"/>
          <w:lang w:val="en-GB"/>
        </w:rPr>
        <w:t>y</w:t>
      </w:r>
      <w:r w:rsidRPr="00712441">
        <w:rPr>
          <w:rFonts w:ascii="Arial" w:hAnsi="Arial"/>
          <w:spacing w:val="-10"/>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no</w:t>
      </w:r>
      <w:r w:rsidRPr="00712441">
        <w:rPr>
          <w:rFonts w:ascii="Arial" w:hAnsi="Arial"/>
          <w:spacing w:val="5"/>
          <w:sz w:val="21"/>
          <w:lang w:val="en-GB"/>
        </w:rPr>
        <w:t>n</w:t>
      </w:r>
      <w:r w:rsidRPr="00712441">
        <w:rPr>
          <w:rFonts w:ascii="Arial" w:hAnsi="Arial"/>
          <w:sz w:val="21"/>
          <w:lang w:val="en-GB"/>
        </w:rPr>
        <w:t xml:space="preserve">- </w:t>
      </w:r>
      <w:r w:rsidRPr="00712441">
        <w:rPr>
          <w:rFonts w:ascii="Arial" w:hAnsi="Arial"/>
          <w:spacing w:val="2"/>
          <w:sz w:val="21"/>
          <w:lang w:val="en-GB"/>
        </w:rPr>
        <w:t>us</w:t>
      </w:r>
      <w:r w:rsidRPr="00712441">
        <w:rPr>
          <w:rFonts w:ascii="Arial" w:hAnsi="Arial"/>
          <w:sz w:val="21"/>
          <w:lang w:val="en-GB"/>
        </w:rPr>
        <w:t xml:space="preserve">e </w:t>
      </w:r>
      <w:r w:rsidRPr="00712441">
        <w:rPr>
          <w:rFonts w:ascii="Arial" w:hAnsi="Arial"/>
          <w:spacing w:val="2"/>
          <w:sz w:val="21"/>
          <w:lang w:val="en-GB"/>
        </w:rPr>
        <w:t>ob</w:t>
      </w:r>
      <w:r w:rsidRPr="00712441">
        <w:rPr>
          <w:rFonts w:ascii="Arial" w:hAnsi="Arial"/>
          <w:spacing w:val="1"/>
          <w:sz w:val="21"/>
          <w:lang w:val="en-GB"/>
        </w:rPr>
        <w:t>li</w:t>
      </w:r>
      <w:r w:rsidRPr="00712441">
        <w:rPr>
          <w:rFonts w:ascii="Arial" w:hAnsi="Arial"/>
          <w:spacing w:val="2"/>
          <w:sz w:val="21"/>
          <w:lang w:val="en-GB"/>
        </w:rPr>
        <w:t>ga</w:t>
      </w:r>
      <w:r w:rsidRPr="00712441">
        <w:rPr>
          <w:rFonts w:ascii="Arial" w:hAnsi="Arial"/>
          <w:spacing w:val="1"/>
          <w:sz w:val="21"/>
          <w:lang w:val="en-GB"/>
        </w:rPr>
        <w:t>ti</w:t>
      </w:r>
      <w:r w:rsidRPr="00712441">
        <w:rPr>
          <w:rFonts w:ascii="Arial" w:hAnsi="Arial"/>
          <w:spacing w:val="2"/>
          <w:sz w:val="21"/>
          <w:lang w:val="en-GB"/>
        </w:rPr>
        <w:t>on</w:t>
      </w:r>
      <w:r w:rsidRPr="00712441">
        <w:rPr>
          <w:rFonts w:ascii="Arial" w:hAnsi="Arial"/>
          <w:sz w:val="21"/>
          <w:lang w:val="en-GB"/>
        </w:rPr>
        <w:t>s</w:t>
      </w:r>
      <w:r w:rsidRPr="00712441">
        <w:rPr>
          <w:rFonts w:ascii="Arial" w:hAnsi="Arial"/>
          <w:spacing w:val="-7"/>
          <w:sz w:val="21"/>
          <w:lang w:val="en-GB"/>
        </w:rPr>
        <w:t xml:space="preserve"> </w:t>
      </w:r>
      <w:r w:rsidRPr="00712441">
        <w:rPr>
          <w:rFonts w:ascii="Arial" w:hAnsi="Arial"/>
          <w:spacing w:val="2"/>
          <w:sz w:val="21"/>
          <w:lang w:val="en-GB"/>
        </w:rPr>
        <w:t>n</w:t>
      </w:r>
      <w:r w:rsidRPr="00712441">
        <w:rPr>
          <w:rFonts w:ascii="Arial" w:hAnsi="Arial"/>
          <w:sz w:val="21"/>
          <w:lang w:val="en-GB"/>
        </w:rPr>
        <w:t>o</w:t>
      </w:r>
      <w:r w:rsidRPr="00712441">
        <w:rPr>
          <w:rFonts w:ascii="Arial" w:hAnsi="Arial"/>
          <w:spacing w:val="1"/>
          <w:sz w:val="21"/>
          <w:lang w:val="en-GB"/>
        </w:rPr>
        <w:t xml:space="preserve"> l</w:t>
      </w:r>
      <w:r w:rsidRPr="00712441">
        <w:rPr>
          <w:rFonts w:ascii="Arial" w:hAnsi="Arial"/>
          <w:spacing w:val="2"/>
          <w:sz w:val="21"/>
          <w:lang w:val="en-GB"/>
        </w:rPr>
        <w:t>es</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2"/>
          <w:sz w:val="21"/>
          <w:lang w:val="en-GB"/>
        </w:rPr>
        <w:t>one</w:t>
      </w:r>
      <w:r w:rsidRPr="00712441">
        <w:rPr>
          <w:rFonts w:ascii="Arial" w:hAnsi="Arial"/>
          <w:spacing w:val="1"/>
          <w:sz w:val="21"/>
          <w:lang w:val="en-GB"/>
        </w:rPr>
        <w:t>r</w:t>
      </w:r>
      <w:r w:rsidRPr="00712441">
        <w:rPr>
          <w:rFonts w:ascii="Arial" w:hAnsi="Arial"/>
          <w:spacing w:val="2"/>
          <w:sz w:val="21"/>
          <w:lang w:val="en-GB"/>
        </w:rPr>
        <w:t>ou</w:t>
      </w:r>
      <w:r w:rsidRPr="00712441">
        <w:rPr>
          <w:rFonts w:ascii="Arial" w:hAnsi="Arial"/>
          <w:sz w:val="21"/>
          <w:lang w:val="en-GB"/>
        </w:rPr>
        <w:t>s</w:t>
      </w:r>
      <w:r w:rsidRPr="00712441">
        <w:rPr>
          <w:rFonts w:ascii="Arial" w:hAnsi="Arial"/>
          <w:spacing w:val="-5"/>
          <w:sz w:val="21"/>
          <w:lang w:val="en-GB"/>
        </w:rPr>
        <w:t xml:space="preserve"> </w:t>
      </w:r>
      <w:r w:rsidRPr="008D19C8">
        <w:rPr>
          <w:rFonts w:ascii="Arial" w:hAnsi="Arial" w:cs="Arial"/>
          <w:spacing w:val="1"/>
          <w:sz w:val="21"/>
          <w:szCs w:val="21"/>
          <w:lang w:val="en-GB"/>
        </w:rPr>
        <w:t>t</w:t>
      </w:r>
      <w:r w:rsidR="00934188">
        <w:rPr>
          <w:rFonts w:ascii="Arial" w:hAnsi="Arial" w:cs="Arial"/>
          <w:spacing w:val="2"/>
          <w:sz w:val="21"/>
          <w:szCs w:val="21"/>
          <w:lang w:val="en-GB"/>
        </w:rPr>
        <w:t>ha</w:t>
      </w:r>
      <w:r w:rsidRPr="008D19C8">
        <w:rPr>
          <w:rFonts w:ascii="Arial" w:hAnsi="Arial" w:cs="Arial"/>
          <w:sz w:val="21"/>
          <w:szCs w:val="21"/>
          <w:lang w:val="en-GB"/>
        </w:rPr>
        <w:t>n</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pacing w:val="2"/>
          <w:sz w:val="21"/>
          <w:lang w:val="en-GB"/>
        </w:rPr>
        <w:t>hos</w:t>
      </w:r>
      <w:r w:rsidRPr="00712441">
        <w:rPr>
          <w:rFonts w:ascii="Arial" w:hAnsi="Arial"/>
          <w:sz w:val="21"/>
          <w:lang w:val="en-GB"/>
        </w:rPr>
        <w:t>e</w:t>
      </w:r>
      <w:r w:rsidRPr="00712441">
        <w:rPr>
          <w:rFonts w:ascii="Arial" w:hAnsi="Arial"/>
          <w:spacing w:val="-2"/>
          <w:sz w:val="21"/>
          <w:lang w:val="en-GB"/>
        </w:rPr>
        <w:t xml:space="preserve"> </w:t>
      </w:r>
      <w:r w:rsidRPr="00712441">
        <w:rPr>
          <w:rFonts w:ascii="Arial" w:hAnsi="Arial"/>
          <w:spacing w:val="2"/>
          <w:sz w:val="21"/>
          <w:lang w:val="en-GB"/>
        </w:rPr>
        <w:t>b</w:t>
      </w:r>
      <w:r w:rsidRPr="00712441">
        <w:rPr>
          <w:rFonts w:ascii="Arial" w:hAnsi="Arial"/>
          <w:spacing w:val="1"/>
          <w:sz w:val="21"/>
          <w:lang w:val="en-GB"/>
        </w:rPr>
        <w:t>i</w:t>
      </w:r>
      <w:r w:rsidRPr="00712441">
        <w:rPr>
          <w:rFonts w:ascii="Arial" w:hAnsi="Arial"/>
          <w:spacing w:val="2"/>
          <w:sz w:val="21"/>
          <w:lang w:val="en-GB"/>
        </w:rPr>
        <w:t>nd</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4"/>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1"/>
          <w:sz w:val="21"/>
          <w:lang w:val="en-GB"/>
        </w:rPr>
        <w:t>’</w:t>
      </w:r>
      <w:r w:rsidRPr="00712441">
        <w:rPr>
          <w:rFonts w:ascii="Arial" w:hAnsi="Arial"/>
          <w:sz w:val="21"/>
          <w:lang w:val="en-GB"/>
        </w:rPr>
        <w:t>s</w:t>
      </w:r>
      <w:r w:rsidRPr="00712441">
        <w:rPr>
          <w:rFonts w:ascii="Arial" w:hAnsi="Arial"/>
          <w:spacing w:val="-7"/>
          <w:sz w:val="21"/>
          <w:lang w:val="en-GB"/>
        </w:rPr>
        <w:t xml:space="preserve"> </w:t>
      </w:r>
      <w:r w:rsidRPr="00712441">
        <w:rPr>
          <w:rFonts w:ascii="Arial" w:hAnsi="Arial"/>
          <w:spacing w:val="2"/>
          <w:sz w:val="21"/>
          <w:lang w:val="en-GB"/>
        </w:rPr>
        <w:t>e</w:t>
      </w:r>
      <w:r w:rsidRPr="00712441">
        <w:rPr>
          <w:rFonts w:ascii="Arial" w:hAnsi="Arial"/>
          <w:spacing w:val="3"/>
          <w:sz w:val="21"/>
          <w:lang w:val="en-GB"/>
        </w:rPr>
        <w:t>m</w:t>
      </w:r>
      <w:r w:rsidRPr="00712441">
        <w:rPr>
          <w:rFonts w:ascii="Arial" w:hAnsi="Arial"/>
          <w:spacing w:val="2"/>
          <w:sz w:val="21"/>
          <w:lang w:val="en-GB"/>
        </w:rPr>
        <w:t>p</w:t>
      </w:r>
      <w:r w:rsidRPr="00712441">
        <w:rPr>
          <w:rFonts w:ascii="Arial" w:hAnsi="Arial"/>
          <w:spacing w:val="1"/>
          <w:sz w:val="21"/>
          <w:lang w:val="en-GB"/>
        </w:rPr>
        <w:t>l</w:t>
      </w:r>
      <w:r w:rsidRPr="00712441">
        <w:rPr>
          <w:rFonts w:ascii="Arial" w:hAnsi="Arial"/>
          <w:spacing w:val="2"/>
          <w:sz w:val="21"/>
          <w:lang w:val="en-GB"/>
        </w:rPr>
        <w:t>oyee</w:t>
      </w:r>
      <w:r w:rsidRPr="00712441">
        <w:rPr>
          <w:rFonts w:ascii="Arial" w:hAnsi="Arial"/>
          <w:spacing w:val="6"/>
          <w:sz w:val="21"/>
          <w:lang w:val="en-GB"/>
        </w:rPr>
        <w:t>s</w:t>
      </w:r>
      <w:r w:rsidRPr="00712441">
        <w:rPr>
          <w:rFonts w:ascii="Arial" w:hAnsi="Arial"/>
          <w:sz w:val="21"/>
          <w:lang w:val="en-GB"/>
        </w:rPr>
        <w:t>;</w:t>
      </w:r>
    </w:p>
    <w:p w:rsidR="00E25684" w:rsidRPr="00712441" w:rsidRDefault="00E25684" w:rsidP="00712441">
      <w:pPr>
        <w:spacing w:before="5" w:after="0" w:line="240" w:lineRule="exact"/>
        <w:ind w:right="-472"/>
        <w:jc w:val="both"/>
        <w:rPr>
          <w:sz w:val="24"/>
          <w:lang w:val="en-GB"/>
        </w:rPr>
      </w:pPr>
    </w:p>
    <w:p w:rsidR="00E25684" w:rsidRPr="00712441" w:rsidRDefault="00E25684" w:rsidP="00712441">
      <w:pPr>
        <w:tabs>
          <w:tab w:val="left" w:pos="1500"/>
        </w:tabs>
        <w:spacing w:after="0" w:line="241" w:lineRule="auto"/>
        <w:ind w:left="813" w:right="-472"/>
        <w:jc w:val="both"/>
        <w:rPr>
          <w:rFonts w:ascii="Arial" w:hAnsi="Arial"/>
          <w:sz w:val="21"/>
          <w:lang w:val="en-GB"/>
        </w:rPr>
      </w:pPr>
      <w:r w:rsidRPr="00712441">
        <w:rPr>
          <w:rFonts w:ascii="Arial" w:hAnsi="Arial"/>
          <w:b/>
          <w:spacing w:val="2"/>
          <w:sz w:val="21"/>
          <w:lang w:val="en-GB"/>
        </w:rPr>
        <w:t>“</w:t>
      </w:r>
      <w:r w:rsidRPr="00712441">
        <w:rPr>
          <w:rFonts w:ascii="Arial" w:hAnsi="Arial"/>
          <w:b/>
          <w:spacing w:val="3"/>
          <w:sz w:val="21"/>
          <w:lang w:val="en-GB"/>
        </w:rPr>
        <w:t>RESEARCH</w:t>
      </w:r>
      <w:r w:rsidRPr="00712441">
        <w:rPr>
          <w:rFonts w:ascii="Arial" w:hAnsi="Arial"/>
          <w:b/>
          <w:sz w:val="21"/>
          <w:lang w:val="en-GB"/>
        </w:rPr>
        <w:t>”</w:t>
      </w:r>
      <w:r w:rsidRPr="00712441">
        <w:rPr>
          <w:rFonts w:ascii="Arial" w:hAnsi="Arial"/>
          <w:b/>
          <w:spacing w:val="-9"/>
          <w:sz w:val="21"/>
          <w:lang w:val="en-GB"/>
        </w:rPr>
        <w:t xml:space="preserve"> </w:t>
      </w:r>
      <w:r w:rsidRPr="00712441">
        <w:rPr>
          <w:rFonts w:ascii="Arial" w:hAnsi="Arial"/>
          <w:spacing w:val="2"/>
          <w:sz w:val="21"/>
          <w:lang w:val="en-GB"/>
        </w:rPr>
        <w:t>sha</w:t>
      </w:r>
      <w:r w:rsidRPr="00712441">
        <w:rPr>
          <w:rFonts w:ascii="Arial" w:hAnsi="Arial"/>
          <w:spacing w:val="1"/>
          <w:sz w:val="21"/>
          <w:lang w:val="en-GB"/>
        </w:rPr>
        <w:t>l</w:t>
      </w:r>
      <w:r w:rsidRPr="00712441">
        <w:rPr>
          <w:rFonts w:ascii="Arial" w:hAnsi="Arial"/>
          <w:sz w:val="21"/>
          <w:lang w:val="en-GB"/>
        </w:rPr>
        <w:t>l</w:t>
      </w:r>
      <w:r w:rsidRPr="00712441">
        <w:rPr>
          <w:rFonts w:ascii="Arial" w:hAnsi="Arial"/>
          <w:spacing w:val="-2"/>
          <w:sz w:val="21"/>
          <w:lang w:val="en-GB"/>
        </w:rPr>
        <w:t xml:space="preserve"> </w:t>
      </w:r>
      <w:r w:rsidRPr="00712441">
        <w:rPr>
          <w:rFonts w:ascii="Arial" w:hAnsi="Arial"/>
          <w:spacing w:val="3"/>
          <w:sz w:val="21"/>
          <w:lang w:val="en-GB"/>
        </w:rPr>
        <w:t>m</w:t>
      </w:r>
      <w:r w:rsidRPr="00712441">
        <w:rPr>
          <w:rFonts w:ascii="Arial" w:hAnsi="Arial"/>
          <w:spacing w:val="2"/>
          <w:sz w:val="21"/>
          <w:lang w:val="en-GB"/>
        </w:rPr>
        <w:t>ea</w:t>
      </w:r>
      <w:r w:rsidRPr="00712441">
        <w:rPr>
          <w:rFonts w:ascii="Arial" w:hAnsi="Arial"/>
          <w:sz w:val="21"/>
          <w:lang w:val="en-GB"/>
        </w:rPr>
        <w:t>n</w:t>
      </w:r>
      <w:r w:rsidRPr="00712441">
        <w:rPr>
          <w:rFonts w:ascii="Arial" w:hAnsi="Arial"/>
          <w:spacing w:val="-2"/>
          <w:sz w:val="21"/>
          <w:lang w:val="en-GB"/>
        </w:rPr>
        <w:t xml:space="preserve"> </w:t>
      </w:r>
      <w:r w:rsidRPr="00712441">
        <w:rPr>
          <w:rFonts w:ascii="Arial" w:hAnsi="Arial"/>
          <w:spacing w:val="1"/>
          <w:sz w:val="21"/>
          <w:lang w:val="en-GB"/>
        </w:rPr>
        <w:t>r</w:t>
      </w:r>
      <w:r w:rsidRPr="00712441">
        <w:rPr>
          <w:rFonts w:ascii="Arial" w:hAnsi="Arial"/>
          <w:spacing w:val="2"/>
          <w:sz w:val="21"/>
          <w:lang w:val="en-GB"/>
        </w:rPr>
        <w:t>esea</w:t>
      </w:r>
      <w:r w:rsidRPr="00712441">
        <w:rPr>
          <w:rFonts w:ascii="Arial" w:hAnsi="Arial"/>
          <w:spacing w:val="1"/>
          <w:sz w:val="21"/>
          <w:lang w:val="en-GB"/>
        </w:rPr>
        <w:t>r</w:t>
      </w:r>
      <w:r w:rsidRPr="00712441">
        <w:rPr>
          <w:rFonts w:ascii="Arial" w:hAnsi="Arial"/>
          <w:spacing w:val="2"/>
          <w:sz w:val="21"/>
          <w:lang w:val="en-GB"/>
        </w:rPr>
        <w:t>c</w:t>
      </w:r>
      <w:r w:rsidRPr="00712441">
        <w:rPr>
          <w:rFonts w:ascii="Arial" w:hAnsi="Arial"/>
          <w:sz w:val="21"/>
          <w:lang w:val="en-GB"/>
        </w:rPr>
        <w:t>h</w:t>
      </w:r>
      <w:r w:rsidRPr="00712441">
        <w:rPr>
          <w:rFonts w:ascii="Arial" w:hAnsi="Arial"/>
          <w:spacing w:val="-5"/>
          <w:sz w:val="21"/>
          <w:lang w:val="en-GB"/>
        </w:rPr>
        <w:t xml:space="preserve"> </w:t>
      </w:r>
      <w:r w:rsidRPr="00712441">
        <w:rPr>
          <w:rFonts w:ascii="Arial" w:hAnsi="Arial"/>
          <w:spacing w:val="1"/>
          <w:sz w:val="21"/>
          <w:lang w:val="en-GB"/>
        </w:rPr>
        <w:t>t</w:t>
      </w:r>
      <w:r w:rsidRPr="00712441">
        <w:rPr>
          <w:rFonts w:ascii="Arial" w:hAnsi="Arial"/>
          <w:spacing w:val="2"/>
          <w:sz w:val="21"/>
          <w:lang w:val="en-GB"/>
        </w:rPr>
        <w:t>ha</w:t>
      </w:r>
      <w:r w:rsidRPr="00712441">
        <w:rPr>
          <w:rFonts w:ascii="Arial" w:hAnsi="Arial"/>
          <w:sz w:val="21"/>
          <w:lang w:val="en-GB"/>
        </w:rPr>
        <w:t>t</w:t>
      </w:r>
      <w:r w:rsidRPr="00712441">
        <w:rPr>
          <w:rFonts w:ascii="Arial" w:hAnsi="Arial"/>
          <w:spacing w:val="-2"/>
          <w:sz w:val="21"/>
          <w:lang w:val="en-GB"/>
        </w:rPr>
        <w:t xml:space="preserve"> </w:t>
      </w:r>
      <w:r w:rsidRPr="00712441">
        <w:rPr>
          <w:rFonts w:ascii="Arial" w:hAnsi="Arial"/>
          <w:spacing w:val="1"/>
          <w:sz w:val="21"/>
          <w:lang w:val="en-GB"/>
        </w:rPr>
        <w:t>i</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2"/>
          <w:sz w:val="21"/>
          <w:lang w:val="en-GB"/>
        </w:rPr>
        <w:t>seek</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4"/>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advanc</w:t>
      </w:r>
      <w:r w:rsidRPr="00712441">
        <w:rPr>
          <w:rFonts w:ascii="Arial" w:hAnsi="Arial"/>
          <w:sz w:val="21"/>
          <w:lang w:val="en-GB"/>
        </w:rPr>
        <w:t>e</w:t>
      </w:r>
      <w:r w:rsidRPr="00712441">
        <w:rPr>
          <w:rFonts w:ascii="Arial" w:hAnsi="Arial"/>
          <w:spacing w:val="-5"/>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2"/>
          <w:sz w:val="21"/>
          <w:lang w:val="en-GB"/>
        </w:rPr>
        <w:t>unde</w:t>
      </w:r>
      <w:r w:rsidRPr="00712441">
        <w:rPr>
          <w:rFonts w:ascii="Arial" w:hAnsi="Arial"/>
          <w:spacing w:val="1"/>
          <w:sz w:val="21"/>
          <w:lang w:val="en-GB"/>
        </w:rPr>
        <w:t>r</w:t>
      </w:r>
      <w:r w:rsidRPr="00712441">
        <w:rPr>
          <w:rFonts w:ascii="Arial" w:hAnsi="Arial"/>
          <w:spacing w:val="2"/>
          <w:sz w:val="21"/>
          <w:lang w:val="en-GB"/>
        </w:rPr>
        <w:t>s</w:t>
      </w:r>
      <w:r w:rsidRPr="00712441">
        <w:rPr>
          <w:rFonts w:ascii="Arial" w:hAnsi="Arial"/>
          <w:spacing w:val="1"/>
          <w:sz w:val="21"/>
          <w:lang w:val="en-GB"/>
        </w:rPr>
        <w:t>t</w:t>
      </w:r>
      <w:r w:rsidRPr="00712441">
        <w:rPr>
          <w:rFonts w:ascii="Arial" w:hAnsi="Arial"/>
          <w:spacing w:val="2"/>
          <w:sz w:val="21"/>
          <w:lang w:val="en-GB"/>
        </w:rPr>
        <w:t>and</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10"/>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1"/>
          <w:sz w:val="21"/>
          <w:lang w:val="en-GB"/>
        </w:rPr>
        <w:t>tr</w:t>
      </w:r>
      <w:r w:rsidRPr="00712441">
        <w:rPr>
          <w:rFonts w:ascii="Arial" w:hAnsi="Arial"/>
          <w:spacing w:val="2"/>
          <w:sz w:val="21"/>
          <w:lang w:val="en-GB"/>
        </w:rPr>
        <w:t>ea</w:t>
      </w:r>
      <w:r w:rsidRPr="00712441">
        <w:rPr>
          <w:rFonts w:ascii="Arial" w:hAnsi="Arial"/>
          <w:spacing w:val="1"/>
          <w:sz w:val="21"/>
          <w:lang w:val="en-GB"/>
        </w:rPr>
        <w:t>t</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z w:val="21"/>
          <w:lang w:val="en-GB"/>
        </w:rPr>
        <w:t>t</w:t>
      </w:r>
      <w:r w:rsidRPr="00712441">
        <w:rPr>
          <w:rFonts w:ascii="Arial" w:hAnsi="Arial"/>
          <w:spacing w:val="-7"/>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2"/>
          <w:sz w:val="21"/>
          <w:lang w:val="en-GB"/>
        </w:rPr>
        <w:t>cance</w:t>
      </w:r>
      <w:r w:rsidRPr="00712441">
        <w:rPr>
          <w:rFonts w:ascii="Arial" w:hAnsi="Arial"/>
          <w:sz w:val="21"/>
          <w:lang w:val="en-GB"/>
        </w:rPr>
        <w:t>r</w:t>
      </w:r>
      <w:r w:rsidRPr="00712441">
        <w:rPr>
          <w:rFonts w:ascii="Arial" w:hAnsi="Arial"/>
          <w:spacing w:val="-4"/>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c</w:t>
      </w:r>
      <w:r w:rsidRPr="00712441">
        <w:rPr>
          <w:rFonts w:ascii="Arial" w:hAnsi="Arial"/>
          <w:spacing w:val="1"/>
          <w:sz w:val="21"/>
          <w:lang w:val="en-GB"/>
        </w:rPr>
        <w:t>l</w:t>
      </w:r>
      <w:r w:rsidRPr="00712441">
        <w:rPr>
          <w:rFonts w:ascii="Arial" w:hAnsi="Arial"/>
          <w:spacing w:val="2"/>
          <w:sz w:val="21"/>
          <w:lang w:val="en-GB"/>
        </w:rPr>
        <w:t>ose</w:t>
      </w:r>
      <w:r w:rsidRPr="00712441">
        <w:rPr>
          <w:rFonts w:ascii="Arial" w:hAnsi="Arial"/>
          <w:spacing w:val="1"/>
          <w:sz w:val="21"/>
          <w:lang w:val="en-GB"/>
        </w:rPr>
        <w:t>l</w:t>
      </w:r>
      <w:r w:rsidRPr="00712441">
        <w:rPr>
          <w:rFonts w:ascii="Arial" w:hAnsi="Arial"/>
          <w:sz w:val="21"/>
          <w:lang w:val="en-GB"/>
        </w:rPr>
        <w:t>y</w:t>
      </w:r>
      <w:r w:rsidRPr="00712441">
        <w:rPr>
          <w:rFonts w:ascii="Arial" w:hAnsi="Arial"/>
          <w:spacing w:val="-3"/>
          <w:sz w:val="21"/>
          <w:lang w:val="en-GB"/>
        </w:rPr>
        <w:t xml:space="preserve"> </w:t>
      </w:r>
      <w:r w:rsidRPr="00712441">
        <w:rPr>
          <w:rFonts w:ascii="Arial" w:hAnsi="Arial"/>
          <w:spacing w:val="1"/>
          <w:sz w:val="21"/>
          <w:lang w:val="en-GB"/>
        </w:rPr>
        <w:t>r</w:t>
      </w:r>
      <w:r w:rsidRPr="00712441">
        <w:rPr>
          <w:rFonts w:ascii="Arial" w:hAnsi="Arial"/>
          <w:spacing w:val="2"/>
          <w:sz w:val="21"/>
          <w:lang w:val="en-GB"/>
        </w:rPr>
        <w:t>e</w:t>
      </w:r>
      <w:r w:rsidRPr="00712441">
        <w:rPr>
          <w:rFonts w:ascii="Arial" w:hAnsi="Arial"/>
          <w:spacing w:val="1"/>
          <w:sz w:val="21"/>
          <w:lang w:val="en-GB"/>
        </w:rPr>
        <w:t>l</w:t>
      </w:r>
      <w:r w:rsidRPr="00712441">
        <w:rPr>
          <w:rFonts w:ascii="Arial" w:hAnsi="Arial"/>
          <w:spacing w:val="2"/>
          <w:sz w:val="21"/>
          <w:lang w:val="en-GB"/>
        </w:rPr>
        <w:t>a</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z w:val="21"/>
          <w:lang w:val="en-GB"/>
        </w:rPr>
        <w:t>d</w:t>
      </w:r>
      <w:r w:rsidRPr="00712441">
        <w:rPr>
          <w:rFonts w:ascii="Arial" w:hAnsi="Arial"/>
          <w:spacing w:val="-3"/>
          <w:sz w:val="21"/>
          <w:lang w:val="en-GB"/>
        </w:rPr>
        <w:t xml:space="preserve"> </w:t>
      </w:r>
      <w:r w:rsidRPr="00712441">
        <w:rPr>
          <w:rFonts w:ascii="Arial" w:hAnsi="Arial"/>
          <w:spacing w:val="2"/>
          <w:sz w:val="21"/>
          <w:lang w:val="en-GB"/>
        </w:rPr>
        <w:t>d</w:t>
      </w:r>
      <w:r w:rsidRPr="00712441">
        <w:rPr>
          <w:rFonts w:ascii="Arial" w:hAnsi="Arial"/>
          <w:spacing w:val="1"/>
          <w:sz w:val="21"/>
          <w:lang w:val="en-GB"/>
        </w:rPr>
        <w:t>i</w:t>
      </w:r>
      <w:r w:rsidRPr="00712441">
        <w:rPr>
          <w:rFonts w:ascii="Arial" w:hAnsi="Arial"/>
          <w:spacing w:val="2"/>
          <w:sz w:val="21"/>
          <w:lang w:val="en-GB"/>
        </w:rPr>
        <w:t>se</w:t>
      </w:r>
      <w:r w:rsidRPr="00712441">
        <w:rPr>
          <w:rFonts w:ascii="Arial" w:hAnsi="Arial"/>
          <w:spacing w:val="6"/>
          <w:sz w:val="21"/>
          <w:lang w:val="en-GB"/>
        </w:rPr>
        <w:t>a</w:t>
      </w:r>
      <w:r w:rsidRPr="00712441">
        <w:rPr>
          <w:rFonts w:ascii="Arial" w:hAnsi="Arial"/>
          <w:spacing w:val="2"/>
          <w:sz w:val="21"/>
          <w:lang w:val="en-GB"/>
        </w:rPr>
        <w:t>ses</w:t>
      </w:r>
      <w:r w:rsidRPr="00712441">
        <w:rPr>
          <w:rFonts w:ascii="Arial" w:hAnsi="Arial"/>
          <w:sz w:val="21"/>
          <w:lang w:val="en-GB"/>
        </w:rPr>
        <w:t>,</w:t>
      </w:r>
      <w:r w:rsidRPr="00712441">
        <w:rPr>
          <w:rFonts w:ascii="Arial" w:hAnsi="Arial"/>
          <w:spacing w:val="-7"/>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3"/>
          <w:sz w:val="21"/>
          <w:lang w:val="en-GB"/>
        </w:rPr>
        <w:t>w</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z w:val="21"/>
          <w:lang w:val="en-GB"/>
        </w:rPr>
        <w:t>k</w:t>
      </w:r>
      <w:r w:rsidRPr="00712441">
        <w:rPr>
          <w:rFonts w:ascii="Arial" w:hAnsi="Arial"/>
          <w:spacing w:val="-1"/>
          <w:sz w:val="21"/>
          <w:lang w:val="en-GB"/>
        </w:rPr>
        <w:t xml:space="preserve"> </w:t>
      </w:r>
      <w:r w:rsidRPr="00712441">
        <w:rPr>
          <w:rFonts w:ascii="Arial" w:hAnsi="Arial"/>
          <w:spacing w:val="2"/>
          <w:sz w:val="21"/>
          <w:lang w:val="en-GB"/>
        </w:rPr>
        <w:t>o</w:t>
      </w:r>
      <w:r w:rsidRPr="00712441">
        <w:rPr>
          <w:rFonts w:ascii="Arial" w:hAnsi="Arial"/>
          <w:sz w:val="21"/>
          <w:lang w:val="en-GB"/>
        </w:rPr>
        <w:t xml:space="preserve">n </w:t>
      </w:r>
      <w:r w:rsidRPr="00712441">
        <w:rPr>
          <w:rFonts w:ascii="Arial" w:hAnsi="Arial"/>
          <w:spacing w:val="2"/>
          <w:sz w:val="21"/>
          <w:lang w:val="en-GB"/>
        </w:rPr>
        <w:t>s</w:t>
      </w:r>
      <w:r w:rsidRPr="00712441">
        <w:rPr>
          <w:rFonts w:ascii="Arial" w:hAnsi="Arial"/>
          <w:spacing w:val="1"/>
          <w:sz w:val="21"/>
          <w:lang w:val="en-GB"/>
        </w:rPr>
        <w:t>t</w:t>
      </w:r>
      <w:r w:rsidRPr="00712441">
        <w:rPr>
          <w:rFonts w:ascii="Arial" w:hAnsi="Arial"/>
          <w:spacing w:val="2"/>
          <w:sz w:val="21"/>
          <w:lang w:val="en-GB"/>
        </w:rPr>
        <w:t>a</w:t>
      </w:r>
      <w:r w:rsidRPr="00712441">
        <w:rPr>
          <w:rFonts w:ascii="Arial" w:hAnsi="Arial"/>
          <w:spacing w:val="1"/>
          <w:sz w:val="21"/>
          <w:lang w:val="en-GB"/>
        </w:rPr>
        <w:t>ti</w:t>
      </w:r>
      <w:r w:rsidRPr="00712441">
        <w:rPr>
          <w:rFonts w:ascii="Arial" w:hAnsi="Arial"/>
          <w:spacing w:val="2"/>
          <w:sz w:val="21"/>
          <w:lang w:val="en-GB"/>
        </w:rPr>
        <w:t>s</w:t>
      </w:r>
      <w:r w:rsidRPr="00712441">
        <w:rPr>
          <w:rFonts w:ascii="Arial" w:hAnsi="Arial"/>
          <w:spacing w:val="1"/>
          <w:sz w:val="21"/>
          <w:lang w:val="en-GB"/>
        </w:rPr>
        <w:t>ti</w:t>
      </w:r>
      <w:r w:rsidRPr="00712441">
        <w:rPr>
          <w:rFonts w:ascii="Arial" w:hAnsi="Arial"/>
          <w:spacing w:val="2"/>
          <w:sz w:val="21"/>
          <w:lang w:val="en-GB"/>
        </w:rPr>
        <w:t>ca</w:t>
      </w:r>
      <w:r w:rsidRPr="00712441">
        <w:rPr>
          <w:rFonts w:ascii="Arial" w:hAnsi="Arial"/>
          <w:sz w:val="21"/>
          <w:lang w:val="en-GB"/>
        </w:rPr>
        <w:t>l</w:t>
      </w:r>
      <w:r w:rsidRPr="00712441">
        <w:rPr>
          <w:rFonts w:ascii="Arial" w:hAnsi="Arial"/>
          <w:spacing w:val="-7"/>
          <w:sz w:val="21"/>
          <w:lang w:val="en-GB"/>
        </w:rPr>
        <w:t xml:space="preserve"> </w:t>
      </w:r>
      <w:r w:rsidRPr="00712441">
        <w:rPr>
          <w:rFonts w:ascii="Arial" w:hAnsi="Arial"/>
          <w:spacing w:val="3"/>
          <w:sz w:val="21"/>
          <w:lang w:val="en-GB"/>
        </w:rPr>
        <w:t>m</w:t>
      </w:r>
      <w:r w:rsidRPr="00712441">
        <w:rPr>
          <w:rFonts w:ascii="Arial" w:hAnsi="Arial"/>
          <w:spacing w:val="2"/>
          <w:sz w:val="21"/>
          <w:lang w:val="en-GB"/>
        </w:rPr>
        <w:t>e</w:t>
      </w:r>
      <w:r w:rsidRPr="00712441">
        <w:rPr>
          <w:rFonts w:ascii="Arial" w:hAnsi="Arial"/>
          <w:spacing w:val="1"/>
          <w:sz w:val="21"/>
          <w:lang w:val="en-GB"/>
        </w:rPr>
        <w:t>t</w:t>
      </w:r>
      <w:r w:rsidRPr="00712441">
        <w:rPr>
          <w:rFonts w:ascii="Arial" w:hAnsi="Arial"/>
          <w:spacing w:val="2"/>
          <w:sz w:val="21"/>
          <w:lang w:val="en-GB"/>
        </w:rPr>
        <w:t>hod</w:t>
      </w:r>
      <w:r w:rsidRPr="00712441">
        <w:rPr>
          <w:rFonts w:ascii="Arial" w:hAnsi="Arial"/>
          <w:sz w:val="21"/>
          <w:lang w:val="en-GB"/>
        </w:rPr>
        <w:t>s</w:t>
      </w:r>
      <w:r w:rsidRPr="00712441">
        <w:rPr>
          <w:rFonts w:ascii="Arial" w:hAnsi="Arial"/>
          <w:spacing w:val="-5"/>
          <w:sz w:val="21"/>
          <w:lang w:val="en-GB"/>
        </w:rPr>
        <w:t xml:space="preserve"> </w:t>
      </w:r>
      <w:r w:rsidRPr="00712441">
        <w:rPr>
          <w:rFonts w:ascii="Arial" w:hAnsi="Arial"/>
          <w:spacing w:val="1"/>
          <w:sz w:val="21"/>
          <w:lang w:val="en-GB"/>
        </w:rPr>
        <w:t>t</w:t>
      </w:r>
      <w:r w:rsidRPr="00712441">
        <w:rPr>
          <w:rFonts w:ascii="Arial" w:hAnsi="Arial"/>
          <w:spacing w:val="2"/>
          <w:sz w:val="21"/>
          <w:lang w:val="en-GB"/>
        </w:rPr>
        <w:t>ha</w:t>
      </w:r>
      <w:r w:rsidRPr="00712441">
        <w:rPr>
          <w:rFonts w:ascii="Arial" w:hAnsi="Arial"/>
          <w:sz w:val="21"/>
          <w:lang w:val="en-GB"/>
        </w:rPr>
        <w:t>t</w:t>
      </w:r>
      <w:r w:rsidRPr="00712441">
        <w:rPr>
          <w:rFonts w:ascii="Arial" w:hAnsi="Arial"/>
          <w:spacing w:val="-2"/>
          <w:sz w:val="21"/>
          <w:lang w:val="en-GB"/>
        </w:rPr>
        <w:t xml:space="preserve"> </w:t>
      </w:r>
      <w:r w:rsidRPr="00712441">
        <w:rPr>
          <w:rFonts w:ascii="Arial" w:hAnsi="Arial"/>
          <w:spacing w:val="3"/>
          <w:sz w:val="21"/>
          <w:lang w:val="en-GB"/>
        </w:rPr>
        <w:t>m</w:t>
      </w:r>
      <w:r w:rsidRPr="00712441">
        <w:rPr>
          <w:rFonts w:ascii="Arial" w:hAnsi="Arial"/>
          <w:spacing w:val="2"/>
          <w:sz w:val="21"/>
          <w:lang w:val="en-GB"/>
        </w:rPr>
        <w:t>a</w:t>
      </w:r>
      <w:r w:rsidRPr="00712441">
        <w:rPr>
          <w:rFonts w:ascii="Arial" w:hAnsi="Arial"/>
          <w:sz w:val="21"/>
          <w:lang w:val="en-GB"/>
        </w:rPr>
        <w:t>y</w:t>
      </w:r>
      <w:r w:rsidRPr="00712441">
        <w:rPr>
          <w:rFonts w:ascii="Arial" w:hAnsi="Arial"/>
          <w:spacing w:val="-1"/>
          <w:sz w:val="21"/>
          <w:lang w:val="en-GB"/>
        </w:rPr>
        <w:t xml:space="preserve"> </w:t>
      </w:r>
      <w:r w:rsidRPr="00712441">
        <w:rPr>
          <w:rFonts w:ascii="Arial" w:hAnsi="Arial"/>
          <w:spacing w:val="2"/>
          <w:sz w:val="21"/>
          <w:lang w:val="en-GB"/>
        </w:rPr>
        <w:t>b</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2"/>
          <w:sz w:val="21"/>
          <w:lang w:val="en-GB"/>
        </w:rPr>
        <w:t>app</w:t>
      </w:r>
      <w:r w:rsidRPr="00712441">
        <w:rPr>
          <w:rFonts w:ascii="Arial" w:hAnsi="Arial"/>
          <w:spacing w:val="1"/>
          <w:sz w:val="21"/>
          <w:lang w:val="en-GB"/>
        </w:rPr>
        <w:t>li</w:t>
      </w:r>
      <w:r w:rsidRPr="00712441">
        <w:rPr>
          <w:rFonts w:ascii="Arial" w:hAnsi="Arial"/>
          <w:spacing w:val="2"/>
          <w:sz w:val="21"/>
          <w:lang w:val="en-GB"/>
        </w:rPr>
        <w:t>e</w:t>
      </w:r>
      <w:r w:rsidRPr="00712441">
        <w:rPr>
          <w:rFonts w:ascii="Arial" w:hAnsi="Arial"/>
          <w:sz w:val="21"/>
          <w:lang w:val="en-GB"/>
        </w:rPr>
        <w:t>d</w:t>
      </w:r>
      <w:r w:rsidRPr="00712441">
        <w:rPr>
          <w:rFonts w:ascii="Arial" w:hAnsi="Arial"/>
          <w:spacing w:val="-4"/>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suc</w:t>
      </w:r>
      <w:r w:rsidRPr="00712441">
        <w:rPr>
          <w:rFonts w:ascii="Arial" w:hAnsi="Arial"/>
          <w:sz w:val="21"/>
          <w:lang w:val="en-GB"/>
        </w:rPr>
        <w:t>h</w:t>
      </w:r>
      <w:r w:rsidRPr="00712441">
        <w:rPr>
          <w:rFonts w:ascii="Arial" w:hAnsi="Arial"/>
          <w:spacing w:val="-1"/>
          <w:sz w:val="21"/>
          <w:lang w:val="en-GB"/>
        </w:rPr>
        <w:t xml:space="preserve"> </w:t>
      </w:r>
      <w:r w:rsidRPr="00712441">
        <w:rPr>
          <w:rFonts w:ascii="Arial" w:hAnsi="Arial"/>
          <w:spacing w:val="1"/>
          <w:sz w:val="21"/>
          <w:lang w:val="en-GB"/>
        </w:rPr>
        <w:t>r</w:t>
      </w:r>
      <w:r w:rsidRPr="00712441">
        <w:rPr>
          <w:rFonts w:ascii="Arial" w:hAnsi="Arial"/>
          <w:spacing w:val="2"/>
          <w:sz w:val="21"/>
          <w:lang w:val="en-GB"/>
        </w:rPr>
        <w:t>esea</w:t>
      </w:r>
      <w:r w:rsidRPr="00712441">
        <w:rPr>
          <w:rFonts w:ascii="Arial" w:hAnsi="Arial"/>
          <w:spacing w:val="1"/>
          <w:sz w:val="21"/>
          <w:lang w:val="en-GB"/>
        </w:rPr>
        <w:t>r</w:t>
      </w:r>
      <w:r w:rsidRPr="00712441">
        <w:rPr>
          <w:rFonts w:ascii="Arial" w:hAnsi="Arial"/>
          <w:spacing w:val="2"/>
          <w:sz w:val="21"/>
          <w:lang w:val="en-GB"/>
        </w:rPr>
        <w:t>c</w:t>
      </w:r>
      <w:r w:rsidRPr="00712441">
        <w:rPr>
          <w:rFonts w:ascii="Arial" w:hAnsi="Arial"/>
          <w:spacing w:val="5"/>
          <w:sz w:val="21"/>
          <w:lang w:val="en-GB"/>
        </w:rPr>
        <w:t>h</w:t>
      </w:r>
      <w:r w:rsidRPr="00712441">
        <w:rPr>
          <w:rFonts w:ascii="Arial" w:hAnsi="Arial"/>
          <w:sz w:val="21"/>
          <w:lang w:val="en-GB"/>
        </w:rPr>
        <w:t>;</w:t>
      </w:r>
    </w:p>
    <w:p w:rsidR="00E25684" w:rsidRPr="00712441" w:rsidRDefault="00E25684" w:rsidP="00712441">
      <w:pPr>
        <w:tabs>
          <w:tab w:val="left" w:pos="1500"/>
        </w:tabs>
        <w:spacing w:after="0" w:line="241" w:lineRule="auto"/>
        <w:ind w:left="813" w:right="-472"/>
        <w:jc w:val="both"/>
        <w:rPr>
          <w:rFonts w:ascii="Arial" w:hAnsi="Arial"/>
          <w:sz w:val="21"/>
          <w:lang w:val="en-GB"/>
        </w:rPr>
      </w:pPr>
    </w:p>
    <w:p w:rsidR="00E25684" w:rsidRPr="00712441" w:rsidRDefault="00E25684" w:rsidP="00712441">
      <w:pPr>
        <w:tabs>
          <w:tab w:val="left" w:pos="1500"/>
        </w:tabs>
        <w:spacing w:after="0" w:line="241" w:lineRule="auto"/>
        <w:ind w:left="813" w:right="-472"/>
        <w:jc w:val="both"/>
        <w:rPr>
          <w:rFonts w:ascii="Arial" w:hAnsi="Arial"/>
          <w:sz w:val="21"/>
        </w:rPr>
      </w:pPr>
      <w:r w:rsidRPr="00712441">
        <w:rPr>
          <w:rFonts w:ascii="Arial" w:hAnsi="Arial"/>
          <w:sz w:val="21"/>
          <w:lang w:val="en-GB"/>
        </w:rPr>
        <w:t>“</w:t>
      </w:r>
      <w:r w:rsidRPr="00712441">
        <w:rPr>
          <w:rFonts w:ascii="Arial" w:hAnsi="Arial"/>
          <w:b/>
          <w:sz w:val="21"/>
          <w:lang w:val="en-GB"/>
        </w:rPr>
        <w:t>PROJECT</w:t>
      </w:r>
      <w:r w:rsidRPr="00712441">
        <w:rPr>
          <w:rFonts w:ascii="Arial" w:hAnsi="Arial"/>
          <w:sz w:val="21"/>
          <w:lang w:val="en-GB"/>
        </w:rPr>
        <w:t xml:space="preserve">” shall mean a detailed description as </w:t>
      </w:r>
      <w:r w:rsidR="007B2823">
        <w:rPr>
          <w:rFonts w:ascii="Arial" w:eastAsia="Arial" w:hAnsi="Arial" w:cs="Arial"/>
          <w:sz w:val="21"/>
          <w:szCs w:val="21"/>
        </w:rPr>
        <w:t>described in the DKFZ-Epigenomics Data Transfer Form</w:t>
      </w:r>
      <w:r w:rsidRPr="00712441">
        <w:rPr>
          <w:rFonts w:ascii="Arial" w:hAnsi="Arial"/>
          <w:sz w:val="21"/>
        </w:rPr>
        <w:t>;</w:t>
      </w:r>
    </w:p>
    <w:p w:rsidR="00E25684" w:rsidRPr="00712441" w:rsidRDefault="00E25684" w:rsidP="00712441">
      <w:pPr>
        <w:spacing w:before="8" w:after="0" w:line="160" w:lineRule="exact"/>
        <w:ind w:right="-472"/>
        <w:jc w:val="both"/>
        <w:rPr>
          <w:sz w:val="16"/>
        </w:rPr>
      </w:pPr>
    </w:p>
    <w:p w:rsidR="00E25684" w:rsidRPr="00712441" w:rsidRDefault="00E25684" w:rsidP="00712441">
      <w:pPr>
        <w:spacing w:after="0" w:line="200" w:lineRule="exact"/>
        <w:ind w:right="-472"/>
        <w:jc w:val="both"/>
        <w:rPr>
          <w:sz w:val="20"/>
        </w:rPr>
      </w:pPr>
    </w:p>
    <w:p w:rsidR="00E25684" w:rsidRPr="00712441" w:rsidRDefault="00E25684" w:rsidP="00712441">
      <w:pPr>
        <w:spacing w:before="14" w:after="0" w:line="220" w:lineRule="exact"/>
        <w:ind w:right="-472"/>
        <w:jc w:val="both"/>
      </w:pPr>
    </w:p>
    <w:p w:rsidR="00E25684" w:rsidRPr="00712441" w:rsidRDefault="00E25684" w:rsidP="00712441">
      <w:pPr>
        <w:tabs>
          <w:tab w:val="left" w:pos="800"/>
        </w:tabs>
        <w:spacing w:after="0" w:line="240" w:lineRule="auto"/>
        <w:ind w:left="116" w:right="-472"/>
        <w:jc w:val="both"/>
        <w:rPr>
          <w:rFonts w:ascii="Arial" w:hAnsi="Arial"/>
          <w:sz w:val="21"/>
        </w:rPr>
      </w:pPr>
      <w:r w:rsidRPr="00712441">
        <w:rPr>
          <w:rFonts w:ascii="Arial" w:hAnsi="Arial"/>
          <w:b/>
          <w:sz w:val="21"/>
        </w:rPr>
        <w:t>3</w:t>
      </w:r>
      <w:r w:rsidRPr="00712441">
        <w:rPr>
          <w:rFonts w:ascii="Cambria" w:hAnsi="Cambria"/>
          <w:b/>
          <w:sz w:val="21"/>
        </w:rPr>
        <w:tab/>
      </w:r>
      <w:r w:rsidRPr="00712441">
        <w:rPr>
          <w:rFonts w:ascii="Arial" w:hAnsi="Arial"/>
          <w:b/>
          <w:spacing w:val="3"/>
          <w:sz w:val="21"/>
        </w:rPr>
        <w:t>P</w:t>
      </w:r>
      <w:r w:rsidRPr="00712441">
        <w:rPr>
          <w:rFonts w:ascii="Arial" w:hAnsi="Arial"/>
          <w:b/>
          <w:spacing w:val="2"/>
          <w:sz w:val="21"/>
        </w:rPr>
        <w:t>u</w:t>
      </w:r>
      <w:r w:rsidRPr="00712441">
        <w:rPr>
          <w:rFonts w:ascii="Arial" w:hAnsi="Arial"/>
          <w:b/>
          <w:spacing w:val="1"/>
          <w:sz w:val="21"/>
        </w:rPr>
        <w:t>r</w:t>
      </w:r>
      <w:r w:rsidRPr="00712441">
        <w:rPr>
          <w:rFonts w:ascii="Arial" w:hAnsi="Arial"/>
          <w:b/>
          <w:spacing w:val="2"/>
          <w:sz w:val="21"/>
        </w:rPr>
        <w:t>pos</w:t>
      </w:r>
      <w:r w:rsidRPr="00712441">
        <w:rPr>
          <w:rFonts w:ascii="Arial" w:hAnsi="Arial"/>
          <w:b/>
          <w:sz w:val="21"/>
        </w:rPr>
        <w:t>e of the Project</w:t>
      </w:r>
    </w:p>
    <w:p w:rsidR="00E25684" w:rsidRPr="00712441" w:rsidRDefault="00E25684" w:rsidP="00712441">
      <w:pPr>
        <w:spacing w:before="17" w:after="0" w:line="220" w:lineRule="exact"/>
        <w:ind w:right="-472"/>
        <w:jc w:val="both"/>
      </w:pPr>
    </w:p>
    <w:p w:rsidR="00E25684" w:rsidRPr="00712441" w:rsidRDefault="00E25684" w:rsidP="00712441">
      <w:pPr>
        <w:tabs>
          <w:tab w:val="left" w:pos="1500"/>
        </w:tabs>
        <w:spacing w:after="0" w:line="240" w:lineRule="auto"/>
        <w:ind w:left="813" w:right="-472"/>
        <w:jc w:val="both"/>
        <w:rPr>
          <w:rFonts w:ascii="Arial" w:hAnsi="Arial"/>
          <w:sz w:val="21"/>
        </w:rPr>
      </w:pPr>
      <w:r w:rsidRPr="00712441">
        <w:rPr>
          <w:rFonts w:ascii="Arial" w:hAnsi="Arial"/>
          <w:spacing w:val="3"/>
          <w:sz w:val="21"/>
        </w:rPr>
        <w:t>The R</w:t>
      </w:r>
      <w:r w:rsidRPr="00712441">
        <w:rPr>
          <w:rFonts w:ascii="Arial" w:hAnsi="Arial"/>
          <w:spacing w:val="2"/>
          <w:sz w:val="21"/>
        </w:rPr>
        <w:t>ECIPIENT</w:t>
      </w:r>
      <w:r w:rsidRPr="00712441">
        <w:rPr>
          <w:rFonts w:ascii="Arial" w:hAnsi="Arial"/>
          <w:spacing w:val="-7"/>
          <w:sz w:val="21"/>
        </w:rPr>
        <w:t xml:space="preserve"> </w:t>
      </w:r>
      <w:r w:rsidRPr="00712441">
        <w:rPr>
          <w:rFonts w:ascii="Arial" w:hAnsi="Arial"/>
          <w:spacing w:val="2"/>
          <w:sz w:val="21"/>
        </w:rPr>
        <w:t>ag</w:t>
      </w:r>
      <w:r w:rsidRPr="00712441">
        <w:rPr>
          <w:rFonts w:ascii="Arial" w:hAnsi="Arial"/>
          <w:spacing w:val="1"/>
          <w:sz w:val="21"/>
        </w:rPr>
        <w:t>r</w:t>
      </w:r>
      <w:r w:rsidRPr="00712441">
        <w:rPr>
          <w:rFonts w:ascii="Arial" w:hAnsi="Arial"/>
          <w:spacing w:val="2"/>
          <w:sz w:val="21"/>
        </w:rPr>
        <w:t>ee</w:t>
      </w:r>
      <w:r w:rsidRPr="00712441">
        <w:rPr>
          <w:rFonts w:ascii="Arial" w:hAnsi="Arial"/>
          <w:sz w:val="21"/>
        </w:rPr>
        <w:t>s</w:t>
      </w:r>
      <w:r w:rsidRPr="00712441">
        <w:rPr>
          <w:rFonts w:ascii="Arial" w:hAnsi="Arial"/>
          <w:spacing w:val="-3"/>
          <w:sz w:val="21"/>
        </w:rPr>
        <w:t xml:space="preserve"> </w:t>
      </w:r>
      <w:r w:rsidRPr="00712441">
        <w:rPr>
          <w:rFonts w:ascii="Arial" w:hAnsi="Arial"/>
          <w:spacing w:val="1"/>
          <w:sz w:val="21"/>
        </w:rPr>
        <w:t>t</w:t>
      </w:r>
      <w:r w:rsidRPr="00712441">
        <w:rPr>
          <w:rFonts w:ascii="Arial" w:hAnsi="Arial"/>
          <w:sz w:val="21"/>
        </w:rPr>
        <w:t>o</w:t>
      </w:r>
      <w:r w:rsidRPr="00712441">
        <w:rPr>
          <w:rFonts w:ascii="Arial" w:hAnsi="Arial"/>
          <w:spacing w:val="1"/>
          <w:sz w:val="21"/>
        </w:rPr>
        <w:t xml:space="preserve"> </w:t>
      </w:r>
      <w:r w:rsidRPr="00712441">
        <w:rPr>
          <w:rFonts w:ascii="Arial" w:hAnsi="Arial"/>
          <w:spacing w:val="2"/>
          <w:sz w:val="21"/>
        </w:rPr>
        <w:t>us</w:t>
      </w:r>
      <w:r w:rsidRPr="00712441">
        <w:rPr>
          <w:rFonts w:ascii="Arial" w:hAnsi="Arial"/>
          <w:sz w:val="21"/>
        </w:rPr>
        <w:t xml:space="preserve">e </w:t>
      </w:r>
      <w:r w:rsidRPr="00712441">
        <w:rPr>
          <w:rFonts w:ascii="Arial" w:hAnsi="Arial"/>
          <w:spacing w:val="3"/>
          <w:sz w:val="21"/>
        </w:rPr>
        <w:t>D</w:t>
      </w:r>
      <w:r w:rsidRPr="00712441">
        <w:rPr>
          <w:rFonts w:ascii="Arial" w:hAnsi="Arial"/>
          <w:spacing w:val="2"/>
          <w:sz w:val="21"/>
        </w:rPr>
        <w:t>ATA</w:t>
      </w:r>
      <w:r w:rsidRPr="00712441">
        <w:rPr>
          <w:rFonts w:ascii="Arial" w:hAnsi="Arial"/>
          <w:spacing w:val="-1"/>
          <w:sz w:val="21"/>
        </w:rPr>
        <w:t xml:space="preserve"> </w:t>
      </w:r>
      <w:r w:rsidRPr="00712441">
        <w:rPr>
          <w:rFonts w:ascii="Arial" w:hAnsi="Arial"/>
          <w:spacing w:val="2"/>
          <w:sz w:val="21"/>
        </w:rPr>
        <w:t>on</w:t>
      </w:r>
      <w:r w:rsidRPr="00712441">
        <w:rPr>
          <w:rFonts w:ascii="Arial" w:hAnsi="Arial"/>
          <w:spacing w:val="1"/>
          <w:sz w:val="21"/>
        </w:rPr>
        <w:t>l</w:t>
      </w:r>
      <w:r w:rsidRPr="00712441">
        <w:rPr>
          <w:rFonts w:ascii="Arial" w:hAnsi="Arial"/>
          <w:sz w:val="21"/>
        </w:rPr>
        <w:t>y</w:t>
      </w:r>
      <w:r w:rsidRPr="00712441">
        <w:rPr>
          <w:rFonts w:ascii="Arial" w:hAnsi="Arial"/>
          <w:spacing w:val="-1"/>
          <w:sz w:val="21"/>
        </w:rPr>
        <w:t xml:space="preserve"> </w:t>
      </w:r>
      <w:r w:rsidRPr="00712441">
        <w:rPr>
          <w:rFonts w:ascii="Arial" w:hAnsi="Arial"/>
          <w:spacing w:val="1"/>
          <w:sz w:val="21"/>
        </w:rPr>
        <w:t>f</w:t>
      </w:r>
      <w:r w:rsidRPr="00712441">
        <w:rPr>
          <w:rFonts w:ascii="Arial" w:hAnsi="Arial"/>
          <w:spacing w:val="2"/>
          <w:sz w:val="21"/>
        </w:rPr>
        <w:t>o</w:t>
      </w:r>
      <w:r w:rsidRPr="00712441">
        <w:rPr>
          <w:rFonts w:ascii="Arial" w:hAnsi="Arial"/>
          <w:sz w:val="21"/>
        </w:rPr>
        <w:t xml:space="preserve">r </w:t>
      </w:r>
      <w:r w:rsidRPr="00712441">
        <w:rPr>
          <w:rFonts w:ascii="Arial" w:hAnsi="Arial"/>
          <w:spacing w:val="3"/>
          <w:sz w:val="21"/>
        </w:rPr>
        <w:t>R</w:t>
      </w:r>
      <w:r w:rsidRPr="00712441">
        <w:rPr>
          <w:rFonts w:ascii="Arial" w:hAnsi="Arial"/>
          <w:spacing w:val="2"/>
          <w:sz w:val="21"/>
        </w:rPr>
        <w:t>ESEARCH as described in the purpose of the PROJECT (</w:t>
      </w:r>
      <w:r w:rsidR="007B2823">
        <w:rPr>
          <w:rFonts w:ascii="Arial" w:eastAsia="Arial" w:hAnsi="Arial" w:cs="Arial"/>
          <w:spacing w:val="2"/>
          <w:sz w:val="21"/>
          <w:szCs w:val="21"/>
        </w:rPr>
        <w:t>as described in the DKFZ-Epigenomics Data Transfer Form</w:t>
      </w:r>
      <w:r w:rsidRPr="00712441">
        <w:rPr>
          <w:rFonts w:ascii="Arial" w:hAnsi="Arial"/>
          <w:spacing w:val="2"/>
          <w:sz w:val="21"/>
        </w:rPr>
        <w:t>)</w:t>
      </w:r>
      <w:r w:rsidRPr="00712441">
        <w:rPr>
          <w:rFonts w:ascii="Arial" w:hAnsi="Arial"/>
          <w:sz w:val="21"/>
        </w:rPr>
        <w:t>.</w:t>
      </w:r>
    </w:p>
    <w:p w:rsidR="00E25684" w:rsidRPr="00712441" w:rsidRDefault="00E25684" w:rsidP="00712441">
      <w:pPr>
        <w:spacing w:before="12" w:after="0" w:line="220" w:lineRule="exact"/>
        <w:ind w:right="-472"/>
        <w:jc w:val="both"/>
      </w:pPr>
    </w:p>
    <w:p w:rsidR="00E25684" w:rsidRPr="00712441" w:rsidRDefault="00E25684" w:rsidP="00712441">
      <w:pPr>
        <w:tabs>
          <w:tab w:val="left" w:pos="800"/>
        </w:tabs>
        <w:spacing w:after="0" w:line="240" w:lineRule="auto"/>
        <w:ind w:left="116" w:right="-472"/>
        <w:jc w:val="both"/>
        <w:rPr>
          <w:rFonts w:ascii="Arial" w:hAnsi="Arial"/>
          <w:sz w:val="21"/>
        </w:rPr>
      </w:pPr>
      <w:r w:rsidRPr="00712441">
        <w:rPr>
          <w:rFonts w:ascii="Arial" w:hAnsi="Arial"/>
          <w:b/>
          <w:sz w:val="21"/>
        </w:rPr>
        <w:t>4</w:t>
      </w:r>
      <w:r w:rsidRPr="00712441">
        <w:rPr>
          <w:rFonts w:ascii="Cambria" w:hAnsi="Cambria"/>
          <w:b/>
          <w:sz w:val="21"/>
        </w:rPr>
        <w:tab/>
      </w:r>
      <w:r w:rsidRPr="00712441">
        <w:rPr>
          <w:rFonts w:ascii="Arial" w:hAnsi="Arial"/>
          <w:b/>
          <w:spacing w:val="3"/>
          <w:sz w:val="21"/>
        </w:rPr>
        <w:t>C</w:t>
      </w:r>
      <w:r w:rsidRPr="00712441">
        <w:rPr>
          <w:rFonts w:ascii="Arial" w:hAnsi="Arial"/>
          <w:b/>
          <w:spacing w:val="2"/>
          <w:sz w:val="21"/>
        </w:rPr>
        <w:t>on</w:t>
      </w:r>
      <w:r w:rsidRPr="00712441">
        <w:rPr>
          <w:rFonts w:ascii="Arial" w:hAnsi="Arial"/>
          <w:b/>
          <w:spacing w:val="1"/>
          <w:sz w:val="21"/>
        </w:rPr>
        <w:t>fi</w:t>
      </w:r>
      <w:r w:rsidRPr="00712441">
        <w:rPr>
          <w:rFonts w:ascii="Arial" w:hAnsi="Arial"/>
          <w:b/>
          <w:spacing w:val="2"/>
          <w:sz w:val="21"/>
        </w:rPr>
        <w:t>den</w:t>
      </w:r>
      <w:r w:rsidRPr="00712441">
        <w:rPr>
          <w:rFonts w:ascii="Arial" w:hAnsi="Arial"/>
          <w:b/>
          <w:spacing w:val="1"/>
          <w:sz w:val="21"/>
        </w:rPr>
        <w:t>ti</w:t>
      </w:r>
      <w:r w:rsidRPr="00712441">
        <w:rPr>
          <w:rFonts w:ascii="Arial" w:hAnsi="Arial"/>
          <w:b/>
          <w:spacing w:val="2"/>
          <w:sz w:val="21"/>
        </w:rPr>
        <w:t>a</w:t>
      </w:r>
      <w:r w:rsidRPr="00712441">
        <w:rPr>
          <w:rFonts w:ascii="Arial" w:hAnsi="Arial"/>
          <w:b/>
          <w:spacing w:val="1"/>
          <w:sz w:val="21"/>
        </w:rPr>
        <w:t>lit</w:t>
      </w:r>
      <w:r w:rsidRPr="00712441">
        <w:rPr>
          <w:rFonts w:ascii="Arial" w:hAnsi="Arial"/>
          <w:b/>
          <w:sz w:val="21"/>
        </w:rPr>
        <w:t>y</w:t>
      </w:r>
    </w:p>
    <w:p w:rsidR="00E25684" w:rsidRPr="00712441" w:rsidRDefault="00E25684" w:rsidP="00712441">
      <w:pPr>
        <w:spacing w:before="12" w:after="0" w:line="220" w:lineRule="exact"/>
        <w:ind w:right="-472"/>
        <w:jc w:val="both"/>
        <w:rPr>
          <w:lang w:val="en-GB"/>
        </w:rPr>
      </w:pPr>
    </w:p>
    <w:p w:rsidR="00E25684" w:rsidRPr="00712441" w:rsidRDefault="00E25684" w:rsidP="00712441">
      <w:pPr>
        <w:tabs>
          <w:tab w:val="left" w:pos="1500"/>
        </w:tabs>
        <w:spacing w:after="0" w:line="242" w:lineRule="auto"/>
        <w:ind w:left="813" w:right="-472"/>
        <w:jc w:val="both"/>
        <w:rPr>
          <w:rFonts w:ascii="Arial" w:hAnsi="Arial"/>
          <w:sz w:val="21"/>
          <w:lang w:val="en-GB"/>
        </w:rPr>
      </w:pPr>
      <w:r w:rsidRPr="00712441">
        <w:rPr>
          <w:rFonts w:ascii="Arial" w:hAnsi="Arial"/>
          <w:spacing w:val="2"/>
          <w:sz w:val="21"/>
          <w:lang w:val="en-GB"/>
        </w:rPr>
        <w:t>Th</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ag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z w:val="21"/>
          <w:lang w:val="en-GB"/>
        </w:rPr>
        <w:t>s</w:t>
      </w:r>
      <w:r w:rsidRPr="00712441">
        <w:rPr>
          <w:rFonts w:ascii="Arial" w:hAnsi="Arial"/>
          <w:spacing w:val="-3"/>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ese</w:t>
      </w:r>
      <w:r w:rsidRPr="00712441">
        <w:rPr>
          <w:rFonts w:ascii="Arial" w:hAnsi="Arial"/>
          <w:spacing w:val="1"/>
          <w:sz w:val="21"/>
          <w:lang w:val="en-GB"/>
        </w:rPr>
        <w:t>r</w:t>
      </w:r>
      <w:r w:rsidRPr="00712441">
        <w:rPr>
          <w:rFonts w:ascii="Arial" w:hAnsi="Arial"/>
          <w:spacing w:val="2"/>
          <w:sz w:val="21"/>
          <w:lang w:val="en-GB"/>
        </w:rPr>
        <w:t>ve</w:t>
      </w:r>
      <w:r w:rsidRPr="00712441">
        <w:rPr>
          <w:rFonts w:ascii="Arial" w:hAnsi="Arial"/>
          <w:sz w:val="21"/>
          <w:lang w:val="en-GB"/>
        </w:rPr>
        <w:t>,</w:t>
      </w:r>
      <w:r w:rsidRPr="00712441">
        <w:rPr>
          <w:rFonts w:ascii="Arial" w:hAnsi="Arial"/>
          <w:spacing w:val="-7"/>
          <w:sz w:val="21"/>
          <w:lang w:val="en-GB"/>
        </w:rPr>
        <w:t xml:space="preserve"> </w:t>
      </w:r>
      <w:r w:rsidRPr="00712441">
        <w:rPr>
          <w:rFonts w:ascii="Arial" w:hAnsi="Arial"/>
          <w:spacing w:val="2"/>
          <w:sz w:val="21"/>
          <w:lang w:val="en-GB"/>
        </w:rPr>
        <w:t>a</w:t>
      </w:r>
      <w:r w:rsidRPr="00712441">
        <w:rPr>
          <w:rFonts w:ascii="Arial" w:hAnsi="Arial"/>
          <w:sz w:val="21"/>
          <w:lang w:val="en-GB"/>
        </w:rPr>
        <w:t xml:space="preserve">t </w:t>
      </w:r>
      <w:r w:rsidRPr="00712441">
        <w:rPr>
          <w:rFonts w:ascii="Arial" w:hAnsi="Arial"/>
          <w:spacing w:val="2"/>
          <w:sz w:val="21"/>
          <w:lang w:val="en-GB"/>
        </w:rPr>
        <w:t>a</w:t>
      </w:r>
      <w:r w:rsidRPr="00712441">
        <w:rPr>
          <w:rFonts w:ascii="Arial" w:hAnsi="Arial"/>
          <w:spacing w:val="1"/>
          <w:sz w:val="21"/>
          <w:lang w:val="en-GB"/>
        </w:rPr>
        <w:t>l</w:t>
      </w:r>
      <w:r w:rsidRPr="00712441">
        <w:rPr>
          <w:rFonts w:ascii="Arial" w:hAnsi="Arial"/>
          <w:sz w:val="21"/>
          <w:lang w:val="en-GB"/>
        </w:rPr>
        <w:t xml:space="preserve">l </w:t>
      </w:r>
      <w:r w:rsidRPr="00712441">
        <w:rPr>
          <w:rFonts w:ascii="Arial" w:hAnsi="Arial"/>
          <w:spacing w:val="1"/>
          <w:sz w:val="21"/>
          <w:lang w:val="en-GB"/>
        </w:rPr>
        <w:t>ti</w:t>
      </w:r>
      <w:r w:rsidRPr="00712441">
        <w:rPr>
          <w:rFonts w:ascii="Arial" w:hAnsi="Arial"/>
          <w:spacing w:val="3"/>
          <w:sz w:val="21"/>
          <w:lang w:val="en-GB"/>
        </w:rPr>
        <w:t>m</w:t>
      </w:r>
      <w:r w:rsidRPr="00712441">
        <w:rPr>
          <w:rFonts w:ascii="Arial" w:hAnsi="Arial"/>
          <w:spacing w:val="2"/>
          <w:sz w:val="21"/>
          <w:lang w:val="en-GB"/>
        </w:rPr>
        <w:t>es</w:t>
      </w:r>
      <w:r w:rsidRPr="00712441">
        <w:rPr>
          <w:rFonts w:ascii="Arial" w:hAnsi="Arial"/>
          <w:sz w:val="21"/>
          <w:lang w:val="en-GB"/>
        </w:rPr>
        <w:t>,</w:t>
      </w:r>
      <w:r w:rsidRPr="00712441">
        <w:rPr>
          <w:rFonts w:ascii="Arial" w:hAnsi="Arial"/>
          <w:spacing w:val="-4"/>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2"/>
          <w:sz w:val="21"/>
          <w:lang w:val="en-GB"/>
        </w:rPr>
        <w:t>con</w:t>
      </w:r>
      <w:r w:rsidRPr="00712441">
        <w:rPr>
          <w:rFonts w:ascii="Arial" w:hAnsi="Arial"/>
          <w:spacing w:val="1"/>
          <w:sz w:val="21"/>
          <w:lang w:val="en-GB"/>
        </w:rPr>
        <w:t>fi</w:t>
      </w:r>
      <w:r w:rsidRPr="00712441">
        <w:rPr>
          <w:rFonts w:ascii="Arial" w:hAnsi="Arial"/>
          <w:spacing w:val="2"/>
          <w:sz w:val="21"/>
          <w:lang w:val="en-GB"/>
        </w:rPr>
        <w:t>den</w:t>
      </w:r>
      <w:r w:rsidRPr="00712441">
        <w:rPr>
          <w:rFonts w:ascii="Arial" w:hAnsi="Arial"/>
          <w:spacing w:val="1"/>
          <w:sz w:val="21"/>
          <w:lang w:val="en-GB"/>
        </w:rPr>
        <w:t>ti</w:t>
      </w:r>
      <w:r w:rsidRPr="00712441">
        <w:rPr>
          <w:rFonts w:ascii="Arial" w:hAnsi="Arial"/>
          <w:spacing w:val="2"/>
          <w:sz w:val="21"/>
          <w:lang w:val="en-GB"/>
        </w:rPr>
        <w:t>a</w:t>
      </w:r>
      <w:r w:rsidRPr="00712441">
        <w:rPr>
          <w:rFonts w:ascii="Arial" w:hAnsi="Arial"/>
          <w:spacing w:val="1"/>
          <w:sz w:val="21"/>
          <w:lang w:val="en-GB"/>
        </w:rPr>
        <w:t>lit</w:t>
      </w:r>
      <w:r w:rsidRPr="00712441">
        <w:rPr>
          <w:rFonts w:ascii="Arial" w:hAnsi="Arial"/>
          <w:sz w:val="21"/>
          <w:lang w:val="en-GB"/>
        </w:rPr>
        <w:t>y</w:t>
      </w:r>
      <w:r w:rsidRPr="00712441">
        <w:rPr>
          <w:rFonts w:ascii="Arial" w:hAnsi="Arial"/>
          <w:spacing w:val="-10"/>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3"/>
          <w:sz w:val="21"/>
          <w:lang w:val="en-GB"/>
        </w:rPr>
        <w:t>D</w:t>
      </w:r>
      <w:r w:rsidRPr="00712441">
        <w:rPr>
          <w:rFonts w:ascii="Arial" w:hAnsi="Arial"/>
          <w:spacing w:val="2"/>
          <w:sz w:val="21"/>
          <w:lang w:val="en-GB"/>
        </w:rPr>
        <w:t>ATA</w:t>
      </w:r>
      <w:r w:rsidRPr="00712441">
        <w:rPr>
          <w:rFonts w:ascii="Arial" w:hAnsi="Arial"/>
          <w:sz w:val="21"/>
          <w:lang w:val="en-GB"/>
        </w:rPr>
        <w:t xml:space="preserve"> </w:t>
      </w:r>
      <w:r w:rsidRPr="00712441">
        <w:rPr>
          <w:rFonts w:ascii="Arial" w:hAnsi="Arial"/>
          <w:spacing w:val="2"/>
          <w:sz w:val="21"/>
          <w:lang w:val="en-GB"/>
        </w:rPr>
        <w:t>pe</w:t>
      </w:r>
      <w:r w:rsidRPr="00712441">
        <w:rPr>
          <w:rFonts w:ascii="Arial" w:hAnsi="Arial"/>
          <w:spacing w:val="1"/>
          <w:sz w:val="21"/>
          <w:lang w:val="en-GB"/>
        </w:rPr>
        <w:t>rt</w:t>
      </w:r>
      <w:r w:rsidRPr="00712441">
        <w:rPr>
          <w:rFonts w:ascii="Arial" w:hAnsi="Arial"/>
          <w:spacing w:val="2"/>
          <w:sz w:val="21"/>
          <w:lang w:val="en-GB"/>
        </w:rPr>
        <w:t>a</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6"/>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3"/>
          <w:sz w:val="21"/>
          <w:lang w:val="en-GB"/>
        </w:rPr>
        <w:t>D</w:t>
      </w:r>
      <w:r w:rsidRPr="00712441">
        <w:rPr>
          <w:rFonts w:ascii="Arial" w:hAnsi="Arial"/>
          <w:spacing w:val="2"/>
          <w:sz w:val="21"/>
          <w:lang w:val="en-GB"/>
        </w:rPr>
        <w:t>ATA</w:t>
      </w:r>
      <w:r w:rsidRPr="00712441">
        <w:rPr>
          <w:rFonts w:ascii="Arial" w:hAnsi="Arial"/>
          <w:spacing w:val="-1"/>
          <w:sz w:val="21"/>
          <w:lang w:val="en-GB"/>
        </w:rPr>
        <w:t xml:space="preserve"> </w:t>
      </w:r>
      <w:r w:rsidRPr="00712441">
        <w:rPr>
          <w:rFonts w:ascii="Arial" w:hAnsi="Arial"/>
          <w:spacing w:val="3"/>
          <w:sz w:val="21"/>
          <w:lang w:val="en-GB"/>
        </w:rPr>
        <w:t>S</w:t>
      </w:r>
      <w:r w:rsidRPr="00712441">
        <w:rPr>
          <w:rFonts w:ascii="Arial" w:hAnsi="Arial"/>
          <w:spacing w:val="2"/>
          <w:sz w:val="21"/>
          <w:lang w:val="en-GB"/>
        </w:rPr>
        <w:t>UBJECT</w:t>
      </w:r>
      <w:r w:rsidRPr="00712441">
        <w:rPr>
          <w:rFonts w:ascii="Arial" w:hAnsi="Arial"/>
          <w:spacing w:val="3"/>
          <w:sz w:val="21"/>
          <w:lang w:val="en-GB"/>
        </w:rPr>
        <w:t>s</w:t>
      </w:r>
      <w:r w:rsidRPr="00712441">
        <w:rPr>
          <w:rFonts w:ascii="Arial" w:hAnsi="Arial"/>
          <w:sz w:val="21"/>
          <w:lang w:val="en-GB"/>
        </w:rPr>
        <w:t>.</w:t>
      </w:r>
      <w:r w:rsidRPr="00712441">
        <w:rPr>
          <w:rFonts w:ascii="Arial" w:hAnsi="Arial"/>
          <w:spacing w:val="55"/>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w:t>
      </w:r>
      <w:r w:rsidRPr="00712441">
        <w:rPr>
          <w:rFonts w:ascii="Arial" w:hAnsi="Arial"/>
          <w:spacing w:val="2"/>
          <w:sz w:val="21"/>
          <w:lang w:val="en-GB"/>
        </w:rPr>
        <w:t>pa</w:t>
      </w:r>
      <w:r w:rsidRPr="00712441">
        <w:rPr>
          <w:rFonts w:ascii="Arial" w:hAnsi="Arial"/>
          <w:spacing w:val="1"/>
          <w:sz w:val="21"/>
          <w:lang w:val="en-GB"/>
        </w:rPr>
        <w:t>rti</w:t>
      </w:r>
      <w:r w:rsidRPr="00712441">
        <w:rPr>
          <w:rFonts w:ascii="Arial" w:hAnsi="Arial"/>
          <w:spacing w:val="2"/>
          <w:sz w:val="21"/>
          <w:lang w:val="en-GB"/>
        </w:rPr>
        <w:t>cu</w:t>
      </w:r>
      <w:r w:rsidRPr="00712441">
        <w:rPr>
          <w:rFonts w:ascii="Arial" w:hAnsi="Arial"/>
          <w:spacing w:val="1"/>
          <w:sz w:val="21"/>
          <w:lang w:val="en-GB"/>
        </w:rPr>
        <w:t>l</w:t>
      </w:r>
      <w:r w:rsidRPr="00712441">
        <w:rPr>
          <w:rFonts w:ascii="Arial" w:hAnsi="Arial"/>
          <w:spacing w:val="2"/>
          <w:sz w:val="21"/>
          <w:lang w:val="en-GB"/>
        </w:rPr>
        <w:t>a</w:t>
      </w:r>
      <w:r w:rsidRPr="00712441">
        <w:rPr>
          <w:rFonts w:ascii="Arial" w:hAnsi="Arial"/>
          <w:spacing w:val="1"/>
          <w:sz w:val="21"/>
          <w:lang w:val="en-GB"/>
        </w:rPr>
        <w:t>r</w:t>
      </w:r>
      <w:r w:rsidRPr="00712441">
        <w:rPr>
          <w:rFonts w:ascii="Arial" w:hAnsi="Arial"/>
          <w:sz w:val="21"/>
          <w:lang w:val="en-GB"/>
        </w:rPr>
        <w:t>,</w:t>
      </w:r>
      <w:r w:rsidRPr="00712441">
        <w:rPr>
          <w:rFonts w:ascii="Arial" w:hAnsi="Arial"/>
          <w:spacing w:val="-7"/>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unde</w:t>
      </w:r>
      <w:r w:rsidRPr="00712441">
        <w:rPr>
          <w:rFonts w:ascii="Arial" w:hAnsi="Arial"/>
          <w:spacing w:val="3"/>
          <w:sz w:val="21"/>
          <w:lang w:val="en-GB"/>
        </w:rPr>
        <w:t>r</w:t>
      </w:r>
      <w:r w:rsidRPr="00712441">
        <w:rPr>
          <w:rFonts w:ascii="Arial" w:hAnsi="Arial"/>
          <w:spacing w:val="1"/>
          <w:sz w:val="21"/>
          <w:lang w:val="en-GB"/>
        </w:rPr>
        <w:t>t</w:t>
      </w:r>
      <w:r w:rsidRPr="00712441">
        <w:rPr>
          <w:rFonts w:ascii="Arial" w:hAnsi="Arial"/>
          <w:spacing w:val="2"/>
          <w:sz w:val="21"/>
          <w:lang w:val="en-GB"/>
        </w:rPr>
        <w:t>ake</w:t>
      </w:r>
      <w:r w:rsidRPr="00712441">
        <w:rPr>
          <w:rFonts w:ascii="Arial" w:hAnsi="Arial"/>
          <w:sz w:val="21"/>
          <w:lang w:val="en-GB"/>
        </w:rPr>
        <w:t xml:space="preserve">s </w:t>
      </w:r>
      <w:r w:rsidRPr="00712441">
        <w:rPr>
          <w:rFonts w:ascii="Arial" w:hAnsi="Arial"/>
          <w:spacing w:val="2"/>
          <w:sz w:val="21"/>
          <w:lang w:val="en-GB"/>
        </w:rPr>
        <w:t>no</w:t>
      </w:r>
      <w:r w:rsidRPr="00712441">
        <w:rPr>
          <w:rFonts w:ascii="Arial" w:hAnsi="Arial"/>
          <w:sz w:val="21"/>
          <w:lang w:val="en-GB"/>
        </w:rPr>
        <w:t>t</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use</w:t>
      </w:r>
      <w:r w:rsidRPr="00712441">
        <w:rPr>
          <w:rFonts w:ascii="Arial" w:hAnsi="Arial"/>
          <w:sz w:val="21"/>
          <w:lang w:val="en-GB"/>
        </w:rPr>
        <w:t>,</w:t>
      </w:r>
      <w:r w:rsidRPr="00712441">
        <w:rPr>
          <w:rFonts w:ascii="Arial" w:hAnsi="Arial"/>
          <w:spacing w:val="-2"/>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2"/>
          <w:sz w:val="21"/>
          <w:lang w:val="en-GB"/>
        </w:rPr>
        <w:t>a</w:t>
      </w:r>
      <w:r w:rsidRPr="00712441">
        <w:rPr>
          <w:rFonts w:ascii="Arial" w:hAnsi="Arial"/>
          <w:spacing w:val="1"/>
          <w:sz w:val="21"/>
          <w:lang w:val="en-GB"/>
        </w:rPr>
        <w:t>tt</w:t>
      </w:r>
      <w:r w:rsidRPr="00712441">
        <w:rPr>
          <w:rFonts w:ascii="Arial" w:hAnsi="Arial"/>
          <w:spacing w:val="2"/>
          <w:sz w:val="21"/>
          <w:lang w:val="en-GB"/>
        </w:rPr>
        <w:t>e</w:t>
      </w:r>
      <w:r w:rsidRPr="00712441">
        <w:rPr>
          <w:rFonts w:ascii="Arial" w:hAnsi="Arial"/>
          <w:spacing w:val="3"/>
          <w:sz w:val="21"/>
          <w:lang w:val="en-GB"/>
        </w:rPr>
        <w:t>m</w:t>
      </w:r>
      <w:r w:rsidRPr="00712441">
        <w:rPr>
          <w:rFonts w:ascii="Arial" w:hAnsi="Arial"/>
          <w:spacing w:val="2"/>
          <w:sz w:val="21"/>
          <w:lang w:val="en-GB"/>
        </w:rPr>
        <w:t>p</w:t>
      </w:r>
      <w:r w:rsidRPr="00712441">
        <w:rPr>
          <w:rFonts w:ascii="Arial" w:hAnsi="Arial"/>
          <w:sz w:val="21"/>
          <w:lang w:val="en-GB"/>
        </w:rPr>
        <w:t>t</w:t>
      </w:r>
      <w:r w:rsidRPr="00712441">
        <w:rPr>
          <w:rFonts w:ascii="Arial" w:hAnsi="Arial"/>
          <w:spacing w:val="-5"/>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us</w:t>
      </w:r>
      <w:r w:rsidRPr="00712441">
        <w:rPr>
          <w:rFonts w:ascii="Arial" w:hAnsi="Arial"/>
          <w:sz w:val="21"/>
          <w:lang w:val="en-GB"/>
        </w:rPr>
        <w:t xml:space="preserve">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D</w:t>
      </w:r>
      <w:r w:rsidRPr="00712441">
        <w:rPr>
          <w:rFonts w:ascii="Arial" w:hAnsi="Arial"/>
          <w:spacing w:val="2"/>
          <w:sz w:val="21"/>
          <w:lang w:val="en-GB"/>
        </w:rPr>
        <w:t>ATA</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de</w:t>
      </w:r>
      <w:r w:rsidRPr="00712441">
        <w:rPr>
          <w:rFonts w:ascii="Arial" w:hAnsi="Arial"/>
          <w:spacing w:val="1"/>
          <w:sz w:val="21"/>
          <w:lang w:val="en-GB"/>
        </w:rPr>
        <w:t>li</w:t>
      </w:r>
      <w:r w:rsidRPr="00712441">
        <w:rPr>
          <w:rFonts w:ascii="Arial" w:hAnsi="Arial"/>
          <w:spacing w:val="2"/>
          <w:sz w:val="21"/>
          <w:lang w:val="en-GB"/>
        </w:rPr>
        <w:t>be</w:t>
      </w:r>
      <w:r w:rsidRPr="00712441">
        <w:rPr>
          <w:rFonts w:ascii="Arial" w:hAnsi="Arial"/>
          <w:spacing w:val="1"/>
          <w:sz w:val="21"/>
          <w:lang w:val="en-GB"/>
        </w:rPr>
        <w:t>r</w:t>
      </w:r>
      <w:r w:rsidRPr="00712441">
        <w:rPr>
          <w:rFonts w:ascii="Arial" w:hAnsi="Arial"/>
          <w:spacing w:val="2"/>
          <w:sz w:val="21"/>
          <w:lang w:val="en-GB"/>
        </w:rPr>
        <w:t>a</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pacing w:val="1"/>
          <w:sz w:val="21"/>
          <w:lang w:val="en-GB"/>
        </w:rPr>
        <w:t>l</w:t>
      </w:r>
      <w:r w:rsidRPr="00712441">
        <w:rPr>
          <w:rFonts w:ascii="Arial" w:hAnsi="Arial"/>
          <w:sz w:val="21"/>
          <w:lang w:val="en-GB"/>
        </w:rPr>
        <w:t>y</w:t>
      </w:r>
      <w:r w:rsidRPr="00712441">
        <w:rPr>
          <w:rFonts w:ascii="Arial" w:hAnsi="Arial"/>
          <w:spacing w:val="-8"/>
          <w:sz w:val="21"/>
          <w:lang w:val="en-GB"/>
        </w:rPr>
        <w:t xml:space="preserve"> </w:t>
      </w:r>
      <w:r w:rsidRPr="00712441">
        <w:rPr>
          <w:rFonts w:ascii="Arial" w:hAnsi="Arial"/>
          <w:spacing w:val="2"/>
          <w:sz w:val="21"/>
          <w:lang w:val="en-GB"/>
        </w:rPr>
        <w:t>co</w:t>
      </w:r>
      <w:r w:rsidRPr="00712441">
        <w:rPr>
          <w:rFonts w:ascii="Arial" w:hAnsi="Arial"/>
          <w:spacing w:val="3"/>
          <w:sz w:val="21"/>
          <w:lang w:val="en-GB"/>
        </w:rPr>
        <w:t>m</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o</w:t>
      </w:r>
      <w:r w:rsidRPr="00712441">
        <w:rPr>
          <w:rFonts w:ascii="Arial" w:hAnsi="Arial"/>
          <w:spacing w:val="3"/>
          <w:sz w:val="21"/>
          <w:lang w:val="en-GB"/>
        </w:rPr>
        <w:t>m</w:t>
      </w:r>
      <w:r w:rsidRPr="00712441">
        <w:rPr>
          <w:rFonts w:ascii="Arial" w:hAnsi="Arial"/>
          <w:spacing w:val="1"/>
          <w:sz w:val="21"/>
          <w:lang w:val="en-GB"/>
        </w:rPr>
        <w:t>i</w:t>
      </w:r>
      <w:r w:rsidRPr="00712441">
        <w:rPr>
          <w:rFonts w:ascii="Arial" w:hAnsi="Arial"/>
          <w:spacing w:val="2"/>
          <w:sz w:val="21"/>
          <w:lang w:val="en-GB"/>
        </w:rPr>
        <w:t>s</w:t>
      </w:r>
      <w:r w:rsidRPr="00712441">
        <w:rPr>
          <w:rFonts w:ascii="Arial" w:hAnsi="Arial"/>
          <w:sz w:val="21"/>
          <w:lang w:val="en-GB"/>
        </w:rPr>
        <w:t>e</w:t>
      </w:r>
      <w:r w:rsidRPr="00712441">
        <w:rPr>
          <w:rFonts w:ascii="Arial" w:hAnsi="Arial"/>
          <w:spacing w:val="-8"/>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2"/>
          <w:sz w:val="21"/>
          <w:lang w:val="en-GB"/>
        </w:rPr>
        <w:t>o</w:t>
      </w:r>
      <w:r w:rsidRPr="00712441">
        <w:rPr>
          <w:rFonts w:ascii="Arial" w:hAnsi="Arial"/>
          <w:spacing w:val="1"/>
          <w:sz w:val="21"/>
          <w:lang w:val="en-GB"/>
        </w:rPr>
        <w:t>t</w:t>
      </w:r>
      <w:r w:rsidRPr="00712441">
        <w:rPr>
          <w:rFonts w:ascii="Arial" w:hAnsi="Arial"/>
          <w:spacing w:val="2"/>
          <w:sz w:val="21"/>
          <w:lang w:val="en-GB"/>
        </w:rPr>
        <w:t>he</w:t>
      </w:r>
      <w:r w:rsidRPr="00712441">
        <w:rPr>
          <w:rFonts w:ascii="Arial" w:hAnsi="Arial"/>
          <w:spacing w:val="1"/>
          <w:sz w:val="21"/>
          <w:lang w:val="en-GB"/>
        </w:rPr>
        <w:t>r</w:t>
      </w:r>
      <w:r w:rsidRPr="00712441">
        <w:rPr>
          <w:rFonts w:ascii="Arial" w:hAnsi="Arial"/>
          <w:spacing w:val="3"/>
          <w:sz w:val="21"/>
          <w:lang w:val="en-GB"/>
        </w:rPr>
        <w:t>w</w:t>
      </w:r>
      <w:r w:rsidRPr="00712441">
        <w:rPr>
          <w:rFonts w:ascii="Arial" w:hAnsi="Arial"/>
          <w:spacing w:val="1"/>
          <w:sz w:val="21"/>
          <w:lang w:val="en-GB"/>
        </w:rPr>
        <w:t>i</w:t>
      </w:r>
      <w:r w:rsidRPr="00712441">
        <w:rPr>
          <w:rFonts w:ascii="Arial" w:hAnsi="Arial"/>
          <w:spacing w:val="2"/>
          <w:sz w:val="21"/>
          <w:lang w:val="en-GB"/>
        </w:rPr>
        <w:t>s</w:t>
      </w:r>
      <w:r w:rsidRPr="00712441">
        <w:rPr>
          <w:rFonts w:ascii="Arial" w:hAnsi="Arial"/>
          <w:sz w:val="21"/>
          <w:lang w:val="en-GB"/>
        </w:rPr>
        <w:t xml:space="preserve">e </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pacing w:val="1"/>
          <w:sz w:val="21"/>
          <w:lang w:val="en-GB"/>
        </w:rPr>
        <w:t>fri</w:t>
      </w:r>
      <w:r w:rsidRPr="00712441">
        <w:rPr>
          <w:rFonts w:ascii="Arial" w:hAnsi="Arial"/>
          <w:spacing w:val="2"/>
          <w:sz w:val="21"/>
          <w:lang w:val="en-GB"/>
        </w:rPr>
        <w:t>ng</w:t>
      </w:r>
      <w:r w:rsidRPr="00712441">
        <w:rPr>
          <w:rFonts w:ascii="Arial" w:hAnsi="Arial"/>
          <w:sz w:val="21"/>
          <w:lang w:val="en-GB"/>
        </w:rPr>
        <w:t>e</w:t>
      </w:r>
      <w:r w:rsidRPr="00712441">
        <w:rPr>
          <w:rFonts w:ascii="Arial" w:hAnsi="Arial"/>
          <w:spacing w:val="-4"/>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2"/>
          <w:sz w:val="21"/>
          <w:lang w:val="en-GB"/>
        </w:rPr>
        <w:t>con</w:t>
      </w:r>
      <w:r w:rsidRPr="00712441">
        <w:rPr>
          <w:rFonts w:ascii="Arial" w:hAnsi="Arial"/>
          <w:spacing w:val="1"/>
          <w:sz w:val="21"/>
          <w:lang w:val="en-GB"/>
        </w:rPr>
        <w:t>fi</w:t>
      </w:r>
      <w:r w:rsidRPr="00712441">
        <w:rPr>
          <w:rFonts w:ascii="Arial" w:hAnsi="Arial"/>
          <w:spacing w:val="2"/>
          <w:sz w:val="21"/>
          <w:lang w:val="en-GB"/>
        </w:rPr>
        <w:t>den</w:t>
      </w:r>
      <w:r w:rsidRPr="00712441">
        <w:rPr>
          <w:rFonts w:ascii="Arial" w:hAnsi="Arial"/>
          <w:spacing w:val="1"/>
          <w:sz w:val="21"/>
          <w:lang w:val="en-GB"/>
        </w:rPr>
        <w:t>ti</w:t>
      </w:r>
      <w:r w:rsidRPr="00712441">
        <w:rPr>
          <w:rFonts w:ascii="Arial" w:hAnsi="Arial"/>
          <w:spacing w:val="2"/>
          <w:sz w:val="21"/>
          <w:lang w:val="en-GB"/>
        </w:rPr>
        <w:t>a</w:t>
      </w:r>
      <w:r w:rsidRPr="00712441">
        <w:rPr>
          <w:rFonts w:ascii="Arial" w:hAnsi="Arial"/>
          <w:spacing w:val="1"/>
          <w:sz w:val="21"/>
          <w:lang w:val="en-GB"/>
        </w:rPr>
        <w:t>lit</w:t>
      </w:r>
      <w:r w:rsidRPr="00712441">
        <w:rPr>
          <w:rFonts w:ascii="Arial" w:hAnsi="Arial"/>
          <w:sz w:val="21"/>
          <w:lang w:val="en-GB"/>
        </w:rPr>
        <w:t>y</w:t>
      </w:r>
      <w:r w:rsidRPr="00712441">
        <w:rPr>
          <w:rFonts w:ascii="Arial" w:hAnsi="Arial"/>
          <w:spacing w:val="-10"/>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pacing w:val="1"/>
          <w:sz w:val="21"/>
          <w:lang w:val="en-GB"/>
        </w:rPr>
        <w:t>f</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pacing w:val="3"/>
          <w:sz w:val="21"/>
          <w:lang w:val="en-GB"/>
        </w:rPr>
        <w:t>m</w:t>
      </w:r>
      <w:r w:rsidRPr="00712441">
        <w:rPr>
          <w:rFonts w:ascii="Arial" w:hAnsi="Arial"/>
          <w:spacing w:val="2"/>
          <w:sz w:val="21"/>
          <w:lang w:val="en-GB"/>
        </w:rPr>
        <w:t>a</w:t>
      </w:r>
      <w:r w:rsidRPr="00712441">
        <w:rPr>
          <w:rFonts w:ascii="Arial" w:hAnsi="Arial"/>
          <w:spacing w:val="1"/>
          <w:sz w:val="21"/>
          <w:lang w:val="en-GB"/>
        </w:rPr>
        <w:t>ti</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7"/>
          <w:sz w:val="21"/>
          <w:lang w:val="en-GB"/>
        </w:rPr>
        <w:t xml:space="preserve"> </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1"/>
          <w:sz w:val="21"/>
          <w:lang w:val="en-GB"/>
        </w:rPr>
        <w:t xml:space="preserve"> </w:t>
      </w:r>
      <w:r w:rsidRPr="00712441">
        <w:rPr>
          <w:rFonts w:ascii="Arial" w:hAnsi="Arial"/>
          <w:spacing w:val="3"/>
          <w:sz w:val="21"/>
          <w:lang w:val="en-GB"/>
        </w:rPr>
        <w:t>D</w:t>
      </w:r>
      <w:r w:rsidRPr="00712441">
        <w:rPr>
          <w:rFonts w:ascii="Arial" w:hAnsi="Arial"/>
          <w:spacing w:val="2"/>
          <w:sz w:val="21"/>
          <w:lang w:val="en-GB"/>
        </w:rPr>
        <w:t>ATA</w:t>
      </w:r>
      <w:r w:rsidRPr="00712441">
        <w:rPr>
          <w:rFonts w:ascii="Arial" w:hAnsi="Arial"/>
          <w:spacing w:val="-1"/>
          <w:sz w:val="21"/>
          <w:lang w:val="en-GB"/>
        </w:rPr>
        <w:t xml:space="preserve"> </w:t>
      </w:r>
      <w:r w:rsidRPr="00712441">
        <w:rPr>
          <w:rFonts w:ascii="Arial" w:hAnsi="Arial"/>
          <w:spacing w:val="3"/>
          <w:sz w:val="21"/>
          <w:lang w:val="en-GB"/>
        </w:rPr>
        <w:t>S</w:t>
      </w:r>
      <w:r w:rsidRPr="00712441">
        <w:rPr>
          <w:rFonts w:ascii="Arial" w:hAnsi="Arial"/>
          <w:spacing w:val="2"/>
          <w:sz w:val="21"/>
          <w:lang w:val="en-GB"/>
        </w:rPr>
        <w:t>UBJECT</w:t>
      </w:r>
      <w:r w:rsidRPr="00712441">
        <w:rPr>
          <w:rFonts w:ascii="Arial" w:hAnsi="Arial"/>
          <w:sz w:val="21"/>
          <w:lang w:val="en-GB"/>
        </w:rPr>
        <w:t>s</w:t>
      </w:r>
      <w:r w:rsidRPr="00712441">
        <w:rPr>
          <w:rFonts w:ascii="Arial" w:hAnsi="Arial"/>
          <w:spacing w:val="-5"/>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pacing w:val="2"/>
          <w:sz w:val="21"/>
          <w:lang w:val="en-GB"/>
        </w:rPr>
        <w:t>he</w:t>
      </w:r>
      <w:r w:rsidRPr="00712441">
        <w:rPr>
          <w:rFonts w:ascii="Arial" w:hAnsi="Arial"/>
          <w:spacing w:val="1"/>
          <w:sz w:val="21"/>
          <w:lang w:val="en-GB"/>
        </w:rPr>
        <w:t>i</w:t>
      </w:r>
      <w:r w:rsidRPr="00712441">
        <w:rPr>
          <w:rFonts w:ascii="Arial" w:hAnsi="Arial"/>
          <w:sz w:val="21"/>
          <w:lang w:val="en-GB"/>
        </w:rPr>
        <w:t>r</w:t>
      </w:r>
      <w:r w:rsidRPr="00712441">
        <w:rPr>
          <w:rFonts w:ascii="Arial" w:hAnsi="Arial"/>
          <w:spacing w:val="-2"/>
          <w:sz w:val="21"/>
          <w:lang w:val="en-GB"/>
        </w:rPr>
        <w:t xml:space="preserve"> respective</w:t>
      </w:r>
      <w:r w:rsidRPr="00712441">
        <w:rPr>
          <w:rFonts w:ascii="Arial" w:hAnsi="Arial"/>
          <w:spacing w:val="1"/>
          <w:sz w:val="21"/>
          <w:lang w:val="en-GB"/>
        </w:rPr>
        <w:t xml:space="preserve"> ri</w:t>
      </w:r>
      <w:r w:rsidRPr="00712441">
        <w:rPr>
          <w:rFonts w:ascii="Arial" w:hAnsi="Arial"/>
          <w:spacing w:val="2"/>
          <w:sz w:val="21"/>
          <w:lang w:val="en-GB"/>
        </w:rPr>
        <w:t>gh</w:t>
      </w:r>
      <w:r w:rsidRPr="00712441">
        <w:rPr>
          <w:rFonts w:ascii="Arial" w:hAnsi="Arial"/>
          <w:sz w:val="21"/>
          <w:lang w:val="en-GB"/>
        </w:rPr>
        <w:t>ts</w:t>
      </w:r>
      <w:r w:rsidRPr="00712441">
        <w:rPr>
          <w:rFonts w:ascii="Arial" w:hAnsi="Arial"/>
          <w:spacing w:val="-2"/>
          <w:sz w:val="21"/>
          <w:lang w:val="en-GB"/>
        </w:rPr>
        <w:t xml:space="preserve"> </w:t>
      </w:r>
      <w:r w:rsidRPr="00712441">
        <w:rPr>
          <w:rFonts w:ascii="Arial" w:hAnsi="Arial"/>
          <w:spacing w:val="1"/>
          <w:sz w:val="21"/>
          <w:lang w:val="en-GB"/>
        </w:rPr>
        <w:t>t</w:t>
      </w:r>
      <w:r w:rsidRPr="00712441">
        <w:rPr>
          <w:rFonts w:ascii="Arial" w:hAnsi="Arial"/>
          <w:sz w:val="21"/>
          <w:lang w:val="en-GB"/>
        </w:rPr>
        <w:t xml:space="preserve">o </w:t>
      </w:r>
      <w:r w:rsidRPr="00712441">
        <w:rPr>
          <w:rFonts w:ascii="Arial" w:hAnsi="Arial"/>
          <w:spacing w:val="2"/>
          <w:sz w:val="21"/>
          <w:lang w:val="en-GB"/>
        </w:rPr>
        <w:t>p</w:t>
      </w:r>
      <w:r w:rsidRPr="00712441">
        <w:rPr>
          <w:rFonts w:ascii="Arial" w:hAnsi="Arial"/>
          <w:spacing w:val="1"/>
          <w:sz w:val="21"/>
          <w:lang w:val="en-GB"/>
        </w:rPr>
        <w:t>ri</w:t>
      </w:r>
      <w:r w:rsidRPr="00712441">
        <w:rPr>
          <w:rFonts w:ascii="Arial" w:hAnsi="Arial"/>
          <w:spacing w:val="2"/>
          <w:sz w:val="21"/>
          <w:lang w:val="en-GB"/>
        </w:rPr>
        <w:t>vacy</w:t>
      </w:r>
      <w:r w:rsidRPr="00712441">
        <w:rPr>
          <w:rFonts w:ascii="Arial" w:hAnsi="Arial"/>
          <w:sz w:val="21"/>
          <w:lang w:val="en-GB"/>
        </w:rPr>
        <w:t>.</w:t>
      </w:r>
    </w:p>
    <w:p w:rsidR="00E25684" w:rsidRPr="00712441" w:rsidRDefault="00E25684" w:rsidP="00712441">
      <w:pPr>
        <w:spacing w:before="11" w:after="0" w:line="220" w:lineRule="exact"/>
        <w:ind w:right="-472"/>
        <w:jc w:val="both"/>
        <w:rPr>
          <w:lang w:val="en-GB"/>
        </w:rPr>
      </w:pPr>
    </w:p>
    <w:p w:rsidR="00E25684" w:rsidRPr="00712441" w:rsidRDefault="00E25684" w:rsidP="00712441">
      <w:pPr>
        <w:tabs>
          <w:tab w:val="left" w:pos="800"/>
        </w:tabs>
        <w:spacing w:after="0" w:line="240" w:lineRule="auto"/>
        <w:ind w:left="116" w:right="-472"/>
        <w:jc w:val="both"/>
        <w:rPr>
          <w:rFonts w:ascii="Arial" w:hAnsi="Arial"/>
          <w:sz w:val="21"/>
        </w:rPr>
      </w:pPr>
      <w:r w:rsidRPr="00712441">
        <w:rPr>
          <w:rFonts w:ascii="Arial" w:hAnsi="Arial"/>
          <w:b/>
          <w:sz w:val="21"/>
        </w:rPr>
        <w:t>5</w:t>
      </w:r>
      <w:r w:rsidRPr="00712441">
        <w:rPr>
          <w:rFonts w:ascii="Cambria" w:hAnsi="Cambria"/>
          <w:b/>
          <w:sz w:val="21"/>
        </w:rPr>
        <w:tab/>
      </w:r>
      <w:r w:rsidRPr="00712441">
        <w:rPr>
          <w:rFonts w:ascii="Arial" w:hAnsi="Arial"/>
          <w:b/>
          <w:spacing w:val="3"/>
          <w:sz w:val="21"/>
        </w:rPr>
        <w:t>D</w:t>
      </w:r>
      <w:r w:rsidRPr="00712441">
        <w:rPr>
          <w:rFonts w:ascii="Arial" w:hAnsi="Arial"/>
          <w:b/>
          <w:spacing w:val="2"/>
          <w:sz w:val="21"/>
        </w:rPr>
        <w:t>ATA</w:t>
      </w:r>
      <w:r w:rsidRPr="00712441">
        <w:rPr>
          <w:rFonts w:ascii="Arial" w:hAnsi="Arial"/>
          <w:b/>
          <w:spacing w:val="-2"/>
          <w:sz w:val="21"/>
        </w:rPr>
        <w:t xml:space="preserve"> </w:t>
      </w:r>
      <w:r w:rsidRPr="00712441">
        <w:rPr>
          <w:rFonts w:ascii="Arial" w:hAnsi="Arial"/>
          <w:b/>
          <w:spacing w:val="3"/>
          <w:sz w:val="21"/>
        </w:rPr>
        <w:t>P</w:t>
      </w:r>
      <w:r w:rsidRPr="00712441">
        <w:rPr>
          <w:rFonts w:ascii="Arial" w:hAnsi="Arial"/>
          <w:b/>
          <w:spacing w:val="1"/>
          <w:sz w:val="21"/>
        </w:rPr>
        <w:t>r</w:t>
      </w:r>
      <w:r w:rsidRPr="00712441">
        <w:rPr>
          <w:rFonts w:ascii="Arial" w:hAnsi="Arial"/>
          <w:b/>
          <w:spacing w:val="2"/>
          <w:sz w:val="21"/>
        </w:rPr>
        <w:t>o</w:t>
      </w:r>
      <w:r w:rsidRPr="00712441">
        <w:rPr>
          <w:rFonts w:ascii="Arial" w:hAnsi="Arial"/>
          <w:b/>
          <w:spacing w:val="1"/>
          <w:sz w:val="21"/>
        </w:rPr>
        <w:t>t</w:t>
      </w:r>
      <w:r w:rsidRPr="00712441">
        <w:rPr>
          <w:rFonts w:ascii="Arial" w:hAnsi="Arial"/>
          <w:b/>
          <w:spacing w:val="2"/>
          <w:sz w:val="21"/>
        </w:rPr>
        <w:t>ec</w:t>
      </w:r>
      <w:r w:rsidRPr="00712441">
        <w:rPr>
          <w:rFonts w:ascii="Arial" w:hAnsi="Arial"/>
          <w:b/>
          <w:spacing w:val="1"/>
          <w:sz w:val="21"/>
        </w:rPr>
        <w:t>ti</w:t>
      </w:r>
      <w:r w:rsidRPr="00712441">
        <w:rPr>
          <w:rFonts w:ascii="Arial" w:hAnsi="Arial"/>
          <w:b/>
          <w:spacing w:val="2"/>
          <w:sz w:val="21"/>
        </w:rPr>
        <w:t>o</w:t>
      </w:r>
      <w:r w:rsidRPr="00712441">
        <w:rPr>
          <w:rFonts w:ascii="Arial" w:hAnsi="Arial"/>
          <w:b/>
          <w:sz w:val="21"/>
        </w:rPr>
        <w:t>n</w:t>
      </w:r>
    </w:p>
    <w:p w:rsidR="00E25684" w:rsidRPr="00712441" w:rsidRDefault="00E25684" w:rsidP="00712441">
      <w:pPr>
        <w:spacing w:before="1" w:after="0" w:line="120" w:lineRule="exact"/>
        <w:ind w:right="-472"/>
        <w:jc w:val="both"/>
        <w:rPr>
          <w:sz w:val="12"/>
        </w:rPr>
      </w:pPr>
    </w:p>
    <w:p w:rsidR="00E25684" w:rsidRPr="00712441" w:rsidRDefault="00E25684" w:rsidP="00712441">
      <w:pPr>
        <w:tabs>
          <w:tab w:val="left" w:pos="1500"/>
        </w:tabs>
        <w:spacing w:after="0" w:line="242" w:lineRule="auto"/>
        <w:ind w:left="813" w:right="-472"/>
        <w:jc w:val="both"/>
        <w:rPr>
          <w:rFonts w:ascii="Arial" w:hAnsi="Arial"/>
          <w:sz w:val="21"/>
        </w:rPr>
      </w:pPr>
      <w:r w:rsidRPr="00712441">
        <w:rPr>
          <w:rFonts w:ascii="Arial" w:hAnsi="Arial"/>
          <w:spacing w:val="2"/>
          <w:sz w:val="21"/>
        </w:rPr>
        <w:t>Th</w:t>
      </w:r>
      <w:r w:rsidRPr="00712441">
        <w:rPr>
          <w:rFonts w:ascii="Arial" w:hAnsi="Arial"/>
          <w:sz w:val="21"/>
        </w:rPr>
        <w:t>e</w:t>
      </w:r>
      <w:r w:rsidRPr="00712441">
        <w:rPr>
          <w:rFonts w:ascii="Arial" w:hAnsi="Arial"/>
          <w:spacing w:val="-1"/>
          <w:sz w:val="21"/>
        </w:rPr>
        <w:t xml:space="preserve"> </w:t>
      </w:r>
      <w:r w:rsidRPr="00712441">
        <w:rPr>
          <w:rFonts w:ascii="Arial" w:hAnsi="Arial"/>
          <w:spacing w:val="3"/>
          <w:sz w:val="21"/>
        </w:rPr>
        <w:t>R</w:t>
      </w:r>
      <w:r w:rsidRPr="00712441">
        <w:rPr>
          <w:rFonts w:ascii="Arial" w:hAnsi="Arial"/>
          <w:spacing w:val="2"/>
          <w:sz w:val="21"/>
        </w:rPr>
        <w:t>ec</w:t>
      </w:r>
      <w:r w:rsidRPr="00712441">
        <w:rPr>
          <w:rFonts w:ascii="Arial" w:hAnsi="Arial"/>
          <w:spacing w:val="1"/>
          <w:sz w:val="21"/>
        </w:rPr>
        <w:t>i</w:t>
      </w:r>
      <w:r w:rsidRPr="00712441">
        <w:rPr>
          <w:rFonts w:ascii="Arial" w:hAnsi="Arial"/>
          <w:spacing w:val="2"/>
          <w:sz w:val="21"/>
        </w:rPr>
        <w:t>p</w:t>
      </w:r>
      <w:r w:rsidRPr="00712441">
        <w:rPr>
          <w:rFonts w:ascii="Arial" w:hAnsi="Arial"/>
          <w:spacing w:val="1"/>
          <w:sz w:val="21"/>
        </w:rPr>
        <w:t>i</w:t>
      </w:r>
      <w:r w:rsidRPr="00712441">
        <w:rPr>
          <w:rFonts w:ascii="Arial" w:hAnsi="Arial"/>
          <w:spacing w:val="2"/>
          <w:sz w:val="21"/>
        </w:rPr>
        <w:t>en</w:t>
      </w:r>
      <w:r w:rsidRPr="00712441">
        <w:rPr>
          <w:rFonts w:ascii="Arial" w:hAnsi="Arial"/>
          <w:sz w:val="21"/>
        </w:rPr>
        <w:t>t</w:t>
      </w:r>
      <w:r w:rsidRPr="00712441">
        <w:rPr>
          <w:rFonts w:ascii="Arial" w:hAnsi="Arial"/>
          <w:spacing w:val="-7"/>
          <w:sz w:val="21"/>
        </w:rPr>
        <w:t xml:space="preserve"> </w:t>
      </w:r>
      <w:r w:rsidRPr="00712441">
        <w:rPr>
          <w:rFonts w:ascii="Arial" w:hAnsi="Arial"/>
          <w:spacing w:val="2"/>
          <w:sz w:val="21"/>
        </w:rPr>
        <w:t>an</w:t>
      </w:r>
      <w:r w:rsidRPr="00712441">
        <w:rPr>
          <w:rFonts w:ascii="Arial" w:hAnsi="Arial"/>
          <w:sz w:val="21"/>
        </w:rPr>
        <w:t>d</w:t>
      </w:r>
      <w:r w:rsidRPr="00712441">
        <w:rPr>
          <w:rFonts w:ascii="Arial" w:hAnsi="Arial"/>
          <w:spacing w:val="-1"/>
          <w:sz w:val="21"/>
        </w:rPr>
        <w:t xml:space="preserve"> </w:t>
      </w:r>
      <w:r w:rsidRPr="00712441">
        <w:rPr>
          <w:rFonts w:ascii="Arial" w:hAnsi="Arial"/>
          <w:spacing w:val="1"/>
          <w:sz w:val="21"/>
        </w:rPr>
        <w:t>it</w:t>
      </w:r>
      <w:r w:rsidRPr="00712441">
        <w:rPr>
          <w:rFonts w:ascii="Arial" w:hAnsi="Arial"/>
          <w:sz w:val="21"/>
        </w:rPr>
        <w:t>s</w:t>
      </w:r>
      <w:r w:rsidRPr="00712441">
        <w:rPr>
          <w:rFonts w:ascii="Arial" w:hAnsi="Arial"/>
          <w:spacing w:val="1"/>
          <w:sz w:val="21"/>
        </w:rPr>
        <w:t xml:space="preserve"> </w:t>
      </w:r>
      <w:r w:rsidRPr="00712441">
        <w:rPr>
          <w:rFonts w:ascii="Arial" w:hAnsi="Arial"/>
          <w:spacing w:val="3"/>
          <w:sz w:val="21"/>
        </w:rPr>
        <w:t>RECIPIENT SCIENTIST</w:t>
      </w:r>
      <w:r w:rsidRPr="00712441">
        <w:rPr>
          <w:rFonts w:ascii="Arial" w:hAnsi="Arial"/>
          <w:spacing w:val="-4"/>
          <w:sz w:val="21"/>
        </w:rPr>
        <w:t xml:space="preserve"> </w:t>
      </w:r>
      <w:r w:rsidRPr="00712441">
        <w:rPr>
          <w:rFonts w:ascii="Arial" w:hAnsi="Arial"/>
          <w:spacing w:val="2"/>
          <w:sz w:val="21"/>
        </w:rPr>
        <w:t>a</w:t>
      </w:r>
      <w:r w:rsidRPr="00712441">
        <w:rPr>
          <w:rFonts w:ascii="Arial" w:hAnsi="Arial"/>
          <w:spacing w:val="1"/>
          <w:sz w:val="21"/>
        </w:rPr>
        <w:t>r</w:t>
      </w:r>
      <w:r w:rsidRPr="00712441">
        <w:rPr>
          <w:rFonts w:ascii="Arial" w:hAnsi="Arial"/>
          <w:sz w:val="21"/>
        </w:rPr>
        <w:t xml:space="preserve">e </w:t>
      </w:r>
      <w:r w:rsidRPr="00712441">
        <w:rPr>
          <w:rFonts w:ascii="Arial" w:hAnsi="Arial"/>
          <w:spacing w:val="2"/>
          <w:sz w:val="21"/>
        </w:rPr>
        <w:t>cove</w:t>
      </w:r>
      <w:r w:rsidRPr="00712441">
        <w:rPr>
          <w:rFonts w:ascii="Arial" w:hAnsi="Arial"/>
          <w:spacing w:val="4"/>
          <w:sz w:val="21"/>
        </w:rPr>
        <w:t>r</w:t>
      </w:r>
      <w:r w:rsidRPr="00712441">
        <w:rPr>
          <w:rFonts w:ascii="Arial" w:hAnsi="Arial"/>
          <w:spacing w:val="2"/>
          <w:sz w:val="21"/>
        </w:rPr>
        <w:t>e</w:t>
      </w:r>
      <w:r w:rsidRPr="00712441">
        <w:rPr>
          <w:rFonts w:ascii="Arial" w:hAnsi="Arial"/>
          <w:sz w:val="21"/>
        </w:rPr>
        <w:t>d</w:t>
      </w:r>
      <w:r w:rsidRPr="00712441">
        <w:rPr>
          <w:rFonts w:ascii="Arial" w:hAnsi="Arial"/>
          <w:spacing w:val="-4"/>
          <w:sz w:val="21"/>
        </w:rPr>
        <w:t xml:space="preserve"> </w:t>
      </w:r>
      <w:r w:rsidRPr="00712441">
        <w:rPr>
          <w:rFonts w:ascii="Arial" w:hAnsi="Arial"/>
          <w:spacing w:val="2"/>
          <w:sz w:val="21"/>
        </w:rPr>
        <w:t>b</w:t>
      </w:r>
      <w:r w:rsidRPr="00712441">
        <w:rPr>
          <w:rFonts w:ascii="Arial" w:hAnsi="Arial"/>
          <w:sz w:val="21"/>
        </w:rPr>
        <w:t xml:space="preserve">y </w:t>
      </w:r>
      <w:r w:rsidRPr="00712441">
        <w:rPr>
          <w:rFonts w:ascii="Arial" w:hAnsi="Arial"/>
          <w:spacing w:val="2"/>
          <w:sz w:val="21"/>
        </w:rPr>
        <w:t>an</w:t>
      </w:r>
      <w:r w:rsidRPr="00712441">
        <w:rPr>
          <w:rFonts w:ascii="Arial" w:hAnsi="Arial"/>
          <w:sz w:val="21"/>
        </w:rPr>
        <w:t>d</w:t>
      </w:r>
      <w:r w:rsidRPr="00712441">
        <w:rPr>
          <w:rFonts w:ascii="Arial" w:hAnsi="Arial"/>
          <w:spacing w:val="-1"/>
          <w:sz w:val="21"/>
        </w:rPr>
        <w:t xml:space="preserve"> the RECIPIENT </w:t>
      </w:r>
      <w:r w:rsidRPr="00712441">
        <w:rPr>
          <w:rFonts w:ascii="Arial" w:hAnsi="Arial"/>
          <w:spacing w:val="2"/>
          <w:sz w:val="21"/>
        </w:rPr>
        <w:t>sha</w:t>
      </w:r>
      <w:r w:rsidRPr="00712441">
        <w:rPr>
          <w:rFonts w:ascii="Arial" w:hAnsi="Arial"/>
          <w:spacing w:val="1"/>
          <w:sz w:val="21"/>
        </w:rPr>
        <w:t>l</w:t>
      </w:r>
      <w:r w:rsidRPr="00712441">
        <w:rPr>
          <w:rFonts w:ascii="Arial" w:hAnsi="Arial"/>
          <w:sz w:val="21"/>
        </w:rPr>
        <w:t>l, and shall procure that its RECIPIENT SCIENTISTS shall,</w:t>
      </w:r>
      <w:r w:rsidRPr="00712441">
        <w:rPr>
          <w:rFonts w:ascii="Arial" w:hAnsi="Arial"/>
          <w:spacing w:val="-2"/>
          <w:sz w:val="21"/>
        </w:rPr>
        <w:t xml:space="preserve"> </w:t>
      </w:r>
      <w:r w:rsidRPr="00712441">
        <w:rPr>
          <w:rFonts w:ascii="Arial" w:hAnsi="Arial"/>
          <w:spacing w:val="2"/>
          <w:sz w:val="21"/>
        </w:rPr>
        <w:t>co</w:t>
      </w:r>
      <w:r w:rsidRPr="00712441">
        <w:rPr>
          <w:rFonts w:ascii="Arial" w:hAnsi="Arial"/>
          <w:spacing w:val="3"/>
          <w:sz w:val="21"/>
        </w:rPr>
        <w:t>m</w:t>
      </w:r>
      <w:r w:rsidRPr="00712441">
        <w:rPr>
          <w:rFonts w:ascii="Arial" w:hAnsi="Arial"/>
          <w:spacing w:val="2"/>
          <w:sz w:val="21"/>
        </w:rPr>
        <w:t>p</w:t>
      </w:r>
      <w:r w:rsidRPr="00712441">
        <w:rPr>
          <w:rFonts w:ascii="Arial" w:hAnsi="Arial"/>
          <w:spacing w:val="1"/>
          <w:sz w:val="21"/>
        </w:rPr>
        <w:t>l</w:t>
      </w:r>
      <w:r w:rsidRPr="00712441">
        <w:rPr>
          <w:rFonts w:ascii="Arial" w:hAnsi="Arial"/>
          <w:sz w:val="21"/>
        </w:rPr>
        <w:t>y</w:t>
      </w:r>
      <w:r w:rsidRPr="00712441">
        <w:rPr>
          <w:rFonts w:ascii="Arial" w:hAnsi="Arial"/>
          <w:spacing w:val="-4"/>
          <w:sz w:val="21"/>
        </w:rPr>
        <w:t xml:space="preserve"> </w:t>
      </w:r>
      <w:r w:rsidRPr="00712441">
        <w:rPr>
          <w:rFonts w:ascii="Arial" w:hAnsi="Arial"/>
          <w:spacing w:val="3"/>
          <w:sz w:val="21"/>
        </w:rPr>
        <w:t>w</w:t>
      </w:r>
      <w:r w:rsidRPr="00712441">
        <w:rPr>
          <w:rFonts w:ascii="Arial" w:hAnsi="Arial"/>
          <w:spacing w:val="1"/>
          <w:sz w:val="21"/>
        </w:rPr>
        <w:t>it</w:t>
      </w:r>
      <w:r w:rsidRPr="00712441">
        <w:rPr>
          <w:rFonts w:ascii="Arial" w:hAnsi="Arial"/>
          <w:sz w:val="21"/>
        </w:rPr>
        <w:t>h</w:t>
      </w:r>
      <w:r w:rsidRPr="00712441">
        <w:rPr>
          <w:rFonts w:ascii="Arial" w:hAnsi="Arial"/>
          <w:spacing w:val="-1"/>
          <w:sz w:val="21"/>
        </w:rPr>
        <w:t xml:space="preserve"> </w:t>
      </w:r>
      <w:r w:rsidRPr="00712441">
        <w:rPr>
          <w:rFonts w:ascii="Arial" w:hAnsi="Arial"/>
          <w:spacing w:val="1"/>
          <w:sz w:val="21"/>
        </w:rPr>
        <w:t>t</w:t>
      </w:r>
      <w:r w:rsidRPr="00712441">
        <w:rPr>
          <w:rFonts w:ascii="Arial" w:hAnsi="Arial"/>
          <w:spacing w:val="2"/>
          <w:sz w:val="21"/>
        </w:rPr>
        <w:t>h</w:t>
      </w:r>
      <w:r w:rsidRPr="00712441">
        <w:rPr>
          <w:rFonts w:ascii="Arial" w:hAnsi="Arial"/>
          <w:sz w:val="21"/>
        </w:rPr>
        <w:t xml:space="preserve">e </w:t>
      </w:r>
      <w:r w:rsidRPr="00712441">
        <w:rPr>
          <w:rFonts w:ascii="Arial" w:hAnsi="Arial"/>
          <w:spacing w:val="2"/>
          <w:sz w:val="21"/>
        </w:rPr>
        <w:t>ob</w:t>
      </w:r>
      <w:r w:rsidRPr="00712441">
        <w:rPr>
          <w:rFonts w:ascii="Arial" w:hAnsi="Arial"/>
          <w:spacing w:val="1"/>
          <w:sz w:val="21"/>
        </w:rPr>
        <w:t>li</w:t>
      </w:r>
      <w:r w:rsidRPr="00712441">
        <w:rPr>
          <w:rFonts w:ascii="Arial" w:hAnsi="Arial"/>
          <w:spacing w:val="2"/>
          <w:sz w:val="21"/>
        </w:rPr>
        <w:t>ga</w:t>
      </w:r>
      <w:r w:rsidRPr="00712441">
        <w:rPr>
          <w:rFonts w:ascii="Arial" w:hAnsi="Arial"/>
          <w:spacing w:val="1"/>
          <w:sz w:val="21"/>
        </w:rPr>
        <w:t>ti</w:t>
      </w:r>
      <w:r w:rsidRPr="00712441">
        <w:rPr>
          <w:rFonts w:ascii="Arial" w:hAnsi="Arial"/>
          <w:spacing w:val="2"/>
          <w:sz w:val="21"/>
        </w:rPr>
        <w:t>on</w:t>
      </w:r>
      <w:r w:rsidRPr="00712441">
        <w:rPr>
          <w:rFonts w:ascii="Arial" w:hAnsi="Arial"/>
          <w:sz w:val="21"/>
        </w:rPr>
        <w:t>s</w:t>
      </w:r>
      <w:r w:rsidRPr="00712441">
        <w:rPr>
          <w:rFonts w:ascii="Arial" w:hAnsi="Arial"/>
          <w:spacing w:val="-7"/>
          <w:sz w:val="21"/>
        </w:rPr>
        <w:t xml:space="preserve"> </w:t>
      </w:r>
      <w:r w:rsidRPr="00712441">
        <w:rPr>
          <w:rFonts w:ascii="Arial" w:hAnsi="Arial"/>
          <w:spacing w:val="2"/>
          <w:sz w:val="21"/>
        </w:rPr>
        <w:t>con</w:t>
      </w:r>
      <w:r w:rsidRPr="00712441">
        <w:rPr>
          <w:rFonts w:ascii="Arial" w:hAnsi="Arial"/>
          <w:spacing w:val="1"/>
          <w:sz w:val="21"/>
        </w:rPr>
        <w:t>t</w:t>
      </w:r>
      <w:r w:rsidRPr="00712441">
        <w:rPr>
          <w:rFonts w:ascii="Arial" w:hAnsi="Arial"/>
          <w:spacing w:val="2"/>
          <w:sz w:val="21"/>
        </w:rPr>
        <w:t>a</w:t>
      </w:r>
      <w:r w:rsidRPr="00712441">
        <w:rPr>
          <w:rFonts w:ascii="Arial" w:hAnsi="Arial"/>
          <w:spacing w:val="1"/>
          <w:sz w:val="21"/>
        </w:rPr>
        <w:t>i</w:t>
      </w:r>
      <w:r w:rsidRPr="00712441">
        <w:rPr>
          <w:rFonts w:ascii="Arial" w:hAnsi="Arial"/>
          <w:spacing w:val="2"/>
          <w:sz w:val="21"/>
        </w:rPr>
        <w:t>ne</w:t>
      </w:r>
      <w:r w:rsidRPr="00712441">
        <w:rPr>
          <w:rFonts w:ascii="Arial" w:hAnsi="Arial"/>
          <w:sz w:val="21"/>
        </w:rPr>
        <w:t>d</w:t>
      </w:r>
      <w:r w:rsidRPr="00712441">
        <w:rPr>
          <w:rFonts w:ascii="Arial" w:hAnsi="Arial"/>
          <w:spacing w:val="-6"/>
          <w:sz w:val="21"/>
        </w:rPr>
        <w:t xml:space="preserve"> </w:t>
      </w:r>
      <w:r w:rsidRPr="00712441">
        <w:rPr>
          <w:rFonts w:ascii="Arial" w:hAnsi="Arial"/>
          <w:spacing w:val="1"/>
          <w:sz w:val="21"/>
        </w:rPr>
        <w:t>i</w:t>
      </w:r>
      <w:r w:rsidRPr="00712441">
        <w:rPr>
          <w:rFonts w:ascii="Arial" w:hAnsi="Arial"/>
          <w:sz w:val="21"/>
        </w:rPr>
        <w:t>n</w:t>
      </w:r>
      <w:r w:rsidRPr="00712441">
        <w:rPr>
          <w:rFonts w:ascii="Arial" w:hAnsi="Arial"/>
          <w:spacing w:val="4"/>
          <w:sz w:val="21"/>
        </w:rPr>
        <w:t xml:space="preserve"> </w:t>
      </w:r>
      <w:r w:rsidRPr="00712441">
        <w:rPr>
          <w:rFonts w:ascii="Arial" w:hAnsi="Arial"/>
          <w:spacing w:val="1"/>
          <w:sz w:val="21"/>
        </w:rPr>
        <w:t>t</w:t>
      </w:r>
      <w:r w:rsidRPr="00712441">
        <w:rPr>
          <w:rFonts w:ascii="Arial" w:hAnsi="Arial"/>
          <w:spacing w:val="2"/>
          <w:sz w:val="21"/>
        </w:rPr>
        <w:t>h</w:t>
      </w:r>
      <w:r w:rsidRPr="00712441">
        <w:rPr>
          <w:rFonts w:ascii="Arial" w:hAnsi="Arial"/>
          <w:sz w:val="21"/>
        </w:rPr>
        <w:t>e applicable German and EU data protection laws and regulations</w:t>
      </w:r>
      <w:r w:rsidRPr="00712441">
        <w:rPr>
          <w:rFonts w:ascii="Arial" w:hAnsi="Arial"/>
          <w:spacing w:val="-1"/>
          <w:sz w:val="21"/>
        </w:rPr>
        <w:t xml:space="preserve"> </w:t>
      </w:r>
      <w:r w:rsidRPr="00712441">
        <w:rPr>
          <w:rFonts w:ascii="Arial" w:hAnsi="Arial"/>
          <w:spacing w:val="2"/>
          <w:sz w:val="21"/>
        </w:rPr>
        <w:t>a</w:t>
      </w:r>
      <w:r w:rsidRPr="00712441">
        <w:rPr>
          <w:rFonts w:ascii="Arial" w:hAnsi="Arial"/>
          <w:sz w:val="21"/>
        </w:rPr>
        <w:t>s</w:t>
      </w:r>
      <w:r w:rsidRPr="00712441">
        <w:rPr>
          <w:rFonts w:ascii="Arial" w:hAnsi="Arial"/>
          <w:spacing w:val="1"/>
          <w:sz w:val="21"/>
        </w:rPr>
        <w:t xml:space="preserve"> </w:t>
      </w:r>
      <w:r w:rsidRPr="00712441">
        <w:rPr>
          <w:rFonts w:ascii="Arial" w:hAnsi="Arial"/>
          <w:spacing w:val="2"/>
          <w:sz w:val="21"/>
        </w:rPr>
        <w:t>a</w:t>
      </w:r>
      <w:r w:rsidRPr="00712441">
        <w:rPr>
          <w:rFonts w:ascii="Arial" w:hAnsi="Arial"/>
          <w:spacing w:val="3"/>
          <w:sz w:val="21"/>
        </w:rPr>
        <w:t>m</w:t>
      </w:r>
      <w:r w:rsidRPr="00712441">
        <w:rPr>
          <w:rFonts w:ascii="Arial" w:hAnsi="Arial"/>
          <w:spacing w:val="2"/>
          <w:sz w:val="21"/>
        </w:rPr>
        <w:t>ende</w:t>
      </w:r>
      <w:r w:rsidRPr="00712441">
        <w:rPr>
          <w:rFonts w:ascii="Arial" w:hAnsi="Arial"/>
          <w:sz w:val="21"/>
        </w:rPr>
        <w:t>d</w:t>
      </w:r>
      <w:r w:rsidRPr="00712441">
        <w:rPr>
          <w:rFonts w:ascii="Arial" w:hAnsi="Arial"/>
          <w:spacing w:val="-6"/>
          <w:sz w:val="21"/>
        </w:rPr>
        <w:t xml:space="preserve"> </w:t>
      </w:r>
      <w:r w:rsidRPr="00712441">
        <w:rPr>
          <w:rFonts w:ascii="Arial" w:hAnsi="Arial"/>
          <w:spacing w:val="1"/>
          <w:sz w:val="21"/>
        </w:rPr>
        <w:t>fr</w:t>
      </w:r>
      <w:r w:rsidRPr="00712441">
        <w:rPr>
          <w:rFonts w:ascii="Arial" w:hAnsi="Arial"/>
          <w:spacing w:val="2"/>
          <w:sz w:val="21"/>
        </w:rPr>
        <w:t>o</w:t>
      </w:r>
      <w:r w:rsidRPr="00712441">
        <w:rPr>
          <w:rFonts w:ascii="Arial" w:hAnsi="Arial"/>
          <w:sz w:val="21"/>
        </w:rPr>
        <w:t xml:space="preserve">m </w:t>
      </w:r>
      <w:r w:rsidRPr="00712441">
        <w:rPr>
          <w:rFonts w:ascii="Arial" w:hAnsi="Arial"/>
          <w:spacing w:val="1"/>
          <w:sz w:val="21"/>
        </w:rPr>
        <w:t>ti</w:t>
      </w:r>
      <w:r w:rsidRPr="00712441">
        <w:rPr>
          <w:rFonts w:ascii="Arial" w:hAnsi="Arial"/>
          <w:spacing w:val="3"/>
          <w:sz w:val="21"/>
        </w:rPr>
        <w:t>m</w:t>
      </w:r>
      <w:r w:rsidRPr="00712441">
        <w:rPr>
          <w:rFonts w:ascii="Arial" w:hAnsi="Arial"/>
          <w:sz w:val="21"/>
        </w:rPr>
        <w:t>e</w:t>
      </w:r>
      <w:r w:rsidRPr="00712441">
        <w:rPr>
          <w:rFonts w:ascii="Arial" w:hAnsi="Arial"/>
          <w:spacing w:val="-1"/>
          <w:sz w:val="21"/>
        </w:rPr>
        <w:t xml:space="preserve"> </w:t>
      </w:r>
      <w:r w:rsidRPr="00712441">
        <w:rPr>
          <w:rFonts w:ascii="Arial" w:hAnsi="Arial"/>
          <w:spacing w:val="1"/>
          <w:sz w:val="21"/>
        </w:rPr>
        <w:t>t</w:t>
      </w:r>
      <w:r w:rsidRPr="00712441">
        <w:rPr>
          <w:rFonts w:ascii="Arial" w:hAnsi="Arial"/>
          <w:sz w:val="21"/>
        </w:rPr>
        <w:t>o</w:t>
      </w:r>
      <w:r w:rsidRPr="00712441">
        <w:rPr>
          <w:rFonts w:ascii="Arial" w:hAnsi="Arial"/>
          <w:spacing w:val="1"/>
          <w:sz w:val="21"/>
        </w:rPr>
        <w:t xml:space="preserve"> ti</w:t>
      </w:r>
      <w:r w:rsidRPr="00712441">
        <w:rPr>
          <w:rFonts w:ascii="Arial" w:hAnsi="Arial"/>
          <w:spacing w:val="3"/>
          <w:sz w:val="21"/>
        </w:rPr>
        <w:t>me</w:t>
      </w:r>
      <w:r w:rsidRPr="00712441">
        <w:rPr>
          <w:rFonts w:ascii="Arial" w:hAnsi="Arial"/>
          <w:sz w:val="21"/>
        </w:rPr>
        <w:t>.</w:t>
      </w:r>
      <w:r w:rsidRPr="00712441">
        <w:rPr>
          <w:rFonts w:ascii="Arial" w:hAnsi="Arial"/>
          <w:spacing w:val="-3"/>
          <w:sz w:val="21"/>
        </w:rPr>
        <w:t xml:space="preserve"> </w:t>
      </w:r>
      <w:r w:rsidRPr="00712441">
        <w:rPr>
          <w:rFonts w:ascii="Arial" w:hAnsi="Arial"/>
          <w:spacing w:val="1"/>
          <w:sz w:val="21"/>
        </w:rPr>
        <w:t>I</w:t>
      </w:r>
      <w:r w:rsidRPr="00712441">
        <w:rPr>
          <w:rFonts w:ascii="Arial" w:hAnsi="Arial"/>
          <w:sz w:val="21"/>
        </w:rPr>
        <w:t>n</w:t>
      </w:r>
      <w:r w:rsidRPr="00712441">
        <w:rPr>
          <w:rFonts w:ascii="Arial" w:hAnsi="Arial"/>
          <w:spacing w:val="1"/>
          <w:sz w:val="21"/>
        </w:rPr>
        <w:t xml:space="preserve"> </w:t>
      </w:r>
      <w:r w:rsidRPr="00712441">
        <w:rPr>
          <w:rFonts w:ascii="Arial" w:hAnsi="Arial"/>
          <w:spacing w:val="2"/>
          <w:sz w:val="21"/>
        </w:rPr>
        <w:t>pa</w:t>
      </w:r>
      <w:r w:rsidRPr="00712441">
        <w:rPr>
          <w:rFonts w:ascii="Arial" w:hAnsi="Arial"/>
          <w:spacing w:val="1"/>
          <w:sz w:val="21"/>
        </w:rPr>
        <w:t>rti</w:t>
      </w:r>
      <w:r w:rsidRPr="00712441">
        <w:rPr>
          <w:rFonts w:ascii="Arial" w:hAnsi="Arial"/>
          <w:spacing w:val="2"/>
          <w:sz w:val="21"/>
        </w:rPr>
        <w:t>cu</w:t>
      </w:r>
      <w:r w:rsidRPr="00712441">
        <w:rPr>
          <w:rFonts w:ascii="Arial" w:hAnsi="Arial"/>
          <w:spacing w:val="1"/>
          <w:sz w:val="21"/>
        </w:rPr>
        <w:t>l</w:t>
      </w:r>
      <w:r w:rsidRPr="00712441">
        <w:rPr>
          <w:rFonts w:ascii="Arial" w:hAnsi="Arial"/>
          <w:spacing w:val="2"/>
          <w:sz w:val="21"/>
        </w:rPr>
        <w:t>a</w:t>
      </w:r>
      <w:r w:rsidRPr="00712441">
        <w:rPr>
          <w:rFonts w:ascii="Arial" w:hAnsi="Arial"/>
          <w:spacing w:val="1"/>
          <w:sz w:val="21"/>
        </w:rPr>
        <w:t>r</w:t>
      </w:r>
      <w:r w:rsidRPr="00712441">
        <w:rPr>
          <w:rFonts w:ascii="Arial" w:hAnsi="Arial"/>
          <w:sz w:val="21"/>
        </w:rPr>
        <w:t>,</w:t>
      </w:r>
      <w:r w:rsidRPr="00712441">
        <w:rPr>
          <w:rFonts w:ascii="Arial" w:hAnsi="Arial"/>
          <w:spacing w:val="-7"/>
          <w:sz w:val="21"/>
        </w:rPr>
        <w:t xml:space="preserve"> </w:t>
      </w:r>
      <w:r w:rsidRPr="00712441">
        <w:rPr>
          <w:rFonts w:ascii="Arial" w:hAnsi="Arial"/>
          <w:spacing w:val="1"/>
          <w:sz w:val="21"/>
        </w:rPr>
        <w:t>t</w:t>
      </w:r>
      <w:r w:rsidRPr="00712441">
        <w:rPr>
          <w:rFonts w:ascii="Arial" w:hAnsi="Arial"/>
          <w:spacing w:val="2"/>
          <w:sz w:val="21"/>
        </w:rPr>
        <w:t>h</w:t>
      </w:r>
      <w:r w:rsidRPr="00712441">
        <w:rPr>
          <w:rFonts w:ascii="Arial" w:hAnsi="Arial"/>
          <w:sz w:val="21"/>
        </w:rPr>
        <w:t xml:space="preserve">e </w:t>
      </w:r>
      <w:r w:rsidRPr="00712441">
        <w:rPr>
          <w:rFonts w:ascii="Arial" w:hAnsi="Arial"/>
          <w:spacing w:val="3"/>
          <w:sz w:val="21"/>
        </w:rPr>
        <w:t>R</w:t>
      </w:r>
      <w:r w:rsidRPr="00712441">
        <w:rPr>
          <w:rFonts w:ascii="Arial" w:hAnsi="Arial"/>
          <w:spacing w:val="2"/>
          <w:sz w:val="21"/>
        </w:rPr>
        <w:t>ECIPIENT</w:t>
      </w:r>
      <w:r w:rsidRPr="00712441">
        <w:rPr>
          <w:rFonts w:ascii="Arial" w:hAnsi="Arial"/>
          <w:spacing w:val="-7"/>
          <w:sz w:val="21"/>
        </w:rPr>
        <w:t xml:space="preserve"> </w:t>
      </w:r>
      <w:r w:rsidRPr="00712441">
        <w:rPr>
          <w:rFonts w:ascii="Arial" w:hAnsi="Arial"/>
          <w:spacing w:val="2"/>
          <w:sz w:val="21"/>
        </w:rPr>
        <w:t>an</w:t>
      </w:r>
      <w:r w:rsidRPr="00712441">
        <w:rPr>
          <w:rFonts w:ascii="Arial" w:hAnsi="Arial"/>
          <w:sz w:val="21"/>
        </w:rPr>
        <w:t xml:space="preserve">d </w:t>
      </w:r>
      <w:r w:rsidRPr="00712441">
        <w:rPr>
          <w:rFonts w:ascii="Arial" w:hAnsi="Arial"/>
          <w:spacing w:val="1"/>
          <w:sz w:val="21"/>
        </w:rPr>
        <w:t>it</w:t>
      </w:r>
      <w:r w:rsidRPr="00712441">
        <w:rPr>
          <w:rFonts w:ascii="Arial" w:hAnsi="Arial"/>
          <w:sz w:val="21"/>
        </w:rPr>
        <w:t>s</w:t>
      </w:r>
      <w:r w:rsidRPr="00712441">
        <w:rPr>
          <w:rFonts w:ascii="Arial" w:hAnsi="Arial"/>
          <w:spacing w:val="1"/>
          <w:sz w:val="21"/>
        </w:rPr>
        <w:t xml:space="preserve"> </w:t>
      </w:r>
      <w:r w:rsidRPr="00712441">
        <w:rPr>
          <w:rFonts w:ascii="Arial" w:hAnsi="Arial"/>
          <w:spacing w:val="3"/>
          <w:sz w:val="21"/>
        </w:rPr>
        <w:t>RECIPIENT SCIENTIST</w:t>
      </w:r>
      <w:r w:rsidRPr="00712441">
        <w:rPr>
          <w:rFonts w:ascii="Arial" w:hAnsi="Arial"/>
          <w:sz w:val="21"/>
        </w:rPr>
        <w:t>s</w:t>
      </w:r>
      <w:r w:rsidRPr="00712441">
        <w:rPr>
          <w:rFonts w:ascii="Arial" w:hAnsi="Arial"/>
          <w:spacing w:val="-2"/>
          <w:sz w:val="21"/>
        </w:rPr>
        <w:t xml:space="preserve"> inter alia </w:t>
      </w:r>
      <w:r w:rsidRPr="00712441">
        <w:rPr>
          <w:rFonts w:ascii="Arial" w:hAnsi="Arial"/>
          <w:spacing w:val="2"/>
          <w:sz w:val="21"/>
        </w:rPr>
        <w:t>unde</w:t>
      </w:r>
      <w:r w:rsidRPr="00712441">
        <w:rPr>
          <w:rFonts w:ascii="Arial" w:hAnsi="Arial"/>
          <w:spacing w:val="1"/>
          <w:sz w:val="21"/>
        </w:rPr>
        <w:t>r</w:t>
      </w:r>
      <w:r w:rsidRPr="00712441">
        <w:rPr>
          <w:rFonts w:ascii="Arial" w:hAnsi="Arial"/>
          <w:spacing w:val="2"/>
          <w:sz w:val="21"/>
        </w:rPr>
        <w:t>s</w:t>
      </w:r>
      <w:r w:rsidRPr="00712441">
        <w:rPr>
          <w:rFonts w:ascii="Arial" w:hAnsi="Arial"/>
          <w:spacing w:val="1"/>
          <w:sz w:val="21"/>
        </w:rPr>
        <w:t>t</w:t>
      </w:r>
      <w:r w:rsidRPr="00712441">
        <w:rPr>
          <w:rFonts w:ascii="Arial" w:hAnsi="Arial"/>
          <w:spacing w:val="2"/>
          <w:sz w:val="21"/>
        </w:rPr>
        <w:t>an</w:t>
      </w:r>
      <w:r w:rsidRPr="00712441">
        <w:rPr>
          <w:rFonts w:ascii="Arial" w:hAnsi="Arial"/>
          <w:sz w:val="21"/>
        </w:rPr>
        <w:t>ds,</w:t>
      </w:r>
      <w:r w:rsidRPr="00712441">
        <w:rPr>
          <w:rFonts w:ascii="Arial" w:hAnsi="Arial"/>
          <w:spacing w:val="-8"/>
          <w:sz w:val="21"/>
        </w:rPr>
        <w:t xml:space="preserve"> </w:t>
      </w:r>
      <w:r w:rsidRPr="00712441">
        <w:rPr>
          <w:rFonts w:ascii="Arial" w:hAnsi="Arial"/>
          <w:spacing w:val="2"/>
          <w:sz w:val="21"/>
        </w:rPr>
        <w:t>an</w:t>
      </w:r>
      <w:r w:rsidRPr="00712441">
        <w:rPr>
          <w:rFonts w:ascii="Arial" w:hAnsi="Arial"/>
          <w:sz w:val="21"/>
        </w:rPr>
        <w:t xml:space="preserve">d shall procure that </w:t>
      </w:r>
      <w:r w:rsidRPr="00712441">
        <w:rPr>
          <w:rFonts w:ascii="Arial" w:hAnsi="Arial"/>
          <w:spacing w:val="1"/>
          <w:sz w:val="21"/>
        </w:rPr>
        <w:t>it</w:t>
      </w:r>
      <w:r w:rsidRPr="00712441">
        <w:rPr>
          <w:rFonts w:ascii="Arial" w:hAnsi="Arial"/>
          <w:sz w:val="21"/>
        </w:rPr>
        <w:t>s</w:t>
      </w:r>
      <w:r w:rsidRPr="00712441">
        <w:rPr>
          <w:rFonts w:ascii="Arial" w:hAnsi="Arial"/>
          <w:spacing w:val="1"/>
          <w:sz w:val="21"/>
        </w:rPr>
        <w:t xml:space="preserve"> </w:t>
      </w:r>
      <w:r w:rsidRPr="00712441">
        <w:rPr>
          <w:rFonts w:ascii="Arial" w:hAnsi="Arial"/>
          <w:spacing w:val="3"/>
          <w:sz w:val="21"/>
        </w:rPr>
        <w:t>RECIPIENT SCIENTIST</w:t>
      </w:r>
      <w:r w:rsidRPr="00712441">
        <w:rPr>
          <w:rFonts w:ascii="Arial" w:hAnsi="Arial"/>
          <w:sz w:val="21"/>
        </w:rPr>
        <w:t xml:space="preserve">s understand, </w:t>
      </w:r>
      <w:r w:rsidRPr="00712441">
        <w:rPr>
          <w:rFonts w:ascii="Arial" w:hAnsi="Arial"/>
          <w:spacing w:val="1"/>
          <w:sz w:val="21"/>
        </w:rPr>
        <w:t>t</w:t>
      </w:r>
      <w:r w:rsidRPr="00712441">
        <w:rPr>
          <w:rFonts w:ascii="Arial" w:hAnsi="Arial"/>
          <w:spacing w:val="2"/>
          <w:sz w:val="21"/>
        </w:rPr>
        <w:t>he</w:t>
      </w:r>
      <w:r w:rsidRPr="00712441">
        <w:rPr>
          <w:rFonts w:ascii="Arial" w:hAnsi="Arial"/>
          <w:spacing w:val="1"/>
          <w:sz w:val="21"/>
        </w:rPr>
        <w:t>i</w:t>
      </w:r>
      <w:r w:rsidRPr="00712441">
        <w:rPr>
          <w:rFonts w:ascii="Arial" w:hAnsi="Arial"/>
          <w:sz w:val="21"/>
        </w:rPr>
        <w:t>r</w:t>
      </w:r>
      <w:r w:rsidRPr="00712441">
        <w:rPr>
          <w:rFonts w:ascii="Arial" w:hAnsi="Arial"/>
          <w:spacing w:val="-2"/>
          <w:sz w:val="21"/>
        </w:rPr>
        <w:t xml:space="preserve"> </w:t>
      </w:r>
      <w:r w:rsidRPr="00712441">
        <w:rPr>
          <w:rFonts w:ascii="Arial" w:hAnsi="Arial"/>
          <w:spacing w:val="2"/>
          <w:sz w:val="21"/>
        </w:rPr>
        <w:t>du</w:t>
      </w:r>
      <w:r w:rsidRPr="00712441">
        <w:rPr>
          <w:rFonts w:ascii="Arial" w:hAnsi="Arial"/>
          <w:spacing w:val="1"/>
          <w:sz w:val="21"/>
        </w:rPr>
        <w:t>ti</w:t>
      </w:r>
      <w:r w:rsidRPr="00712441">
        <w:rPr>
          <w:rFonts w:ascii="Arial" w:hAnsi="Arial"/>
          <w:spacing w:val="2"/>
          <w:sz w:val="21"/>
        </w:rPr>
        <w:t>e</w:t>
      </w:r>
      <w:r w:rsidRPr="00712441">
        <w:rPr>
          <w:rFonts w:ascii="Arial" w:hAnsi="Arial"/>
          <w:sz w:val="21"/>
        </w:rPr>
        <w:t>s</w:t>
      </w:r>
      <w:r w:rsidRPr="00712441">
        <w:rPr>
          <w:rFonts w:ascii="Arial" w:hAnsi="Arial"/>
          <w:spacing w:val="-3"/>
          <w:sz w:val="21"/>
        </w:rPr>
        <w:t xml:space="preserve"> </w:t>
      </w:r>
      <w:r w:rsidRPr="00712441">
        <w:rPr>
          <w:rFonts w:ascii="Arial" w:hAnsi="Arial"/>
          <w:spacing w:val="2"/>
          <w:sz w:val="21"/>
        </w:rPr>
        <w:t>unde</w:t>
      </w:r>
      <w:r w:rsidRPr="00712441">
        <w:rPr>
          <w:rFonts w:ascii="Arial" w:hAnsi="Arial"/>
          <w:sz w:val="21"/>
        </w:rPr>
        <w:t>r</w:t>
      </w:r>
      <w:r w:rsidRPr="00712441">
        <w:rPr>
          <w:rFonts w:ascii="Arial" w:hAnsi="Arial"/>
          <w:spacing w:val="-3"/>
          <w:sz w:val="21"/>
        </w:rPr>
        <w:t xml:space="preserve"> </w:t>
      </w:r>
      <w:r w:rsidRPr="00712441">
        <w:rPr>
          <w:rFonts w:ascii="Arial" w:hAnsi="Arial"/>
          <w:spacing w:val="2"/>
          <w:sz w:val="21"/>
        </w:rPr>
        <w:t>the German and EU</w:t>
      </w:r>
      <w:r w:rsidRPr="00712441">
        <w:rPr>
          <w:rFonts w:ascii="Arial" w:hAnsi="Arial"/>
          <w:spacing w:val="-1"/>
          <w:sz w:val="21"/>
        </w:rPr>
        <w:t xml:space="preserve"> </w:t>
      </w:r>
      <w:r w:rsidRPr="00712441">
        <w:rPr>
          <w:rFonts w:ascii="Arial" w:hAnsi="Arial"/>
          <w:spacing w:val="1"/>
          <w:sz w:val="21"/>
        </w:rPr>
        <w:t>l</w:t>
      </w:r>
      <w:r w:rsidRPr="00712441">
        <w:rPr>
          <w:rFonts w:ascii="Arial" w:hAnsi="Arial"/>
          <w:spacing w:val="2"/>
          <w:sz w:val="21"/>
        </w:rPr>
        <w:t>eg</w:t>
      </w:r>
      <w:r w:rsidRPr="00712441">
        <w:rPr>
          <w:rFonts w:ascii="Arial" w:hAnsi="Arial"/>
          <w:spacing w:val="1"/>
          <w:sz w:val="21"/>
        </w:rPr>
        <w:t>i</w:t>
      </w:r>
      <w:r w:rsidRPr="00712441">
        <w:rPr>
          <w:rFonts w:ascii="Arial" w:hAnsi="Arial"/>
          <w:spacing w:val="2"/>
          <w:sz w:val="21"/>
        </w:rPr>
        <w:t>s</w:t>
      </w:r>
      <w:r w:rsidRPr="00712441">
        <w:rPr>
          <w:rFonts w:ascii="Arial" w:hAnsi="Arial"/>
          <w:spacing w:val="1"/>
          <w:sz w:val="21"/>
        </w:rPr>
        <w:t>l</w:t>
      </w:r>
      <w:r w:rsidRPr="00712441">
        <w:rPr>
          <w:rFonts w:ascii="Arial" w:hAnsi="Arial"/>
          <w:spacing w:val="2"/>
          <w:sz w:val="21"/>
        </w:rPr>
        <w:t>a</w:t>
      </w:r>
      <w:r w:rsidRPr="00712441">
        <w:rPr>
          <w:rFonts w:ascii="Arial" w:hAnsi="Arial"/>
          <w:spacing w:val="1"/>
          <w:sz w:val="21"/>
        </w:rPr>
        <w:t>ti</w:t>
      </w:r>
      <w:r w:rsidRPr="00712441">
        <w:rPr>
          <w:rFonts w:ascii="Arial" w:hAnsi="Arial"/>
          <w:spacing w:val="2"/>
          <w:sz w:val="21"/>
        </w:rPr>
        <w:t>o</w:t>
      </w:r>
      <w:r w:rsidRPr="00712441">
        <w:rPr>
          <w:rFonts w:ascii="Arial" w:hAnsi="Arial"/>
          <w:sz w:val="21"/>
        </w:rPr>
        <w:t>n</w:t>
      </w:r>
      <w:r w:rsidRPr="00712441">
        <w:rPr>
          <w:rFonts w:ascii="Arial" w:hAnsi="Arial"/>
          <w:spacing w:val="-6"/>
          <w:sz w:val="21"/>
        </w:rPr>
        <w:t xml:space="preserve"> </w:t>
      </w:r>
      <w:r w:rsidRPr="00712441">
        <w:rPr>
          <w:rFonts w:ascii="Arial" w:hAnsi="Arial"/>
          <w:spacing w:val="1"/>
          <w:sz w:val="21"/>
        </w:rPr>
        <w:t>i</w:t>
      </w:r>
      <w:r w:rsidRPr="00712441">
        <w:rPr>
          <w:rFonts w:ascii="Arial" w:hAnsi="Arial"/>
          <w:sz w:val="21"/>
        </w:rPr>
        <w:t>n</w:t>
      </w:r>
      <w:r w:rsidRPr="00712441">
        <w:rPr>
          <w:rFonts w:ascii="Arial" w:hAnsi="Arial"/>
          <w:spacing w:val="1"/>
          <w:sz w:val="21"/>
        </w:rPr>
        <w:t xml:space="preserve"> r</w:t>
      </w:r>
      <w:r w:rsidRPr="00712441">
        <w:rPr>
          <w:rFonts w:ascii="Arial" w:hAnsi="Arial"/>
          <w:spacing w:val="2"/>
          <w:sz w:val="21"/>
        </w:rPr>
        <w:t>e</w:t>
      </w:r>
      <w:r w:rsidRPr="00712441">
        <w:rPr>
          <w:rFonts w:ascii="Arial" w:hAnsi="Arial"/>
          <w:spacing w:val="1"/>
          <w:sz w:val="21"/>
        </w:rPr>
        <w:t>l</w:t>
      </w:r>
      <w:r w:rsidRPr="00712441">
        <w:rPr>
          <w:rFonts w:ascii="Arial" w:hAnsi="Arial"/>
          <w:spacing w:val="2"/>
          <w:sz w:val="21"/>
        </w:rPr>
        <w:t>a</w:t>
      </w:r>
      <w:r w:rsidRPr="00712441">
        <w:rPr>
          <w:rFonts w:ascii="Arial" w:hAnsi="Arial"/>
          <w:spacing w:val="1"/>
          <w:sz w:val="21"/>
        </w:rPr>
        <w:t>ti</w:t>
      </w:r>
      <w:r w:rsidRPr="00712441">
        <w:rPr>
          <w:rFonts w:ascii="Arial" w:hAnsi="Arial"/>
          <w:spacing w:val="2"/>
          <w:sz w:val="21"/>
        </w:rPr>
        <w:t>o</w:t>
      </w:r>
      <w:r w:rsidRPr="00712441">
        <w:rPr>
          <w:rFonts w:ascii="Arial" w:hAnsi="Arial"/>
          <w:sz w:val="21"/>
        </w:rPr>
        <w:t>n</w:t>
      </w:r>
      <w:r w:rsidRPr="00712441">
        <w:rPr>
          <w:rFonts w:ascii="Arial" w:hAnsi="Arial"/>
          <w:spacing w:val="-4"/>
          <w:sz w:val="21"/>
        </w:rPr>
        <w:t xml:space="preserve"> </w:t>
      </w:r>
      <w:r w:rsidRPr="00712441">
        <w:rPr>
          <w:rFonts w:ascii="Arial" w:hAnsi="Arial"/>
          <w:spacing w:val="1"/>
          <w:sz w:val="21"/>
        </w:rPr>
        <w:t>t</w:t>
      </w:r>
      <w:r w:rsidRPr="00712441">
        <w:rPr>
          <w:rFonts w:ascii="Arial" w:hAnsi="Arial"/>
          <w:sz w:val="21"/>
        </w:rPr>
        <w:t xml:space="preserve">o </w:t>
      </w:r>
      <w:r w:rsidRPr="00712441">
        <w:rPr>
          <w:rFonts w:ascii="Arial" w:hAnsi="Arial"/>
          <w:spacing w:val="1"/>
          <w:sz w:val="21"/>
        </w:rPr>
        <w:t>t</w:t>
      </w:r>
      <w:r w:rsidRPr="00712441">
        <w:rPr>
          <w:rFonts w:ascii="Arial" w:hAnsi="Arial"/>
          <w:spacing w:val="2"/>
          <w:sz w:val="21"/>
        </w:rPr>
        <w:t>h</w:t>
      </w:r>
      <w:r w:rsidRPr="00712441">
        <w:rPr>
          <w:rFonts w:ascii="Arial" w:hAnsi="Arial"/>
          <w:sz w:val="21"/>
        </w:rPr>
        <w:t xml:space="preserve">e </w:t>
      </w:r>
      <w:r w:rsidRPr="00712441">
        <w:rPr>
          <w:rFonts w:ascii="Arial" w:hAnsi="Arial"/>
          <w:spacing w:val="2"/>
          <w:sz w:val="21"/>
        </w:rPr>
        <w:t>hand</w:t>
      </w:r>
      <w:r w:rsidRPr="00712441">
        <w:rPr>
          <w:rFonts w:ascii="Arial" w:hAnsi="Arial"/>
          <w:spacing w:val="1"/>
          <w:sz w:val="21"/>
        </w:rPr>
        <w:t>li</w:t>
      </w:r>
      <w:r w:rsidRPr="00712441">
        <w:rPr>
          <w:rFonts w:ascii="Arial" w:hAnsi="Arial"/>
          <w:spacing w:val="2"/>
          <w:sz w:val="21"/>
        </w:rPr>
        <w:t>n</w:t>
      </w:r>
      <w:r w:rsidRPr="00712441">
        <w:rPr>
          <w:rFonts w:ascii="Arial" w:hAnsi="Arial"/>
          <w:sz w:val="21"/>
        </w:rPr>
        <w:t>g</w:t>
      </w:r>
      <w:r w:rsidRPr="00712441">
        <w:rPr>
          <w:rFonts w:ascii="Arial" w:hAnsi="Arial"/>
          <w:spacing w:val="-5"/>
          <w:sz w:val="21"/>
        </w:rPr>
        <w:t xml:space="preserve"> </w:t>
      </w:r>
      <w:r w:rsidRPr="00712441">
        <w:rPr>
          <w:rFonts w:ascii="Arial" w:hAnsi="Arial"/>
          <w:spacing w:val="2"/>
          <w:sz w:val="21"/>
        </w:rPr>
        <w:t>o</w:t>
      </w:r>
      <w:r w:rsidRPr="00712441">
        <w:rPr>
          <w:rFonts w:ascii="Arial" w:hAnsi="Arial"/>
          <w:sz w:val="21"/>
        </w:rPr>
        <w:t xml:space="preserve">f </w:t>
      </w:r>
      <w:r w:rsidRPr="00712441">
        <w:rPr>
          <w:rFonts w:ascii="Arial" w:hAnsi="Arial"/>
          <w:spacing w:val="3"/>
          <w:sz w:val="21"/>
        </w:rPr>
        <w:t>D</w:t>
      </w:r>
      <w:r w:rsidRPr="00712441">
        <w:rPr>
          <w:rFonts w:ascii="Arial" w:hAnsi="Arial"/>
          <w:spacing w:val="2"/>
          <w:sz w:val="21"/>
        </w:rPr>
        <w:t>ATA</w:t>
      </w:r>
      <w:r w:rsidRPr="00712441">
        <w:rPr>
          <w:rFonts w:ascii="Arial" w:hAnsi="Arial"/>
          <w:sz w:val="21"/>
        </w:rPr>
        <w:t xml:space="preserve"> </w:t>
      </w:r>
      <w:r w:rsidRPr="00712441">
        <w:rPr>
          <w:rFonts w:ascii="Arial" w:hAnsi="Arial"/>
          <w:spacing w:val="2"/>
          <w:sz w:val="21"/>
        </w:rPr>
        <w:t>an</w:t>
      </w:r>
      <w:r w:rsidRPr="00712441">
        <w:rPr>
          <w:rFonts w:ascii="Arial" w:hAnsi="Arial"/>
          <w:sz w:val="21"/>
        </w:rPr>
        <w:t>d</w:t>
      </w:r>
      <w:r w:rsidRPr="00712441">
        <w:rPr>
          <w:rFonts w:ascii="Arial" w:hAnsi="Arial"/>
          <w:spacing w:val="-1"/>
          <w:sz w:val="21"/>
        </w:rPr>
        <w:t xml:space="preserve"> </w:t>
      </w:r>
      <w:r w:rsidRPr="00712441">
        <w:rPr>
          <w:rFonts w:ascii="Arial" w:hAnsi="Arial"/>
          <w:spacing w:val="1"/>
          <w:sz w:val="21"/>
        </w:rPr>
        <w:t>t</w:t>
      </w:r>
      <w:r w:rsidRPr="00712441">
        <w:rPr>
          <w:rFonts w:ascii="Arial" w:hAnsi="Arial"/>
          <w:spacing w:val="2"/>
          <w:sz w:val="21"/>
        </w:rPr>
        <w:t>h</w:t>
      </w:r>
      <w:r w:rsidRPr="00712441">
        <w:rPr>
          <w:rFonts w:ascii="Arial" w:hAnsi="Arial"/>
          <w:sz w:val="21"/>
        </w:rPr>
        <w:t xml:space="preserve">e </w:t>
      </w:r>
      <w:r w:rsidRPr="00712441">
        <w:rPr>
          <w:rFonts w:ascii="Arial" w:hAnsi="Arial"/>
          <w:spacing w:val="1"/>
          <w:sz w:val="21"/>
        </w:rPr>
        <w:t>ri</w:t>
      </w:r>
      <w:r w:rsidRPr="00712441">
        <w:rPr>
          <w:rFonts w:ascii="Arial" w:hAnsi="Arial"/>
          <w:spacing w:val="2"/>
          <w:sz w:val="21"/>
        </w:rPr>
        <w:t>gh</w:t>
      </w:r>
      <w:r w:rsidRPr="00712441">
        <w:rPr>
          <w:rFonts w:ascii="Arial" w:hAnsi="Arial"/>
          <w:spacing w:val="1"/>
          <w:sz w:val="21"/>
        </w:rPr>
        <w:t>t</w:t>
      </w:r>
      <w:r w:rsidRPr="00712441">
        <w:rPr>
          <w:rFonts w:ascii="Arial" w:hAnsi="Arial"/>
          <w:sz w:val="21"/>
        </w:rPr>
        <w:t>s</w:t>
      </w:r>
      <w:r w:rsidRPr="00712441">
        <w:rPr>
          <w:rFonts w:ascii="Arial" w:hAnsi="Arial"/>
          <w:spacing w:val="-2"/>
          <w:sz w:val="21"/>
        </w:rPr>
        <w:t xml:space="preserve"> </w:t>
      </w:r>
      <w:r w:rsidRPr="00712441">
        <w:rPr>
          <w:rFonts w:ascii="Arial" w:hAnsi="Arial"/>
          <w:spacing w:val="2"/>
          <w:sz w:val="21"/>
        </w:rPr>
        <w:t>o</w:t>
      </w:r>
      <w:r w:rsidRPr="00712441">
        <w:rPr>
          <w:rFonts w:ascii="Arial" w:hAnsi="Arial"/>
          <w:sz w:val="21"/>
        </w:rPr>
        <w:t xml:space="preserve">f </w:t>
      </w:r>
      <w:r w:rsidRPr="00712441">
        <w:rPr>
          <w:rFonts w:ascii="Arial" w:hAnsi="Arial"/>
          <w:spacing w:val="3"/>
          <w:sz w:val="21"/>
        </w:rPr>
        <w:t>D</w:t>
      </w:r>
      <w:r w:rsidRPr="00712441">
        <w:rPr>
          <w:rFonts w:ascii="Arial" w:hAnsi="Arial"/>
          <w:spacing w:val="2"/>
          <w:sz w:val="21"/>
        </w:rPr>
        <w:t>ATA</w:t>
      </w:r>
      <w:r w:rsidRPr="00712441">
        <w:rPr>
          <w:rFonts w:ascii="Arial" w:hAnsi="Arial"/>
          <w:spacing w:val="-1"/>
          <w:sz w:val="21"/>
        </w:rPr>
        <w:t xml:space="preserve"> </w:t>
      </w:r>
      <w:r w:rsidRPr="00712441">
        <w:rPr>
          <w:rFonts w:ascii="Arial" w:hAnsi="Arial"/>
          <w:spacing w:val="3"/>
          <w:sz w:val="21"/>
        </w:rPr>
        <w:t>S</w:t>
      </w:r>
      <w:r w:rsidRPr="00712441">
        <w:rPr>
          <w:rFonts w:ascii="Arial" w:hAnsi="Arial"/>
          <w:spacing w:val="2"/>
          <w:sz w:val="21"/>
        </w:rPr>
        <w:t>UBJECT</w:t>
      </w:r>
      <w:r w:rsidRPr="00712441">
        <w:rPr>
          <w:rFonts w:ascii="Arial" w:hAnsi="Arial"/>
          <w:spacing w:val="3"/>
          <w:sz w:val="21"/>
        </w:rPr>
        <w:t>s</w:t>
      </w:r>
      <w:r w:rsidRPr="00712441">
        <w:rPr>
          <w:rFonts w:ascii="Arial" w:hAnsi="Arial"/>
          <w:sz w:val="21"/>
        </w:rPr>
        <w:t>.</w:t>
      </w:r>
    </w:p>
    <w:p w:rsidR="00E25684" w:rsidRPr="00712441" w:rsidRDefault="00E25684" w:rsidP="00712441">
      <w:pPr>
        <w:spacing w:before="8" w:after="0" w:line="160" w:lineRule="exact"/>
        <w:ind w:right="-472"/>
        <w:jc w:val="both"/>
        <w:rPr>
          <w:sz w:val="16"/>
        </w:rPr>
      </w:pPr>
    </w:p>
    <w:p w:rsidR="00E25684" w:rsidRPr="00712441" w:rsidRDefault="00E25684" w:rsidP="00712441">
      <w:pPr>
        <w:spacing w:after="0" w:line="200" w:lineRule="exact"/>
        <w:ind w:right="-472"/>
        <w:jc w:val="both"/>
        <w:rPr>
          <w:sz w:val="20"/>
        </w:rPr>
      </w:pPr>
    </w:p>
    <w:p w:rsidR="00E25684" w:rsidRPr="00712441" w:rsidRDefault="00E25684" w:rsidP="00712441">
      <w:pPr>
        <w:tabs>
          <w:tab w:val="left" w:pos="1500"/>
        </w:tabs>
        <w:spacing w:after="0" w:line="242" w:lineRule="exact"/>
        <w:ind w:left="813" w:right="-472"/>
        <w:jc w:val="both"/>
        <w:rPr>
          <w:rFonts w:ascii="Arial" w:hAnsi="Arial"/>
          <w:sz w:val="21"/>
        </w:rPr>
      </w:pPr>
      <w:r w:rsidRPr="00712441">
        <w:rPr>
          <w:rFonts w:ascii="Arial" w:hAnsi="Arial"/>
          <w:sz w:val="21"/>
        </w:rPr>
        <w:t xml:space="preserve">The </w:t>
      </w:r>
      <w:r w:rsidRPr="00712441">
        <w:rPr>
          <w:rFonts w:ascii="Arial" w:hAnsi="Arial"/>
          <w:spacing w:val="3"/>
          <w:sz w:val="21"/>
        </w:rPr>
        <w:t>R</w:t>
      </w:r>
      <w:r w:rsidRPr="00712441">
        <w:rPr>
          <w:rFonts w:ascii="Arial" w:hAnsi="Arial"/>
          <w:spacing w:val="2"/>
          <w:sz w:val="21"/>
        </w:rPr>
        <w:t>ECIPIENT</w:t>
      </w:r>
      <w:r w:rsidRPr="00712441">
        <w:rPr>
          <w:rFonts w:ascii="Arial" w:hAnsi="Arial"/>
          <w:sz w:val="21"/>
        </w:rPr>
        <w:t xml:space="preserve"> agrees that it, and its </w:t>
      </w:r>
      <w:r w:rsidRPr="00712441">
        <w:rPr>
          <w:rFonts w:ascii="Arial" w:hAnsi="Arial"/>
          <w:spacing w:val="3"/>
          <w:sz w:val="21"/>
        </w:rPr>
        <w:t>R</w:t>
      </w:r>
      <w:r w:rsidRPr="00712441">
        <w:rPr>
          <w:rFonts w:ascii="Arial" w:hAnsi="Arial"/>
          <w:spacing w:val="2"/>
          <w:sz w:val="21"/>
        </w:rPr>
        <w:t>ECIPIENT</w:t>
      </w:r>
      <w:r w:rsidRPr="00712441">
        <w:rPr>
          <w:rFonts w:ascii="Arial" w:hAnsi="Arial"/>
          <w:sz w:val="21"/>
        </w:rPr>
        <w:t xml:space="preserve"> SCIENTISTs, shall not analyze or make any use of the DATA in such a way that has the potential to:</w:t>
      </w:r>
    </w:p>
    <w:p w:rsidR="00E25684" w:rsidRPr="00712441" w:rsidRDefault="00E25684" w:rsidP="00712441">
      <w:pPr>
        <w:spacing w:before="9" w:after="0" w:line="240" w:lineRule="exact"/>
        <w:ind w:right="-472"/>
        <w:jc w:val="both"/>
        <w:rPr>
          <w:rFonts w:ascii="Arial" w:hAnsi="Arial"/>
          <w:sz w:val="21"/>
        </w:rPr>
      </w:pPr>
    </w:p>
    <w:p w:rsidR="00E25684" w:rsidRPr="00712441" w:rsidRDefault="00E25684" w:rsidP="00712441">
      <w:pPr>
        <w:tabs>
          <w:tab w:val="left" w:pos="2900"/>
        </w:tabs>
        <w:spacing w:after="0" w:line="240" w:lineRule="auto"/>
        <w:ind w:left="2206" w:right="-472"/>
        <w:jc w:val="both"/>
        <w:rPr>
          <w:rFonts w:ascii="Arial" w:hAnsi="Arial"/>
          <w:sz w:val="21"/>
        </w:rPr>
      </w:pPr>
      <w:r w:rsidRPr="00712441">
        <w:rPr>
          <w:rFonts w:ascii="Arial" w:hAnsi="Arial"/>
          <w:sz w:val="21"/>
        </w:rPr>
        <w:t xml:space="preserve">a) lead to the re-identification of any </w:t>
      </w:r>
      <w:r w:rsidRPr="00712441">
        <w:rPr>
          <w:rFonts w:ascii="Arial" w:hAnsi="Arial"/>
          <w:spacing w:val="3"/>
          <w:sz w:val="21"/>
        </w:rPr>
        <w:t>D</w:t>
      </w:r>
      <w:r w:rsidRPr="00712441">
        <w:rPr>
          <w:rFonts w:ascii="Arial" w:hAnsi="Arial"/>
          <w:spacing w:val="2"/>
          <w:sz w:val="21"/>
        </w:rPr>
        <w:t>ATA</w:t>
      </w:r>
      <w:r w:rsidRPr="00712441">
        <w:rPr>
          <w:rFonts w:ascii="Arial" w:hAnsi="Arial"/>
          <w:spacing w:val="-1"/>
          <w:sz w:val="21"/>
        </w:rPr>
        <w:t xml:space="preserve"> </w:t>
      </w:r>
      <w:r w:rsidRPr="00712441">
        <w:rPr>
          <w:rFonts w:ascii="Arial" w:hAnsi="Arial"/>
          <w:spacing w:val="3"/>
          <w:sz w:val="21"/>
        </w:rPr>
        <w:t>S</w:t>
      </w:r>
      <w:r w:rsidRPr="00712441">
        <w:rPr>
          <w:rFonts w:ascii="Arial" w:hAnsi="Arial"/>
          <w:spacing w:val="2"/>
          <w:sz w:val="21"/>
        </w:rPr>
        <w:t>UBJECT</w:t>
      </w:r>
      <w:r w:rsidRPr="00712441">
        <w:rPr>
          <w:rFonts w:ascii="Arial" w:hAnsi="Arial"/>
          <w:sz w:val="21"/>
        </w:rPr>
        <w:t>; or</w:t>
      </w:r>
    </w:p>
    <w:p w:rsidR="00E25684" w:rsidRPr="00712441" w:rsidRDefault="00E25684" w:rsidP="00712441">
      <w:pPr>
        <w:spacing w:before="12" w:after="0" w:line="240" w:lineRule="exact"/>
        <w:ind w:right="-472"/>
        <w:jc w:val="both"/>
        <w:rPr>
          <w:rFonts w:ascii="Arial" w:hAnsi="Arial"/>
          <w:sz w:val="21"/>
        </w:rPr>
      </w:pPr>
    </w:p>
    <w:p w:rsidR="00E25684" w:rsidRPr="00712441" w:rsidRDefault="00E25684" w:rsidP="00712441">
      <w:pPr>
        <w:tabs>
          <w:tab w:val="left" w:pos="2900"/>
        </w:tabs>
        <w:spacing w:after="0" w:line="242" w:lineRule="exact"/>
        <w:ind w:left="2902" w:right="-472" w:hanging="696"/>
        <w:jc w:val="both"/>
        <w:rPr>
          <w:rFonts w:ascii="Arial" w:hAnsi="Arial"/>
          <w:sz w:val="21"/>
        </w:rPr>
      </w:pPr>
      <w:r w:rsidRPr="00712441">
        <w:rPr>
          <w:rFonts w:ascii="Arial" w:hAnsi="Arial"/>
          <w:sz w:val="21"/>
        </w:rPr>
        <w:t xml:space="preserve">b) compromise the anonymity of any </w:t>
      </w:r>
      <w:r w:rsidRPr="00712441">
        <w:rPr>
          <w:rFonts w:ascii="Arial" w:hAnsi="Arial"/>
          <w:spacing w:val="3"/>
          <w:sz w:val="21"/>
        </w:rPr>
        <w:t>D</w:t>
      </w:r>
      <w:r w:rsidRPr="00712441">
        <w:rPr>
          <w:rFonts w:ascii="Arial" w:hAnsi="Arial"/>
          <w:spacing w:val="2"/>
          <w:sz w:val="21"/>
        </w:rPr>
        <w:t>ATA</w:t>
      </w:r>
      <w:r w:rsidRPr="00712441">
        <w:rPr>
          <w:rFonts w:ascii="Arial" w:hAnsi="Arial"/>
          <w:spacing w:val="-1"/>
          <w:sz w:val="21"/>
        </w:rPr>
        <w:t xml:space="preserve"> </w:t>
      </w:r>
      <w:r w:rsidRPr="00712441">
        <w:rPr>
          <w:rFonts w:ascii="Arial" w:hAnsi="Arial"/>
          <w:spacing w:val="3"/>
          <w:sz w:val="21"/>
        </w:rPr>
        <w:t>S</w:t>
      </w:r>
      <w:r w:rsidRPr="00712441">
        <w:rPr>
          <w:rFonts w:ascii="Arial" w:hAnsi="Arial"/>
          <w:spacing w:val="2"/>
          <w:sz w:val="21"/>
        </w:rPr>
        <w:t>UBJECT</w:t>
      </w:r>
      <w:r w:rsidRPr="00712441">
        <w:rPr>
          <w:rFonts w:ascii="Arial" w:hAnsi="Arial"/>
          <w:sz w:val="21"/>
        </w:rPr>
        <w:t xml:space="preserve"> in any way.</w:t>
      </w:r>
    </w:p>
    <w:p w:rsidR="00BD7683" w:rsidRDefault="00BD7683" w:rsidP="00434D72">
      <w:pPr>
        <w:spacing w:after="0" w:line="240" w:lineRule="auto"/>
        <w:ind w:left="851" w:right="50"/>
        <w:jc w:val="both"/>
        <w:rPr>
          <w:rFonts w:ascii="Arial" w:eastAsia="Arial" w:hAnsi="Arial" w:cs="Arial"/>
          <w:sz w:val="21"/>
          <w:szCs w:val="21"/>
        </w:rPr>
      </w:pPr>
    </w:p>
    <w:p w:rsidR="00E25684" w:rsidRPr="00712441" w:rsidRDefault="00E25684" w:rsidP="00712441">
      <w:pPr>
        <w:spacing w:after="0" w:line="240" w:lineRule="auto"/>
        <w:ind w:left="851" w:right="-472"/>
        <w:jc w:val="both"/>
        <w:rPr>
          <w:rFonts w:ascii="Arial" w:hAnsi="Arial"/>
          <w:sz w:val="21"/>
        </w:rPr>
      </w:pPr>
      <w:r w:rsidRPr="00712441">
        <w:rPr>
          <w:rFonts w:ascii="Arial" w:hAnsi="Arial"/>
          <w:sz w:val="21"/>
        </w:rPr>
        <w:t xml:space="preserve">The RECIPIENT shall, and it shall procure that its RECIPIENT SCIENTISTS shall, adhere to the principles of IT-Security as set forth in </w:t>
      </w:r>
      <w:r w:rsidRPr="00712441">
        <w:rPr>
          <w:rFonts w:ascii="Arial" w:hAnsi="Arial"/>
          <w:sz w:val="21"/>
          <w:u w:val="single"/>
        </w:rPr>
        <w:t>Annex 1</w:t>
      </w:r>
      <w:r w:rsidRPr="00712441">
        <w:rPr>
          <w:rFonts w:ascii="Arial" w:hAnsi="Arial"/>
          <w:sz w:val="21"/>
        </w:rPr>
        <w:t xml:space="preserve"> hereto.</w:t>
      </w:r>
    </w:p>
    <w:p w:rsidR="00E25684" w:rsidRPr="00712441" w:rsidRDefault="00E25684" w:rsidP="00712441">
      <w:pPr>
        <w:tabs>
          <w:tab w:val="left" w:pos="2900"/>
        </w:tabs>
        <w:spacing w:after="0" w:line="242" w:lineRule="exact"/>
        <w:ind w:left="2902" w:right="-472" w:hanging="696"/>
        <w:jc w:val="both"/>
        <w:rPr>
          <w:rFonts w:ascii="Arial" w:hAnsi="Arial"/>
          <w:sz w:val="21"/>
        </w:rPr>
      </w:pPr>
    </w:p>
    <w:p w:rsidR="00E25684" w:rsidRPr="00712441" w:rsidRDefault="00E25684" w:rsidP="00712441">
      <w:pPr>
        <w:spacing w:after="0" w:line="160" w:lineRule="exact"/>
        <w:ind w:right="-472"/>
        <w:jc w:val="both"/>
        <w:rPr>
          <w:rFonts w:ascii="Arial" w:hAnsi="Arial"/>
          <w:sz w:val="21"/>
        </w:rPr>
      </w:pPr>
    </w:p>
    <w:p w:rsidR="00E25684" w:rsidRPr="00712441" w:rsidRDefault="00E25684" w:rsidP="00712441">
      <w:pPr>
        <w:spacing w:after="0" w:line="200" w:lineRule="exact"/>
        <w:ind w:right="-472"/>
        <w:jc w:val="both"/>
        <w:rPr>
          <w:rFonts w:ascii="Arial" w:hAnsi="Arial"/>
          <w:sz w:val="21"/>
        </w:rPr>
      </w:pPr>
    </w:p>
    <w:p w:rsidR="00E25684" w:rsidRPr="00712441" w:rsidRDefault="00E25684" w:rsidP="00712441">
      <w:pPr>
        <w:tabs>
          <w:tab w:val="left" w:pos="800"/>
        </w:tabs>
        <w:spacing w:after="0" w:line="240" w:lineRule="auto"/>
        <w:ind w:left="116" w:right="-472"/>
        <w:jc w:val="both"/>
        <w:rPr>
          <w:rFonts w:ascii="Arial" w:hAnsi="Arial"/>
          <w:sz w:val="21"/>
          <w:lang w:val="en-GB"/>
        </w:rPr>
      </w:pPr>
      <w:r w:rsidRPr="00712441">
        <w:rPr>
          <w:rFonts w:ascii="Cambria" w:hAnsi="Cambria"/>
          <w:b/>
          <w:sz w:val="21"/>
          <w:lang w:val="en-GB"/>
        </w:rPr>
        <w:t>6</w:t>
      </w:r>
      <w:r w:rsidRPr="00712441">
        <w:rPr>
          <w:rFonts w:ascii="Cambria" w:hAnsi="Cambria"/>
          <w:b/>
          <w:sz w:val="21"/>
          <w:lang w:val="en-GB"/>
        </w:rPr>
        <w:tab/>
      </w:r>
      <w:r w:rsidRPr="00712441">
        <w:rPr>
          <w:rFonts w:ascii="Arial" w:hAnsi="Arial"/>
          <w:b/>
          <w:spacing w:val="3"/>
          <w:sz w:val="21"/>
          <w:lang w:val="en-GB"/>
        </w:rPr>
        <w:t>A</w:t>
      </w:r>
      <w:r w:rsidRPr="00712441">
        <w:rPr>
          <w:rFonts w:ascii="Arial" w:hAnsi="Arial"/>
          <w:b/>
          <w:spacing w:val="2"/>
          <w:sz w:val="21"/>
          <w:lang w:val="en-GB"/>
        </w:rPr>
        <w:t>cces</w:t>
      </w:r>
      <w:r w:rsidRPr="00712441">
        <w:rPr>
          <w:rFonts w:ascii="Arial" w:hAnsi="Arial"/>
          <w:b/>
          <w:sz w:val="21"/>
          <w:lang w:val="en-GB"/>
        </w:rPr>
        <w:t>s</w:t>
      </w:r>
      <w:r w:rsidRPr="00712441">
        <w:rPr>
          <w:rFonts w:ascii="Arial" w:hAnsi="Arial"/>
          <w:b/>
          <w:spacing w:val="-4"/>
          <w:sz w:val="21"/>
          <w:lang w:val="en-GB"/>
        </w:rPr>
        <w:t xml:space="preserve"> </w:t>
      </w:r>
      <w:r w:rsidRPr="00712441">
        <w:rPr>
          <w:rFonts w:ascii="Arial" w:hAnsi="Arial"/>
          <w:b/>
          <w:spacing w:val="2"/>
          <w:sz w:val="21"/>
          <w:lang w:val="en-GB"/>
        </w:rPr>
        <w:t>an</w:t>
      </w:r>
      <w:r w:rsidRPr="00712441">
        <w:rPr>
          <w:rFonts w:ascii="Arial" w:hAnsi="Arial"/>
          <w:b/>
          <w:sz w:val="21"/>
          <w:lang w:val="en-GB"/>
        </w:rPr>
        <w:t>d</w:t>
      </w:r>
      <w:r w:rsidRPr="00712441">
        <w:rPr>
          <w:rFonts w:ascii="Arial" w:hAnsi="Arial"/>
          <w:b/>
          <w:spacing w:val="-1"/>
          <w:sz w:val="21"/>
          <w:lang w:val="en-GB"/>
        </w:rPr>
        <w:t xml:space="preserve"> </w:t>
      </w:r>
      <w:r w:rsidRPr="00712441">
        <w:rPr>
          <w:rFonts w:ascii="Arial" w:hAnsi="Arial"/>
          <w:b/>
          <w:spacing w:val="3"/>
          <w:sz w:val="21"/>
          <w:lang w:val="en-GB"/>
        </w:rPr>
        <w:t>G</w:t>
      </w:r>
      <w:r w:rsidRPr="00712441">
        <w:rPr>
          <w:rFonts w:ascii="Arial" w:hAnsi="Arial"/>
          <w:b/>
          <w:spacing w:val="2"/>
          <w:sz w:val="21"/>
          <w:lang w:val="en-GB"/>
        </w:rPr>
        <w:t>ove</w:t>
      </w:r>
      <w:r w:rsidRPr="00712441">
        <w:rPr>
          <w:rFonts w:ascii="Arial" w:hAnsi="Arial"/>
          <w:b/>
          <w:spacing w:val="1"/>
          <w:sz w:val="21"/>
          <w:lang w:val="en-GB"/>
        </w:rPr>
        <w:t>r</w:t>
      </w:r>
      <w:r w:rsidRPr="00712441">
        <w:rPr>
          <w:rFonts w:ascii="Arial" w:hAnsi="Arial"/>
          <w:b/>
          <w:spacing w:val="2"/>
          <w:sz w:val="21"/>
          <w:lang w:val="en-GB"/>
        </w:rPr>
        <w:t>na</w:t>
      </w:r>
      <w:r w:rsidRPr="00712441">
        <w:rPr>
          <w:rFonts w:ascii="Arial" w:hAnsi="Arial"/>
          <w:b/>
          <w:spacing w:val="3"/>
          <w:sz w:val="21"/>
          <w:lang w:val="en-GB"/>
        </w:rPr>
        <w:t>n</w:t>
      </w:r>
      <w:r w:rsidRPr="00712441">
        <w:rPr>
          <w:rFonts w:ascii="Arial" w:hAnsi="Arial"/>
          <w:b/>
          <w:spacing w:val="2"/>
          <w:sz w:val="21"/>
          <w:lang w:val="en-GB"/>
        </w:rPr>
        <w:t>c</w:t>
      </w:r>
      <w:r w:rsidRPr="00712441">
        <w:rPr>
          <w:rFonts w:ascii="Arial" w:hAnsi="Arial"/>
          <w:b/>
          <w:sz w:val="21"/>
          <w:lang w:val="en-GB"/>
        </w:rPr>
        <w:t>e</w:t>
      </w:r>
    </w:p>
    <w:p w:rsidR="00E25684" w:rsidRPr="00712441" w:rsidRDefault="00E25684" w:rsidP="00712441">
      <w:pPr>
        <w:spacing w:before="1" w:after="0" w:line="120" w:lineRule="exact"/>
        <w:ind w:right="-472"/>
        <w:jc w:val="both"/>
        <w:rPr>
          <w:sz w:val="12"/>
          <w:lang w:val="en-GB"/>
        </w:rPr>
      </w:pPr>
    </w:p>
    <w:p w:rsidR="00E25684" w:rsidRPr="00712441" w:rsidRDefault="00E25684" w:rsidP="00712441">
      <w:pPr>
        <w:spacing w:after="0" w:line="241" w:lineRule="auto"/>
        <w:ind w:left="813" w:right="-472"/>
        <w:jc w:val="both"/>
        <w:rPr>
          <w:rFonts w:ascii="Arial" w:hAnsi="Arial"/>
          <w:sz w:val="21"/>
          <w:lang w:val="en-GB"/>
        </w:rPr>
      </w:pPr>
      <w:r w:rsidRPr="00712441">
        <w:rPr>
          <w:rFonts w:ascii="Arial" w:hAnsi="Arial"/>
          <w:spacing w:val="2"/>
          <w:sz w:val="21"/>
          <w:lang w:val="en-GB"/>
        </w:rPr>
        <w:t>Th</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ag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z w:val="21"/>
          <w:lang w:val="en-GB"/>
        </w:rPr>
        <w:t>s</w:t>
      </w:r>
      <w:r w:rsidRPr="00712441">
        <w:rPr>
          <w:rFonts w:ascii="Arial" w:hAnsi="Arial"/>
          <w:spacing w:val="-3"/>
          <w:sz w:val="21"/>
          <w:lang w:val="en-GB"/>
        </w:rPr>
        <w:t xml:space="preserve"> </w:t>
      </w:r>
      <w:r w:rsidRPr="00712441">
        <w:rPr>
          <w:rFonts w:ascii="Arial" w:hAnsi="Arial"/>
          <w:spacing w:val="1"/>
          <w:sz w:val="21"/>
          <w:lang w:val="en-GB"/>
        </w:rPr>
        <w:t>t</w:t>
      </w:r>
      <w:r w:rsidRPr="00712441">
        <w:rPr>
          <w:rFonts w:ascii="Arial" w:hAnsi="Arial"/>
          <w:spacing w:val="2"/>
          <w:sz w:val="21"/>
          <w:lang w:val="en-GB"/>
        </w:rPr>
        <w:t>ha</w:t>
      </w:r>
      <w:r w:rsidRPr="00712441">
        <w:rPr>
          <w:rFonts w:ascii="Arial" w:hAnsi="Arial"/>
          <w:sz w:val="21"/>
          <w:lang w:val="en-GB"/>
        </w:rPr>
        <w:t>t</w:t>
      </w:r>
      <w:r w:rsidRPr="00712441">
        <w:rPr>
          <w:rFonts w:ascii="Arial" w:hAnsi="Arial"/>
          <w:spacing w:val="-2"/>
          <w:sz w:val="21"/>
          <w:lang w:val="en-GB"/>
        </w:rPr>
        <w:t xml:space="preserve"> </w:t>
      </w:r>
      <w:r w:rsidRPr="00712441">
        <w:rPr>
          <w:rFonts w:ascii="Arial" w:hAnsi="Arial"/>
          <w:spacing w:val="1"/>
          <w:sz w:val="21"/>
          <w:lang w:val="en-GB"/>
        </w:rPr>
        <w:t>i</w:t>
      </w:r>
      <w:r w:rsidRPr="00712441">
        <w:rPr>
          <w:rFonts w:ascii="Arial" w:hAnsi="Arial"/>
          <w:sz w:val="21"/>
          <w:lang w:val="en-GB"/>
        </w:rPr>
        <w:t>t</w:t>
      </w:r>
      <w:r w:rsidRPr="00712441">
        <w:rPr>
          <w:rFonts w:ascii="Arial" w:hAnsi="Arial"/>
          <w:spacing w:val="1"/>
          <w:sz w:val="21"/>
          <w:lang w:val="en-GB"/>
        </w:rPr>
        <w:t xml:space="preserve"> </w:t>
      </w:r>
      <w:r w:rsidRPr="00712441">
        <w:rPr>
          <w:rFonts w:ascii="Arial" w:hAnsi="Arial"/>
          <w:spacing w:val="2"/>
          <w:sz w:val="21"/>
          <w:lang w:val="en-GB"/>
        </w:rPr>
        <w:t>sha</w:t>
      </w:r>
      <w:r w:rsidRPr="00712441">
        <w:rPr>
          <w:rFonts w:ascii="Arial" w:hAnsi="Arial"/>
          <w:spacing w:val="1"/>
          <w:sz w:val="21"/>
          <w:lang w:val="en-GB"/>
        </w:rPr>
        <w:t>l</w:t>
      </w:r>
      <w:r w:rsidRPr="00712441">
        <w:rPr>
          <w:rFonts w:ascii="Arial" w:hAnsi="Arial"/>
          <w:sz w:val="21"/>
          <w:lang w:val="en-GB"/>
        </w:rPr>
        <w:t>l</w:t>
      </w:r>
      <w:r w:rsidRPr="00712441">
        <w:rPr>
          <w:rFonts w:ascii="Arial" w:hAnsi="Arial"/>
          <w:spacing w:val="-2"/>
          <w:sz w:val="21"/>
          <w:lang w:val="en-GB"/>
        </w:rPr>
        <w:t xml:space="preserve"> </w:t>
      </w:r>
      <w:r w:rsidRPr="00712441">
        <w:rPr>
          <w:rFonts w:ascii="Arial" w:hAnsi="Arial"/>
          <w:spacing w:val="1"/>
          <w:sz w:val="21"/>
          <w:lang w:val="en-GB"/>
        </w:rPr>
        <w:t>t</w:t>
      </w:r>
      <w:r w:rsidRPr="00712441">
        <w:rPr>
          <w:rFonts w:ascii="Arial" w:hAnsi="Arial"/>
          <w:spacing w:val="2"/>
          <w:sz w:val="21"/>
          <w:lang w:val="en-GB"/>
        </w:rPr>
        <w:t>ak</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2"/>
          <w:sz w:val="21"/>
          <w:lang w:val="en-GB"/>
        </w:rPr>
        <w:t>a</w:t>
      </w:r>
      <w:r w:rsidRPr="00712441">
        <w:rPr>
          <w:rFonts w:ascii="Arial" w:hAnsi="Arial"/>
          <w:spacing w:val="1"/>
          <w:sz w:val="21"/>
          <w:lang w:val="en-GB"/>
        </w:rPr>
        <w:t>l</w:t>
      </w:r>
      <w:r w:rsidRPr="00712441">
        <w:rPr>
          <w:rFonts w:ascii="Arial" w:hAnsi="Arial"/>
          <w:sz w:val="21"/>
          <w:lang w:val="en-GB"/>
        </w:rPr>
        <w:t xml:space="preserve">l (commercially) </w:t>
      </w:r>
      <w:r w:rsidRPr="00712441">
        <w:rPr>
          <w:rFonts w:ascii="Arial" w:hAnsi="Arial"/>
          <w:spacing w:val="1"/>
          <w:sz w:val="21"/>
          <w:lang w:val="en-GB"/>
        </w:rPr>
        <w:t>r</w:t>
      </w:r>
      <w:r w:rsidRPr="00712441">
        <w:rPr>
          <w:rFonts w:ascii="Arial" w:hAnsi="Arial"/>
          <w:spacing w:val="2"/>
          <w:sz w:val="21"/>
          <w:lang w:val="en-GB"/>
        </w:rPr>
        <w:t>easonab</w:t>
      </w:r>
      <w:r w:rsidRPr="00712441">
        <w:rPr>
          <w:rFonts w:ascii="Arial" w:hAnsi="Arial"/>
          <w:spacing w:val="1"/>
          <w:sz w:val="21"/>
          <w:lang w:val="en-GB"/>
        </w:rPr>
        <w:t>l</w:t>
      </w:r>
      <w:r w:rsidRPr="00712441">
        <w:rPr>
          <w:rFonts w:ascii="Arial" w:hAnsi="Arial"/>
          <w:sz w:val="21"/>
          <w:lang w:val="en-GB"/>
        </w:rPr>
        <w:t>e</w:t>
      </w:r>
      <w:r w:rsidRPr="00712441">
        <w:rPr>
          <w:rFonts w:ascii="Arial" w:hAnsi="Arial"/>
          <w:spacing w:val="-7"/>
          <w:sz w:val="21"/>
          <w:lang w:val="en-GB"/>
        </w:rPr>
        <w:t xml:space="preserve"> </w:t>
      </w:r>
      <w:r w:rsidRPr="00712441">
        <w:rPr>
          <w:rFonts w:ascii="Arial" w:hAnsi="Arial"/>
          <w:spacing w:val="2"/>
          <w:sz w:val="21"/>
          <w:lang w:val="en-GB"/>
        </w:rPr>
        <w:t>secu</w:t>
      </w:r>
      <w:r w:rsidRPr="00712441">
        <w:rPr>
          <w:rFonts w:ascii="Arial" w:hAnsi="Arial"/>
          <w:spacing w:val="1"/>
          <w:sz w:val="21"/>
          <w:lang w:val="en-GB"/>
        </w:rPr>
        <w:t>rit</w:t>
      </w:r>
      <w:r w:rsidRPr="00712441">
        <w:rPr>
          <w:rFonts w:ascii="Arial" w:hAnsi="Arial"/>
          <w:sz w:val="21"/>
          <w:lang w:val="en-GB"/>
        </w:rPr>
        <w:t>y</w:t>
      </w:r>
      <w:r w:rsidRPr="00712441">
        <w:rPr>
          <w:rFonts w:ascii="Arial" w:hAnsi="Arial"/>
          <w:spacing w:val="3"/>
          <w:sz w:val="21"/>
          <w:lang w:val="en-GB"/>
        </w:rPr>
        <w:t xml:space="preserve"> </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ecau</w:t>
      </w:r>
      <w:r w:rsidRPr="00712441">
        <w:rPr>
          <w:rFonts w:ascii="Arial" w:hAnsi="Arial"/>
          <w:spacing w:val="1"/>
          <w:sz w:val="21"/>
          <w:lang w:val="en-GB"/>
        </w:rPr>
        <w:t>ti</w:t>
      </w:r>
      <w:r w:rsidRPr="00712441">
        <w:rPr>
          <w:rFonts w:ascii="Arial" w:hAnsi="Arial"/>
          <w:spacing w:val="2"/>
          <w:sz w:val="21"/>
          <w:lang w:val="en-GB"/>
        </w:rPr>
        <w:t>on</w:t>
      </w:r>
      <w:r w:rsidRPr="00712441">
        <w:rPr>
          <w:rFonts w:ascii="Arial" w:hAnsi="Arial"/>
          <w:sz w:val="21"/>
          <w:lang w:val="en-GB"/>
        </w:rPr>
        <w:t>s</w:t>
      </w:r>
      <w:r w:rsidRPr="00712441">
        <w:rPr>
          <w:rFonts w:ascii="Arial" w:hAnsi="Arial"/>
          <w:spacing w:val="-11"/>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kee</w:t>
      </w:r>
      <w:r w:rsidRPr="00712441">
        <w:rPr>
          <w:rFonts w:ascii="Arial" w:hAnsi="Arial"/>
          <w:sz w:val="21"/>
          <w:lang w:val="en-GB"/>
        </w:rPr>
        <w:t>p</w:t>
      </w:r>
      <w:r w:rsidRPr="00712441">
        <w:rPr>
          <w:rFonts w:ascii="Arial" w:hAnsi="Arial"/>
          <w:spacing w:val="-2"/>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D</w:t>
      </w:r>
      <w:r w:rsidRPr="00712441">
        <w:rPr>
          <w:rFonts w:ascii="Arial" w:hAnsi="Arial"/>
          <w:spacing w:val="2"/>
          <w:sz w:val="21"/>
          <w:lang w:val="en-GB"/>
        </w:rPr>
        <w:t>ATA</w:t>
      </w:r>
      <w:r w:rsidRPr="00712441">
        <w:rPr>
          <w:rFonts w:ascii="Arial" w:hAnsi="Arial"/>
          <w:spacing w:val="-1"/>
          <w:sz w:val="21"/>
          <w:lang w:val="en-GB"/>
        </w:rPr>
        <w:t xml:space="preserve"> </w:t>
      </w:r>
      <w:r w:rsidRPr="00712441">
        <w:rPr>
          <w:rFonts w:ascii="Arial" w:hAnsi="Arial"/>
          <w:spacing w:val="2"/>
          <w:sz w:val="21"/>
          <w:lang w:val="en-GB"/>
        </w:rPr>
        <w:t>con</w:t>
      </w:r>
      <w:r w:rsidRPr="00712441">
        <w:rPr>
          <w:rFonts w:ascii="Arial" w:hAnsi="Arial"/>
          <w:spacing w:val="1"/>
          <w:sz w:val="21"/>
          <w:lang w:val="en-GB"/>
        </w:rPr>
        <w:t>fi</w:t>
      </w:r>
      <w:r w:rsidRPr="00712441">
        <w:rPr>
          <w:rFonts w:ascii="Arial" w:hAnsi="Arial"/>
          <w:spacing w:val="2"/>
          <w:sz w:val="21"/>
          <w:lang w:val="en-GB"/>
        </w:rPr>
        <w:t>den</w:t>
      </w:r>
      <w:r w:rsidRPr="00712441">
        <w:rPr>
          <w:rFonts w:ascii="Arial" w:hAnsi="Arial"/>
          <w:spacing w:val="1"/>
          <w:sz w:val="21"/>
          <w:lang w:val="en-GB"/>
        </w:rPr>
        <w:t>t</w:t>
      </w:r>
      <w:r w:rsidRPr="00712441">
        <w:rPr>
          <w:rFonts w:ascii="Arial" w:hAnsi="Arial"/>
          <w:spacing w:val="2"/>
          <w:sz w:val="21"/>
          <w:lang w:val="en-GB"/>
        </w:rPr>
        <w:t>ia</w:t>
      </w:r>
      <w:r w:rsidRPr="00712441">
        <w:rPr>
          <w:rFonts w:ascii="Arial" w:hAnsi="Arial"/>
          <w:spacing w:val="1"/>
          <w:sz w:val="21"/>
          <w:lang w:val="en-GB"/>
        </w:rPr>
        <w:t>l</w:t>
      </w:r>
      <w:r w:rsidRPr="00712441">
        <w:rPr>
          <w:rFonts w:ascii="Arial" w:hAnsi="Arial"/>
          <w:sz w:val="21"/>
          <w:lang w:val="en-GB"/>
        </w:rPr>
        <w:t>,</w:t>
      </w:r>
      <w:r w:rsidRPr="00712441">
        <w:rPr>
          <w:rFonts w:ascii="Arial" w:hAnsi="Arial"/>
          <w:spacing w:val="-9"/>
          <w:sz w:val="21"/>
          <w:lang w:val="en-GB"/>
        </w:rPr>
        <w:t xml:space="preserve"> </w:t>
      </w:r>
      <w:r w:rsidRPr="00712441">
        <w:rPr>
          <w:rFonts w:ascii="Arial" w:hAnsi="Arial"/>
          <w:spacing w:val="2"/>
          <w:sz w:val="21"/>
          <w:lang w:val="en-GB"/>
        </w:rPr>
        <w:t>suc</w:t>
      </w:r>
      <w:r w:rsidRPr="00712441">
        <w:rPr>
          <w:rFonts w:ascii="Arial" w:hAnsi="Arial"/>
          <w:sz w:val="21"/>
          <w:lang w:val="en-GB"/>
        </w:rPr>
        <w:t>h</w:t>
      </w:r>
      <w:r w:rsidRPr="00712441">
        <w:rPr>
          <w:rFonts w:ascii="Arial" w:hAnsi="Arial"/>
          <w:spacing w:val="-1"/>
          <w:sz w:val="21"/>
          <w:lang w:val="en-GB"/>
        </w:rPr>
        <w:t xml:space="preserve"> </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ecau</w:t>
      </w:r>
      <w:r w:rsidRPr="00712441">
        <w:rPr>
          <w:rFonts w:ascii="Arial" w:hAnsi="Arial"/>
          <w:spacing w:val="1"/>
          <w:sz w:val="21"/>
          <w:lang w:val="en-GB"/>
        </w:rPr>
        <w:t>ti</w:t>
      </w:r>
      <w:r w:rsidRPr="00712441">
        <w:rPr>
          <w:rFonts w:ascii="Arial" w:hAnsi="Arial"/>
          <w:spacing w:val="2"/>
          <w:sz w:val="21"/>
          <w:lang w:val="en-GB"/>
        </w:rPr>
        <w:t>on</w:t>
      </w:r>
      <w:r w:rsidRPr="00712441">
        <w:rPr>
          <w:rFonts w:ascii="Arial" w:hAnsi="Arial"/>
          <w:sz w:val="21"/>
          <w:lang w:val="en-GB"/>
        </w:rPr>
        <w:t>s</w:t>
      </w:r>
      <w:r w:rsidRPr="00712441">
        <w:rPr>
          <w:rFonts w:ascii="Arial" w:hAnsi="Arial"/>
          <w:spacing w:val="-8"/>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b</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2"/>
          <w:sz w:val="21"/>
          <w:lang w:val="en-GB"/>
        </w:rPr>
        <w:t>n</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1"/>
          <w:w w:val="99"/>
          <w:sz w:val="21"/>
          <w:lang w:val="en-GB"/>
        </w:rPr>
        <w:t>l</w:t>
      </w:r>
      <w:r w:rsidRPr="00712441">
        <w:rPr>
          <w:rFonts w:ascii="Arial" w:hAnsi="Arial"/>
          <w:spacing w:val="2"/>
          <w:w w:val="99"/>
          <w:sz w:val="21"/>
          <w:lang w:val="en-GB"/>
        </w:rPr>
        <w:t>es</w:t>
      </w:r>
      <w:r w:rsidRPr="00712441">
        <w:rPr>
          <w:rFonts w:ascii="Arial" w:hAnsi="Arial"/>
          <w:w w:val="99"/>
          <w:sz w:val="21"/>
          <w:lang w:val="en-GB"/>
        </w:rPr>
        <w:t>s</w:t>
      </w:r>
      <w:r w:rsidRPr="00712441">
        <w:rPr>
          <w:rFonts w:ascii="Arial" w:hAnsi="Arial"/>
          <w:spacing w:val="3"/>
          <w:sz w:val="21"/>
          <w:lang w:val="en-GB"/>
        </w:rPr>
        <w:t xml:space="preserve"> </w:t>
      </w:r>
      <w:r w:rsidRPr="00712441">
        <w:rPr>
          <w:rFonts w:ascii="Arial" w:hAnsi="Arial"/>
          <w:spacing w:val="2"/>
          <w:w w:val="99"/>
          <w:sz w:val="21"/>
          <w:lang w:val="en-GB"/>
        </w:rPr>
        <w:t>one</w:t>
      </w:r>
      <w:r w:rsidRPr="00712441">
        <w:rPr>
          <w:rFonts w:ascii="Arial" w:hAnsi="Arial"/>
          <w:spacing w:val="1"/>
          <w:w w:val="99"/>
          <w:sz w:val="21"/>
          <w:lang w:val="en-GB"/>
        </w:rPr>
        <w:t>r</w:t>
      </w:r>
      <w:r w:rsidRPr="00712441">
        <w:rPr>
          <w:rFonts w:ascii="Arial" w:hAnsi="Arial"/>
          <w:spacing w:val="2"/>
          <w:w w:val="99"/>
          <w:sz w:val="21"/>
          <w:lang w:val="en-GB"/>
        </w:rPr>
        <w:t>ou</w:t>
      </w:r>
      <w:r w:rsidRPr="00712441">
        <w:rPr>
          <w:rFonts w:ascii="Arial" w:hAnsi="Arial"/>
          <w:w w:val="99"/>
          <w:sz w:val="21"/>
          <w:lang w:val="en-GB"/>
        </w:rPr>
        <w:t>s</w:t>
      </w:r>
      <w:r w:rsidRPr="00712441">
        <w:rPr>
          <w:rFonts w:ascii="Arial" w:hAnsi="Arial"/>
          <w:spacing w:val="3"/>
          <w:sz w:val="21"/>
          <w:lang w:val="en-GB"/>
        </w:rPr>
        <w:t xml:space="preserve"> </w:t>
      </w:r>
      <w:r w:rsidRPr="00712441">
        <w:rPr>
          <w:rFonts w:ascii="Arial" w:hAnsi="Arial"/>
          <w:spacing w:val="1"/>
          <w:sz w:val="21"/>
          <w:lang w:val="en-GB"/>
        </w:rPr>
        <w:t>t</w:t>
      </w:r>
      <w:r w:rsidRPr="00712441">
        <w:rPr>
          <w:rFonts w:ascii="Arial" w:hAnsi="Arial"/>
          <w:spacing w:val="2"/>
          <w:sz w:val="21"/>
          <w:lang w:val="en-GB"/>
        </w:rPr>
        <w:t>ha</w:t>
      </w:r>
      <w:r w:rsidRPr="00712441">
        <w:rPr>
          <w:rFonts w:ascii="Arial" w:hAnsi="Arial"/>
          <w:sz w:val="21"/>
          <w:lang w:val="en-GB"/>
        </w:rPr>
        <w:t>n</w:t>
      </w:r>
      <w:r w:rsidRPr="00712441">
        <w:rPr>
          <w:rFonts w:ascii="Arial" w:hAnsi="Arial"/>
          <w:spacing w:val="1"/>
          <w:sz w:val="21"/>
          <w:lang w:val="en-GB"/>
        </w:rPr>
        <w:t xml:space="preserve"> i</w:t>
      </w:r>
      <w:r w:rsidRPr="00712441">
        <w:rPr>
          <w:rFonts w:ascii="Arial" w:hAnsi="Arial"/>
          <w:sz w:val="21"/>
          <w:lang w:val="en-GB"/>
        </w:rPr>
        <w:t>n</w:t>
      </w:r>
      <w:r w:rsidRPr="00712441">
        <w:rPr>
          <w:rFonts w:ascii="Arial" w:hAnsi="Arial"/>
          <w:spacing w:val="4"/>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e applicable German and EU data protection laws and regulations.</w:t>
      </w:r>
    </w:p>
    <w:p w:rsidR="00E25684" w:rsidRPr="00712441" w:rsidRDefault="00E25684" w:rsidP="00712441">
      <w:pPr>
        <w:spacing w:before="7" w:after="0" w:line="240" w:lineRule="exact"/>
        <w:ind w:right="-472"/>
        <w:jc w:val="both"/>
        <w:rPr>
          <w:sz w:val="24"/>
          <w:lang w:val="en-GB"/>
        </w:rPr>
      </w:pPr>
    </w:p>
    <w:p w:rsidR="00E25684" w:rsidRPr="00712441" w:rsidRDefault="00E25684" w:rsidP="00712441">
      <w:pPr>
        <w:tabs>
          <w:tab w:val="left" w:pos="1500"/>
        </w:tabs>
        <w:spacing w:after="0" w:line="242" w:lineRule="auto"/>
        <w:ind w:left="813" w:right="-472"/>
        <w:jc w:val="both"/>
        <w:rPr>
          <w:rFonts w:ascii="Arial" w:hAnsi="Arial"/>
          <w:spacing w:val="1"/>
          <w:sz w:val="21"/>
          <w:lang w:val="en-GB"/>
        </w:rPr>
      </w:pPr>
      <w:r w:rsidRPr="00712441">
        <w:rPr>
          <w:rFonts w:ascii="Arial" w:hAnsi="Arial"/>
          <w:spacing w:val="2"/>
          <w:sz w:val="21"/>
          <w:lang w:val="en-GB"/>
        </w:rPr>
        <w:t>Th</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ag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z w:val="21"/>
          <w:lang w:val="en-GB"/>
        </w:rPr>
        <w:t>s</w:t>
      </w:r>
      <w:r w:rsidRPr="00712441">
        <w:rPr>
          <w:rFonts w:ascii="Arial" w:hAnsi="Arial"/>
          <w:spacing w:val="-3"/>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use the DATA solely for RESEARCH in the frame of the purpose of the PROJECT.</w:t>
      </w:r>
    </w:p>
    <w:p w:rsidR="00E25684" w:rsidRPr="00712441" w:rsidRDefault="00E25684" w:rsidP="00712441">
      <w:pPr>
        <w:spacing w:before="10" w:after="0" w:line="240" w:lineRule="exact"/>
        <w:ind w:right="-472"/>
        <w:jc w:val="both"/>
        <w:rPr>
          <w:sz w:val="24"/>
          <w:lang w:val="en-GB"/>
        </w:rPr>
      </w:pPr>
    </w:p>
    <w:p w:rsidR="00E25684" w:rsidRPr="00712441" w:rsidRDefault="00E25684" w:rsidP="00712441">
      <w:pPr>
        <w:tabs>
          <w:tab w:val="left" w:pos="1500"/>
        </w:tabs>
        <w:spacing w:after="0" w:line="240" w:lineRule="auto"/>
        <w:ind w:left="813" w:right="-472"/>
        <w:jc w:val="both"/>
        <w:rPr>
          <w:rFonts w:ascii="Arial" w:hAnsi="Arial"/>
          <w:sz w:val="21"/>
          <w:lang w:val="en-GB"/>
        </w:rPr>
      </w:pPr>
      <w:r w:rsidRPr="00712441">
        <w:rPr>
          <w:rFonts w:ascii="Arial" w:hAnsi="Arial"/>
          <w:spacing w:val="2"/>
          <w:sz w:val="21"/>
          <w:lang w:val="en-GB"/>
        </w:rPr>
        <w:t>Th</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ag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z w:val="21"/>
          <w:lang w:val="en-GB"/>
        </w:rPr>
        <w:t>s</w:t>
      </w:r>
      <w:r w:rsidRPr="00712441">
        <w:rPr>
          <w:rFonts w:ascii="Arial" w:hAnsi="Arial"/>
          <w:spacing w:val="-3"/>
          <w:sz w:val="21"/>
          <w:lang w:val="en-GB"/>
        </w:rPr>
        <w:t xml:space="preserve"> </w:t>
      </w:r>
      <w:r w:rsidRPr="00712441">
        <w:rPr>
          <w:rFonts w:ascii="Arial" w:hAnsi="Arial"/>
          <w:spacing w:val="1"/>
          <w:sz w:val="21"/>
          <w:lang w:val="en-GB"/>
        </w:rPr>
        <w:t xml:space="preserve">that the DATA shall not be distributed or released to any other location and/or to any other person other than RECIPIENT SCIENTISTs or laboratory personnel under the RECIPIENT SCIENTISTs direct supervision.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1"/>
          <w:sz w:val="21"/>
          <w:lang w:val="en-GB"/>
        </w:rPr>
        <w:t xml:space="preserve"> does not have the right to sublicense the DATA.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1"/>
          <w:sz w:val="21"/>
          <w:lang w:val="en-GB"/>
        </w:rPr>
        <w:t xml:space="preserve"> shall inform PROVIDER about any third party requests for the DATA.</w:t>
      </w:r>
    </w:p>
    <w:p w:rsidR="00E25684" w:rsidRPr="00712441" w:rsidRDefault="00E25684" w:rsidP="00712441">
      <w:pPr>
        <w:spacing w:after="0" w:line="200" w:lineRule="exact"/>
        <w:ind w:right="-472"/>
        <w:jc w:val="both"/>
        <w:rPr>
          <w:sz w:val="20"/>
          <w:lang w:val="en-GB"/>
        </w:rPr>
      </w:pPr>
    </w:p>
    <w:p w:rsidR="00E25684" w:rsidRPr="00712441" w:rsidRDefault="00E25684" w:rsidP="00712441">
      <w:pPr>
        <w:spacing w:before="16" w:after="0" w:line="280" w:lineRule="exact"/>
        <w:ind w:right="-472"/>
        <w:jc w:val="both"/>
        <w:rPr>
          <w:sz w:val="28"/>
          <w:lang w:val="en-GB"/>
        </w:rPr>
      </w:pPr>
    </w:p>
    <w:p w:rsidR="00E25684" w:rsidRPr="00712441" w:rsidRDefault="00E25684" w:rsidP="00712441">
      <w:pPr>
        <w:tabs>
          <w:tab w:val="left" w:pos="1500"/>
        </w:tabs>
        <w:spacing w:after="0" w:line="242" w:lineRule="exact"/>
        <w:ind w:left="813" w:right="-472"/>
        <w:jc w:val="both"/>
        <w:rPr>
          <w:rFonts w:ascii="Arial" w:hAnsi="Arial"/>
          <w:sz w:val="21"/>
          <w:lang w:val="en-GB"/>
        </w:rPr>
      </w:pPr>
      <w:r w:rsidRPr="00712441">
        <w:rPr>
          <w:rFonts w:ascii="Arial" w:hAnsi="Arial"/>
          <w:spacing w:val="3"/>
          <w:sz w:val="21"/>
          <w:lang w:val="en-GB"/>
        </w:rPr>
        <w:t>PROVIDER</w:t>
      </w:r>
      <w:r w:rsidRPr="00712441">
        <w:rPr>
          <w:rFonts w:ascii="Arial" w:hAnsi="Arial"/>
          <w:spacing w:val="-1"/>
          <w:sz w:val="21"/>
          <w:lang w:val="en-GB"/>
        </w:rPr>
        <w:t xml:space="preserve"> </w:t>
      </w:r>
      <w:r w:rsidRPr="00712441">
        <w:rPr>
          <w:rFonts w:ascii="Arial" w:hAnsi="Arial"/>
          <w:spacing w:val="1"/>
          <w:sz w:val="21"/>
          <w:lang w:val="en-GB"/>
        </w:rPr>
        <w:t>r</w:t>
      </w:r>
      <w:r w:rsidRPr="00712441">
        <w:rPr>
          <w:rFonts w:ascii="Arial" w:hAnsi="Arial"/>
          <w:spacing w:val="2"/>
          <w:sz w:val="21"/>
          <w:lang w:val="en-GB"/>
        </w:rPr>
        <w:t>ese</w:t>
      </w:r>
      <w:r w:rsidRPr="00712441">
        <w:rPr>
          <w:rFonts w:ascii="Arial" w:hAnsi="Arial"/>
          <w:spacing w:val="1"/>
          <w:sz w:val="21"/>
          <w:lang w:val="en-GB"/>
        </w:rPr>
        <w:t>r</w:t>
      </w:r>
      <w:r w:rsidRPr="00712441">
        <w:rPr>
          <w:rFonts w:ascii="Arial" w:hAnsi="Arial"/>
          <w:spacing w:val="2"/>
          <w:sz w:val="21"/>
          <w:lang w:val="en-GB"/>
        </w:rPr>
        <w:t>ve</w:t>
      </w:r>
      <w:r w:rsidRPr="00712441">
        <w:rPr>
          <w:rFonts w:ascii="Arial" w:hAnsi="Arial"/>
          <w:sz w:val="21"/>
          <w:lang w:val="en-GB"/>
        </w:rPr>
        <w:t>s</w:t>
      </w:r>
      <w:r w:rsidRPr="00712441">
        <w:rPr>
          <w:rFonts w:ascii="Arial" w:hAnsi="Arial"/>
          <w:spacing w:val="-5"/>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1"/>
          <w:sz w:val="21"/>
          <w:lang w:val="en-GB"/>
        </w:rPr>
        <w:t>ri</w:t>
      </w:r>
      <w:r w:rsidRPr="00712441">
        <w:rPr>
          <w:rFonts w:ascii="Arial" w:hAnsi="Arial"/>
          <w:spacing w:val="2"/>
          <w:sz w:val="21"/>
          <w:lang w:val="en-GB"/>
        </w:rPr>
        <w:t>gh</w:t>
      </w:r>
      <w:r w:rsidRPr="00712441">
        <w:rPr>
          <w:rFonts w:ascii="Arial" w:hAnsi="Arial"/>
          <w:sz w:val="21"/>
          <w:lang w:val="en-GB"/>
        </w:rPr>
        <w:t>t</w:t>
      </w:r>
      <w:r w:rsidRPr="00712441">
        <w:rPr>
          <w:rFonts w:ascii="Arial" w:hAnsi="Arial"/>
          <w:spacing w:val="-2"/>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r</w:t>
      </w:r>
      <w:r w:rsidRPr="00712441">
        <w:rPr>
          <w:rFonts w:ascii="Arial" w:hAnsi="Arial"/>
          <w:spacing w:val="2"/>
          <w:sz w:val="21"/>
          <w:lang w:val="en-GB"/>
        </w:rPr>
        <w:t>eques</w:t>
      </w:r>
      <w:r w:rsidRPr="00712441">
        <w:rPr>
          <w:rFonts w:ascii="Arial" w:hAnsi="Arial"/>
          <w:sz w:val="21"/>
          <w:lang w:val="en-GB"/>
        </w:rPr>
        <w:t>t</w:t>
      </w:r>
      <w:r w:rsidRPr="00712441">
        <w:rPr>
          <w:rFonts w:ascii="Arial" w:hAnsi="Arial"/>
          <w:spacing w:val="-5"/>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1"/>
          <w:sz w:val="21"/>
          <w:lang w:val="en-GB"/>
        </w:rPr>
        <w:t>i</w:t>
      </w:r>
      <w:r w:rsidRPr="00712441">
        <w:rPr>
          <w:rFonts w:ascii="Arial" w:hAnsi="Arial"/>
          <w:spacing w:val="2"/>
          <w:sz w:val="21"/>
          <w:lang w:val="en-GB"/>
        </w:rPr>
        <w:t>nspec</w:t>
      </w:r>
      <w:r w:rsidRPr="00712441">
        <w:rPr>
          <w:rFonts w:ascii="Arial" w:hAnsi="Arial"/>
          <w:sz w:val="21"/>
          <w:lang w:val="en-GB"/>
        </w:rPr>
        <w:t>t</w:t>
      </w:r>
      <w:r w:rsidRPr="00712441">
        <w:rPr>
          <w:rFonts w:ascii="Arial" w:hAnsi="Arial"/>
          <w:spacing w:val="-5"/>
          <w:sz w:val="21"/>
          <w:lang w:val="en-GB"/>
        </w:rPr>
        <w:t xml:space="preserve"> </w:t>
      </w:r>
      <w:r w:rsidRPr="00712441">
        <w:rPr>
          <w:rFonts w:ascii="Arial" w:hAnsi="Arial"/>
          <w:spacing w:val="2"/>
          <w:sz w:val="21"/>
          <w:lang w:val="en-GB"/>
        </w:rPr>
        <w:t>DATA</w:t>
      </w:r>
      <w:r w:rsidRPr="00712441">
        <w:rPr>
          <w:rFonts w:ascii="Arial" w:hAnsi="Arial"/>
          <w:spacing w:val="-1"/>
          <w:sz w:val="21"/>
          <w:lang w:val="en-GB"/>
        </w:rPr>
        <w:t xml:space="preserve"> </w:t>
      </w:r>
      <w:r w:rsidRPr="00712441">
        <w:rPr>
          <w:rFonts w:ascii="Arial" w:hAnsi="Arial"/>
          <w:spacing w:val="2"/>
          <w:sz w:val="21"/>
          <w:lang w:val="en-GB"/>
        </w:rPr>
        <w:t>secu</w:t>
      </w:r>
      <w:r w:rsidRPr="00712441">
        <w:rPr>
          <w:rFonts w:ascii="Arial" w:hAnsi="Arial"/>
          <w:spacing w:val="1"/>
          <w:sz w:val="21"/>
          <w:lang w:val="en-GB"/>
        </w:rPr>
        <w:t>rit</w:t>
      </w:r>
      <w:r w:rsidRPr="00712441">
        <w:rPr>
          <w:rFonts w:ascii="Arial" w:hAnsi="Arial"/>
          <w:sz w:val="21"/>
          <w:lang w:val="en-GB"/>
        </w:rPr>
        <w:t>y</w:t>
      </w:r>
      <w:r w:rsidRPr="00712441">
        <w:rPr>
          <w:rFonts w:ascii="Arial" w:hAnsi="Arial"/>
          <w:spacing w:val="-4"/>
          <w:sz w:val="21"/>
          <w:lang w:val="en-GB"/>
        </w:rPr>
        <w:t xml:space="preserve"> </w:t>
      </w:r>
      <w:r w:rsidRPr="00712441">
        <w:rPr>
          <w:rFonts w:ascii="Arial" w:hAnsi="Arial"/>
          <w:spacing w:val="2"/>
          <w:sz w:val="21"/>
          <w:lang w:val="en-GB"/>
        </w:rPr>
        <w:t>an</w:t>
      </w:r>
      <w:r w:rsidRPr="00712441">
        <w:rPr>
          <w:rFonts w:ascii="Arial" w:hAnsi="Arial"/>
          <w:sz w:val="21"/>
          <w:lang w:val="en-GB"/>
        </w:rPr>
        <w:t xml:space="preserve">d </w:t>
      </w:r>
      <w:r w:rsidRPr="00712441">
        <w:rPr>
          <w:rFonts w:ascii="Arial" w:hAnsi="Arial"/>
          <w:spacing w:val="3"/>
          <w:sz w:val="21"/>
          <w:lang w:val="en-GB"/>
        </w:rPr>
        <w:t>m</w:t>
      </w:r>
      <w:r w:rsidRPr="00712441">
        <w:rPr>
          <w:rFonts w:ascii="Arial" w:hAnsi="Arial"/>
          <w:spacing w:val="2"/>
          <w:sz w:val="21"/>
          <w:lang w:val="en-GB"/>
        </w:rPr>
        <w:t>anage</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z w:val="21"/>
          <w:lang w:val="en-GB"/>
        </w:rPr>
        <w:t>t</w:t>
      </w:r>
      <w:r w:rsidRPr="00712441">
        <w:rPr>
          <w:rFonts w:ascii="Arial" w:hAnsi="Arial"/>
          <w:spacing w:val="-10"/>
          <w:sz w:val="21"/>
          <w:lang w:val="en-GB"/>
        </w:rPr>
        <w:t xml:space="preserve"> </w:t>
      </w:r>
      <w:r w:rsidRPr="00712441">
        <w:rPr>
          <w:rFonts w:ascii="Arial" w:hAnsi="Arial"/>
          <w:spacing w:val="2"/>
          <w:sz w:val="21"/>
          <w:lang w:val="en-GB"/>
        </w:rPr>
        <w:t>docu</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pacing w:val="1"/>
          <w:sz w:val="21"/>
          <w:lang w:val="en-GB"/>
        </w:rPr>
        <w:t>t</w:t>
      </w:r>
      <w:r w:rsidRPr="00712441">
        <w:rPr>
          <w:rFonts w:ascii="Arial" w:hAnsi="Arial"/>
          <w:spacing w:val="2"/>
          <w:sz w:val="21"/>
          <w:lang w:val="en-GB"/>
        </w:rPr>
        <w:t>a</w:t>
      </w:r>
      <w:r w:rsidRPr="00712441">
        <w:rPr>
          <w:rFonts w:ascii="Arial" w:hAnsi="Arial"/>
          <w:spacing w:val="1"/>
          <w:sz w:val="21"/>
          <w:lang w:val="en-GB"/>
        </w:rPr>
        <w:t>ti</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11"/>
          <w:sz w:val="21"/>
          <w:lang w:val="en-GB"/>
        </w:rPr>
        <w:t xml:space="preserve"> at the RECIPIENT’s premises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ensu</w:t>
      </w:r>
      <w:r w:rsidRPr="00712441">
        <w:rPr>
          <w:rFonts w:ascii="Arial" w:hAnsi="Arial"/>
          <w:spacing w:val="1"/>
          <w:sz w:val="21"/>
          <w:lang w:val="en-GB"/>
        </w:rPr>
        <w:t>r</w:t>
      </w:r>
      <w:r w:rsidRPr="00712441">
        <w:rPr>
          <w:rFonts w:ascii="Arial" w:hAnsi="Arial"/>
          <w:sz w:val="21"/>
          <w:lang w:val="en-GB"/>
        </w:rPr>
        <w:t>e</w:t>
      </w:r>
      <w:r w:rsidRPr="00712441">
        <w:rPr>
          <w:rFonts w:ascii="Arial" w:hAnsi="Arial"/>
          <w:spacing w:val="-3"/>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2"/>
          <w:sz w:val="21"/>
          <w:lang w:val="en-GB"/>
        </w:rPr>
        <w:t>adequac</w:t>
      </w:r>
      <w:r w:rsidRPr="00712441">
        <w:rPr>
          <w:rFonts w:ascii="Arial" w:hAnsi="Arial"/>
          <w:sz w:val="21"/>
          <w:lang w:val="en-GB"/>
        </w:rPr>
        <w:t>y</w:t>
      </w:r>
      <w:r w:rsidRPr="00712441">
        <w:rPr>
          <w:rFonts w:ascii="Arial" w:hAnsi="Arial"/>
          <w:spacing w:val="-6"/>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2"/>
          <w:sz w:val="21"/>
          <w:lang w:val="en-GB"/>
        </w:rPr>
        <w:t>DATA</w:t>
      </w:r>
      <w:r w:rsidRPr="00712441">
        <w:rPr>
          <w:rFonts w:ascii="Arial" w:hAnsi="Arial"/>
          <w:spacing w:val="-1"/>
          <w:sz w:val="21"/>
          <w:lang w:val="en-GB"/>
        </w:rPr>
        <w:t xml:space="preserve"> </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o</w:t>
      </w:r>
      <w:r w:rsidRPr="00712441">
        <w:rPr>
          <w:rFonts w:ascii="Arial" w:hAnsi="Arial"/>
          <w:spacing w:val="1"/>
          <w:sz w:val="21"/>
          <w:lang w:val="en-GB"/>
        </w:rPr>
        <w:t>t</w:t>
      </w:r>
      <w:r w:rsidRPr="00712441">
        <w:rPr>
          <w:rFonts w:ascii="Arial" w:hAnsi="Arial"/>
          <w:spacing w:val="2"/>
          <w:sz w:val="21"/>
          <w:lang w:val="en-GB"/>
        </w:rPr>
        <w:t>ec</w:t>
      </w:r>
      <w:r w:rsidRPr="00712441">
        <w:rPr>
          <w:rFonts w:ascii="Arial" w:hAnsi="Arial"/>
          <w:spacing w:val="1"/>
          <w:sz w:val="21"/>
          <w:lang w:val="en-GB"/>
        </w:rPr>
        <w:t>ti</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3"/>
          <w:sz w:val="21"/>
          <w:lang w:val="en-GB"/>
        </w:rPr>
        <w:t xml:space="preserve"> m</w:t>
      </w:r>
      <w:r w:rsidRPr="00712441">
        <w:rPr>
          <w:rFonts w:ascii="Arial" w:hAnsi="Arial"/>
          <w:spacing w:val="2"/>
          <w:sz w:val="21"/>
          <w:lang w:val="en-GB"/>
        </w:rPr>
        <w:t>easu</w:t>
      </w:r>
      <w:r w:rsidRPr="00712441">
        <w:rPr>
          <w:rFonts w:ascii="Arial" w:hAnsi="Arial"/>
          <w:spacing w:val="1"/>
          <w:sz w:val="21"/>
          <w:lang w:val="en-GB"/>
        </w:rPr>
        <w:t>r</w:t>
      </w:r>
      <w:r w:rsidRPr="00712441">
        <w:rPr>
          <w:rFonts w:ascii="Arial" w:hAnsi="Arial"/>
          <w:spacing w:val="2"/>
          <w:sz w:val="21"/>
          <w:lang w:val="en-GB"/>
        </w:rPr>
        <w:t>e</w:t>
      </w:r>
      <w:r w:rsidRPr="00712441">
        <w:rPr>
          <w:rFonts w:ascii="Arial" w:hAnsi="Arial"/>
          <w:sz w:val="21"/>
          <w:lang w:val="en-GB"/>
        </w:rPr>
        <w:t>s with prior notice during the RECIPIENT’s ordinary working hours</w:t>
      </w:r>
      <w:r w:rsidRPr="00712441">
        <w:rPr>
          <w:rFonts w:ascii="Arial" w:hAnsi="Arial"/>
          <w:spacing w:val="-6"/>
          <w:sz w:val="21"/>
          <w:lang w:val="en-GB"/>
        </w:rPr>
        <w:t>.</w:t>
      </w:r>
    </w:p>
    <w:p w:rsidR="00E25684" w:rsidRPr="00712441" w:rsidRDefault="00E25684" w:rsidP="00712441">
      <w:pPr>
        <w:tabs>
          <w:tab w:val="left" w:pos="1500"/>
        </w:tabs>
        <w:spacing w:after="0" w:line="242" w:lineRule="exact"/>
        <w:ind w:left="813" w:right="-472"/>
        <w:jc w:val="both"/>
        <w:rPr>
          <w:rFonts w:ascii="Arial" w:hAnsi="Arial"/>
          <w:sz w:val="21"/>
          <w:lang w:val="en-GB"/>
        </w:rPr>
      </w:pPr>
    </w:p>
    <w:p w:rsidR="00E25684" w:rsidRPr="00712441" w:rsidRDefault="00E25684" w:rsidP="00712441">
      <w:pPr>
        <w:tabs>
          <w:tab w:val="left" w:pos="1500"/>
          <w:tab w:val="left" w:pos="8647"/>
        </w:tabs>
        <w:spacing w:after="0" w:line="242" w:lineRule="exact"/>
        <w:ind w:left="813" w:right="-472"/>
        <w:jc w:val="both"/>
        <w:rPr>
          <w:rFonts w:ascii="Arial" w:hAnsi="Arial"/>
          <w:sz w:val="21"/>
          <w:lang w:val="en-GB"/>
        </w:rPr>
      </w:pPr>
      <w:r w:rsidRPr="00712441">
        <w:rPr>
          <w:rFonts w:ascii="Arial" w:hAnsi="Arial"/>
          <w:sz w:val="21"/>
          <w:lang w:val="en-GB"/>
        </w:rPr>
        <w:t xml:space="preserve">DATA shall not be used for COMMERCIAL PURPOSES (e.g. diagnostic services). In case of intended commercial use of DATA, the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z w:val="21"/>
          <w:lang w:val="en-GB"/>
        </w:rPr>
        <w:t xml:space="preserve"> shall start negotiations in good faith leading to a fair market compensation of PROVIDER.</w:t>
      </w:r>
      <w:r w:rsidRPr="00396403">
        <w:rPr>
          <w:rFonts w:ascii="Arial" w:hAnsi="Arial" w:cs="Arial"/>
          <w:sz w:val="21"/>
          <w:szCs w:val="21"/>
          <w:lang w:val="en-GB"/>
        </w:rPr>
        <w:t xml:space="preserve"> Such a disclosure of DATA shall require a binding declaration of consent in writing from the person concerned.</w:t>
      </w:r>
    </w:p>
    <w:p w:rsidR="00E25684" w:rsidRPr="00712441" w:rsidRDefault="00E25684" w:rsidP="00712441">
      <w:pPr>
        <w:spacing w:after="0" w:line="200" w:lineRule="exact"/>
        <w:ind w:right="-472"/>
        <w:jc w:val="both"/>
        <w:rPr>
          <w:sz w:val="20"/>
          <w:lang w:val="en-GB"/>
        </w:rPr>
      </w:pPr>
    </w:p>
    <w:p w:rsidR="00E25684" w:rsidRPr="00712441" w:rsidRDefault="00E25684" w:rsidP="00712441">
      <w:pPr>
        <w:spacing w:before="16" w:after="0" w:line="260" w:lineRule="exact"/>
        <w:ind w:right="-472"/>
        <w:jc w:val="both"/>
        <w:rPr>
          <w:sz w:val="26"/>
          <w:lang w:val="en-GB"/>
        </w:rPr>
      </w:pPr>
    </w:p>
    <w:p w:rsidR="00E25684" w:rsidRPr="00712441" w:rsidRDefault="00E25684" w:rsidP="00712441">
      <w:pPr>
        <w:tabs>
          <w:tab w:val="left" w:pos="800"/>
        </w:tabs>
        <w:spacing w:after="0" w:line="240" w:lineRule="auto"/>
        <w:ind w:left="116" w:right="-472"/>
        <w:jc w:val="both"/>
        <w:rPr>
          <w:rFonts w:ascii="Arial" w:hAnsi="Arial"/>
          <w:sz w:val="21"/>
          <w:lang w:val="en-GB"/>
        </w:rPr>
      </w:pPr>
      <w:r w:rsidRPr="00712441">
        <w:rPr>
          <w:rFonts w:ascii="Cambria" w:hAnsi="Cambria"/>
          <w:b/>
          <w:sz w:val="21"/>
          <w:lang w:val="en-GB"/>
        </w:rPr>
        <w:t>7</w:t>
      </w:r>
      <w:r w:rsidRPr="00712441">
        <w:rPr>
          <w:rFonts w:ascii="Cambria" w:hAnsi="Cambria"/>
          <w:b/>
          <w:sz w:val="21"/>
          <w:lang w:val="en-GB"/>
        </w:rPr>
        <w:tab/>
      </w:r>
      <w:r w:rsidRPr="00712441">
        <w:rPr>
          <w:rFonts w:ascii="Arial" w:hAnsi="Arial"/>
          <w:b/>
          <w:spacing w:val="3"/>
          <w:sz w:val="21"/>
          <w:lang w:val="en-GB"/>
        </w:rPr>
        <w:t>E</w:t>
      </w:r>
      <w:r w:rsidRPr="00712441">
        <w:rPr>
          <w:rFonts w:ascii="Arial" w:hAnsi="Arial"/>
          <w:b/>
          <w:spacing w:val="1"/>
          <w:sz w:val="21"/>
          <w:lang w:val="en-GB"/>
        </w:rPr>
        <w:t>rr</w:t>
      </w:r>
      <w:r w:rsidRPr="00712441">
        <w:rPr>
          <w:rFonts w:ascii="Arial" w:hAnsi="Arial"/>
          <w:b/>
          <w:spacing w:val="2"/>
          <w:sz w:val="21"/>
          <w:lang w:val="en-GB"/>
        </w:rPr>
        <w:t>o</w:t>
      </w:r>
      <w:r w:rsidRPr="00712441">
        <w:rPr>
          <w:rFonts w:ascii="Arial" w:hAnsi="Arial"/>
          <w:b/>
          <w:spacing w:val="1"/>
          <w:sz w:val="21"/>
          <w:lang w:val="en-GB"/>
        </w:rPr>
        <w:t>r</w:t>
      </w:r>
      <w:r w:rsidRPr="00712441">
        <w:rPr>
          <w:rFonts w:ascii="Arial" w:hAnsi="Arial"/>
          <w:b/>
          <w:sz w:val="21"/>
          <w:lang w:val="en-GB"/>
        </w:rPr>
        <w:t>s</w:t>
      </w:r>
    </w:p>
    <w:p w:rsidR="00E25684" w:rsidRPr="00712441" w:rsidRDefault="00E25684" w:rsidP="00712441">
      <w:pPr>
        <w:spacing w:before="1" w:after="0" w:line="120" w:lineRule="exact"/>
        <w:ind w:right="-472"/>
        <w:jc w:val="both"/>
        <w:rPr>
          <w:sz w:val="12"/>
          <w:lang w:val="en-GB"/>
        </w:rPr>
      </w:pPr>
    </w:p>
    <w:p w:rsidR="00E25684" w:rsidRPr="00712441" w:rsidRDefault="00E25684" w:rsidP="00712441">
      <w:pPr>
        <w:tabs>
          <w:tab w:val="left" w:pos="1500"/>
        </w:tabs>
        <w:spacing w:after="0" w:line="240" w:lineRule="auto"/>
        <w:ind w:left="813" w:right="-472"/>
        <w:jc w:val="both"/>
        <w:rPr>
          <w:rFonts w:ascii="Arial" w:hAnsi="Arial"/>
          <w:sz w:val="21"/>
          <w:lang w:val="en-GB"/>
        </w:rPr>
      </w:pPr>
      <w:r w:rsidRPr="00712441">
        <w:rPr>
          <w:rFonts w:ascii="Arial" w:hAnsi="Arial"/>
          <w:spacing w:val="2"/>
          <w:sz w:val="21"/>
          <w:lang w:val="en-GB"/>
        </w:rPr>
        <w:t>Th</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ag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z w:val="21"/>
          <w:lang w:val="en-GB"/>
        </w:rPr>
        <w:t>s</w:t>
      </w:r>
      <w:r w:rsidRPr="00712441">
        <w:rPr>
          <w:rFonts w:ascii="Arial" w:hAnsi="Arial"/>
          <w:spacing w:val="-3"/>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no</w:t>
      </w:r>
      <w:r w:rsidRPr="00712441">
        <w:rPr>
          <w:rFonts w:ascii="Arial" w:hAnsi="Arial"/>
          <w:spacing w:val="1"/>
          <w:sz w:val="21"/>
          <w:lang w:val="en-GB"/>
        </w:rPr>
        <w:t>tif</w:t>
      </w:r>
      <w:r w:rsidRPr="00712441">
        <w:rPr>
          <w:rFonts w:ascii="Arial" w:hAnsi="Arial"/>
          <w:sz w:val="21"/>
          <w:lang w:val="en-GB"/>
        </w:rPr>
        <w:t>y</w:t>
      </w:r>
      <w:r w:rsidRPr="00712441">
        <w:rPr>
          <w:rFonts w:ascii="Arial" w:hAnsi="Arial"/>
          <w:spacing w:val="-2"/>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PROVIDER</w:t>
      </w:r>
      <w:r w:rsidRPr="00712441">
        <w:rPr>
          <w:rFonts w:ascii="Arial" w:hAnsi="Arial"/>
          <w:spacing w:val="-2"/>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2"/>
          <w:sz w:val="21"/>
          <w:lang w:val="en-GB"/>
        </w:rPr>
        <w:t>an</w:t>
      </w:r>
      <w:r w:rsidRPr="00712441">
        <w:rPr>
          <w:rFonts w:ascii="Arial" w:hAnsi="Arial"/>
          <w:sz w:val="21"/>
          <w:lang w:val="en-GB"/>
        </w:rPr>
        <w:t xml:space="preserve">y </w:t>
      </w:r>
      <w:r w:rsidRPr="00712441">
        <w:rPr>
          <w:rFonts w:ascii="Arial" w:hAnsi="Arial"/>
          <w:spacing w:val="2"/>
          <w:sz w:val="21"/>
          <w:lang w:val="en-GB"/>
        </w:rPr>
        <w:t>e</w:t>
      </w:r>
      <w:r w:rsidRPr="00712441">
        <w:rPr>
          <w:rFonts w:ascii="Arial" w:hAnsi="Arial"/>
          <w:spacing w:val="1"/>
          <w:sz w:val="21"/>
          <w:lang w:val="en-GB"/>
        </w:rPr>
        <w:t>rr</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z w:val="21"/>
          <w:lang w:val="en-GB"/>
        </w:rPr>
        <w:t>s</w:t>
      </w:r>
      <w:r w:rsidRPr="00712441">
        <w:rPr>
          <w:rFonts w:ascii="Arial" w:hAnsi="Arial"/>
          <w:spacing w:val="-2"/>
          <w:sz w:val="21"/>
          <w:lang w:val="en-GB"/>
        </w:rPr>
        <w:t xml:space="preserve"> </w:t>
      </w:r>
      <w:r w:rsidRPr="00712441">
        <w:rPr>
          <w:rFonts w:ascii="Arial" w:hAnsi="Arial"/>
          <w:spacing w:val="2"/>
          <w:sz w:val="21"/>
          <w:lang w:val="en-GB"/>
        </w:rPr>
        <w:t>de</w:t>
      </w:r>
      <w:r w:rsidRPr="00712441">
        <w:rPr>
          <w:rFonts w:ascii="Arial" w:hAnsi="Arial"/>
          <w:spacing w:val="1"/>
          <w:sz w:val="21"/>
          <w:lang w:val="en-GB"/>
        </w:rPr>
        <w:t>t</w:t>
      </w:r>
      <w:r w:rsidRPr="00712441">
        <w:rPr>
          <w:rFonts w:ascii="Arial" w:hAnsi="Arial"/>
          <w:spacing w:val="2"/>
          <w:sz w:val="21"/>
          <w:lang w:val="en-GB"/>
        </w:rPr>
        <w:t>ec</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z w:val="21"/>
          <w:lang w:val="en-GB"/>
        </w:rPr>
        <w:t>d</w:t>
      </w:r>
      <w:r w:rsidRPr="00712441">
        <w:rPr>
          <w:rFonts w:ascii="Arial" w:hAnsi="Arial"/>
          <w:spacing w:val="-5"/>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e</w:t>
      </w:r>
      <w:r w:rsidRPr="00712441">
        <w:rPr>
          <w:rFonts w:ascii="Arial" w:hAnsi="Arial"/>
          <w:spacing w:val="3"/>
          <w:sz w:val="21"/>
          <w:lang w:val="en-GB"/>
        </w:rPr>
        <w:t xml:space="preserve"> D</w:t>
      </w:r>
      <w:r w:rsidRPr="00712441">
        <w:rPr>
          <w:rFonts w:ascii="Arial" w:hAnsi="Arial"/>
          <w:spacing w:val="2"/>
          <w:sz w:val="21"/>
          <w:lang w:val="en-GB"/>
        </w:rPr>
        <w:t>ATA without undue delay</w:t>
      </w:r>
      <w:r w:rsidRPr="00712441">
        <w:rPr>
          <w:rFonts w:ascii="Arial" w:hAnsi="Arial"/>
          <w:sz w:val="21"/>
          <w:lang w:val="en-GB"/>
        </w:rPr>
        <w:t>.</w:t>
      </w:r>
    </w:p>
    <w:p w:rsidR="00E25684" w:rsidRPr="00712441" w:rsidRDefault="00E25684" w:rsidP="00712441">
      <w:pPr>
        <w:spacing w:after="0" w:line="200" w:lineRule="exact"/>
        <w:ind w:right="-472"/>
        <w:jc w:val="both"/>
        <w:rPr>
          <w:sz w:val="20"/>
          <w:lang w:val="en-GB"/>
        </w:rPr>
      </w:pPr>
    </w:p>
    <w:p w:rsidR="00E25684" w:rsidRPr="00712441" w:rsidRDefault="00E25684" w:rsidP="00712441">
      <w:pPr>
        <w:spacing w:after="0" w:line="280" w:lineRule="exact"/>
        <w:ind w:right="-472"/>
        <w:jc w:val="both"/>
        <w:rPr>
          <w:sz w:val="28"/>
          <w:lang w:val="en-GB"/>
        </w:rPr>
      </w:pPr>
    </w:p>
    <w:p w:rsidR="00E25684" w:rsidRPr="00712441" w:rsidRDefault="00E25684" w:rsidP="00712441">
      <w:pPr>
        <w:tabs>
          <w:tab w:val="left" w:pos="800"/>
        </w:tabs>
        <w:spacing w:after="0" w:line="240" w:lineRule="auto"/>
        <w:ind w:left="116" w:right="-472"/>
        <w:jc w:val="both"/>
        <w:rPr>
          <w:rFonts w:ascii="Arial" w:hAnsi="Arial"/>
          <w:sz w:val="21"/>
          <w:lang w:val="en-GB"/>
        </w:rPr>
      </w:pPr>
      <w:r w:rsidRPr="00712441">
        <w:rPr>
          <w:rFonts w:ascii="Cambria" w:hAnsi="Cambria"/>
          <w:b/>
          <w:sz w:val="21"/>
          <w:lang w:val="en-GB"/>
        </w:rPr>
        <w:t>8</w:t>
      </w:r>
      <w:r w:rsidRPr="00712441">
        <w:rPr>
          <w:rFonts w:ascii="Cambria" w:hAnsi="Cambria"/>
          <w:b/>
          <w:sz w:val="21"/>
          <w:lang w:val="en-GB"/>
        </w:rPr>
        <w:tab/>
      </w:r>
      <w:r w:rsidRPr="00712441">
        <w:rPr>
          <w:rFonts w:ascii="Arial" w:hAnsi="Arial"/>
          <w:b/>
          <w:spacing w:val="3"/>
          <w:sz w:val="21"/>
          <w:lang w:val="en-GB"/>
        </w:rPr>
        <w:t>D</w:t>
      </w:r>
      <w:r w:rsidRPr="00712441">
        <w:rPr>
          <w:rFonts w:ascii="Arial" w:hAnsi="Arial"/>
          <w:b/>
          <w:spacing w:val="2"/>
          <w:sz w:val="21"/>
          <w:lang w:val="en-GB"/>
        </w:rPr>
        <w:t>ATA</w:t>
      </w:r>
      <w:r w:rsidRPr="00712441">
        <w:rPr>
          <w:rFonts w:ascii="Arial" w:hAnsi="Arial"/>
          <w:b/>
          <w:spacing w:val="-2"/>
          <w:sz w:val="21"/>
          <w:lang w:val="en-GB"/>
        </w:rPr>
        <w:t xml:space="preserve"> </w:t>
      </w:r>
      <w:r w:rsidRPr="00712441">
        <w:rPr>
          <w:rFonts w:ascii="Arial" w:hAnsi="Arial"/>
          <w:b/>
          <w:spacing w:val="1"/>
          <w:sz w:val="21"/>
          <w:lang w:val="en-GB"/>
        </w:rPr>
        <w:t>r</w:t>
      </w:r>
      <w:r w:rsidRPr="00712441">
        <w:rPr>
          <w:rFonts w:ascii="Arial" w:hAnsi="Arial"/>
          <w:b/>
          <w:spacing w:val="2"/>
          <w:sz w:val="21"/>
          <w:lang w:val="en-GB"/>
        </w:rPr>
        <w:t>e</w:t>
      </w:r>
      <w:r w:rsidRPr="00712441">
        <w:rPr>
          <w:rFonts w:ascii="Arial" w:hAnsi="Arial"/>
          <w:b/>
          <w:spacing w:val="1"/>
          <w:sz w:val="21"/>
          <w:lang w:val="en-GB"/>
        </w:rPr>
        <w:t>i</w:t>
      </w:r>
      <w:r w:rsidRPr="00712441">
        <w:rPr>
          <w:rFonts w:ascii="Arial" w:hAnsi="Arial"/>
          <w:b/>
          <w:spacing w:val="2"/>
          <w:sz w:val="21"/>
          <w:lang w:val="en-GB"/>
        </w:rPr>
        <w:t>ssu</w:t>
      </w:r>
      <w:r w:rsidRPr="00712441">
        <w:rPr>
          <w:rFonts w:ascii="Arial" w:hAnsi="Arial"/>
          <w:b/>
          <w:sz w:val="21"/>
          <w:lang w:val="en-GB"/>
        </w:rPr>
        <w:t>e</w:t>
      </w:r>
    </w:p>
    <w:p w:rsidR="00E25684" w:rsidRPr="00712441" w:rsidRDefault="00E25684" w:rsidP="00712441">
      <w:pPr>
        <w:spacing w:before="6" w:after="0" w:line="110" w:lineRule="exact"/>
        <w:ind w:right="-472"/>
        <w:jc w:val="both"/>
        <w:rPr>
          <w:sz w:val="11"/>
          <w:lang w:val="en-GB"/>
        </w:rPr>
      </w:pPr>
    </w:p>
    <w:p w:rsidR="00E25684" w:rsidRPr="00712441" w:rsidRDefault="00E25684" w:rsidP="00712441">
      <w:pPr>
        <w:tabs>
          <w:tab w:val="left" w:pos="1500"/>
        </w:tabs>
        <w:spacing w:after="0" w:line="242" w:lineRule="auto"/>
        <w:ind w:left="813" w:right="-472"/>
        <w:jc w:val="both"/>
        <w:rPr>
          <w:rFonts w:ascii="Arial" w:hAnsi="Arial"/>
          <w:sz w:val="21"/>
          <w:lang w:val="en-GB"/>
        </w:rPr>
      </w:pPr>
      <w:r w:rsidRPr="00712441">
        <w:rPr>
          <w:rFonts w:ascii="Arial" w:hAnsi="Arial"/>
          <w:spacing w:val="2"/>
          <w:sz w:val="21"/>
          <w:lang w:val="en-GB"/>
        </w:rPr>
        <w:t>Th</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accep</w:t>
      </w:r>
      <w:r w:rsidRPr="00712441">
        <w:rPr>
          <w:rFonts w:ascii="Arial" w:hAnsi="Arial"/>
          <w:spacing w:val="1"/>
          <w:sz w:val="21"/>
          <w:lang w:val="en-GB"/>
        </w:rPr>
        <w:t>t</w:t>
      </w:r>
      <w:r w:rsidRPr="00712441">
        <w:rPr>
          <w:rFonts w:ascii="Arial" w:hAnsi="Arial"/>
          <w:sz w:val="21"/>
          <w:lang w:val="en-GB"/>
        </w:rPr>
        <w:t>s</w:t>
      </w:r>
      <w:r w:rsidRPr="00712441">
        <w:rPr>
          <w:rFonts w:ascii="Arial" w:hAnsi="Arial"/>
          <w:spacing w:val="-4"/>
          <w:sz w:val="21"/>
          <w:lang w:val="en-GB"/>
        </w:rPr>
        <w:t xml:space="preserve"> </w:t>
      </w:r>
      <w:r w:rsidRPr="00712441">
        <w:rPr>
          <w:rFonts w:ascii="Arial" w:hAnsi="Arial"/>
          <w:spacing w:val="1"/>
          <w:sz w:val="21"/>
          <w:lang w:val="en-GB"/>
        </w:rPr>
        <w:t>t</w:t>
      </w:r>
      <w:r w:rsidRPr="00712441">
        <w:rPr>
          <w:rFonts w:ascii="Arial" w:hAnsi="Arial"/>
          <w:spacing w:val="2"/>
          <w:sz w:val="21"/>
          <w:lang w:val="en-GB"/>
        </w:rPr>
        <w:t>ha</w:t>
      </w:r>
      <w:r w:rsidRPr="00712441">
        <w:rPr>
          <w:rFonts w:ascii="Arial" w:hAnsi="Arial"/>
          <w:sz w:val="21"/>
          <w:lang w:val="en-GB"/>
        </w:rPr>
        <w:t>t</w:t>
      </w:r>
      <w:r w:rsidRPr="00712441">
        <w:rPr>
          <w:rFonts w:ascii="Arial" w:hAnsi="Arial"/>
          <w:spacing w:val="-2"/>
          <w:sz w:val="21"/>
          <w:lang w:val="en-GB"/>
        </w:rPr>
        <w:t xml:space="preserve"> PROVIDER will reissue </w:t>
      </w:r>
      <w:r w:rsidRPr="00712441">
        <w:rPr>
          <w:rFonts w:ascii="Arial" w:hAnsi="Arial"/>
          <w:spacing w:val="3"/>
          <w:sz w:val="21"/>
          <w:lang w:val="en-GB"/>
        </w:rPr>
        <w:t>DATA</w:t>
      </w:r>
      <w:r w:rsidRPr="00712441">
        <w:rPr>
          <w:rFonts w:ascii="Arial" w:hAnsi="Arial"/>
          <w:spacing w:val="-1"/>
          <w:sz w:val="21"/>
          <w:lang w:val="en-GB"/>
        </w:rPr>
        <w:t xml:space="preserve"> </w:t>
      </w:r>
      <w:r w:rsidRPr="00712441">
        <w:rPr>
          <w:rFonts w:ascii="Arial" w:hAnsi="Arial"/>
          <w:spacing w:val="1"/>
          <w:sz w:val="21"/>
          <w:lang w:val="en-GB"/>
        </w:rPr>
        <w:t>fr</w:t>
      </w:r>
      <w:r w:rsidRPr="00712441">
        <w:rPr>
          <w:rFonts w:ascii="Arial" w:hAnsi="Arial"/>
          <w:spacing w:val="2"/>
          <w:sz w:val="21"/>
          <w:lang w:val="en-GB"/>
        </w:rPr>
        <w:t>o</w:t>
      </w:r>
      <w:r w:rsidRPr="00712441">
        <w:rPr>
          <w:rFonts w:ascii="Arial" w:hAnsi="Arial"/>
          <w:sz w:val="21"/>
          <w:lang w:val="en-GB"/>
        </w:rPr>
        <w:t xml:space="preserve">m </w:t>
      </w:r>
      <w:r w:rsidRPr="00712441">
        <w:rPr>
          <w:rFonts w:ascii="Arial" w:hAnsi="Arial"/>
          <w:spacing w:val="1"/>
          <w:sz w:val="21"/>
          <w:lang w:val="en-GB"/>
        </w:rPr>
        <w:t>ti</w:t>
      </w:r>
      <w:r w:rsidRPr="00712441">
        <w:rPr>
          <w:rFonts w:ascii="Arial" w:hAnsi="Arial"/>
          <w:spacing w:val="3"/>
          <w:sz w:val="21"/>
          <w:lang w:val="en-GB"/>
        </w:rPr>
        <w:t>m</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ti</w:t>
      </w:r>
      <w:r w:rsidRPr="00712441">
        <w:rPr>
          <w:rFonts w:ascii="Arial" w:hAnsi="Arial"/>
          <w:spacing w:val="3"/>
          <w:sz w:val="21"/>
          <w:lang w:val="en-GB"/>
        </w:rPr>
        <w:t>m</w:t>
      </w:r>
      <w:r w:rsidRPr="00712441">
        <w:rPr>
          <w:rFonts w:ascii="Arial" w:hAnsi="Arial"/>
          <w:spacing w:val="2"/>
          <w:sz w:val="21"/>
          <w:lang w:val="en-GB"/>
        </w:rPr>
        <w:t>e</w:t>
      </w:r>
      <w:r w:rsidRPr="00712441">
        <w:rPr>
          <w:rFonts w:ascii="Arial" w:hAnsi="Arial"/>
          <w:sz w:val="21"/>
          <w:lang w:val="en-GB"/>
        </w:rPr>
        <w:t>,</w:t>
      </w:r>
      <w:r w:rsidRPr="00712441">
        <w:rPr>
          <w:rFonts w:ascii="Arial" w:hAnsi="Arial"/>
          <w:spacing w:val="-3"/>
          <w:sz w:val="21"/>
          <w:lang w:val="en-GB"/>
        </w:rPr>
        <w:t xml:space="preserve"> </w:t>
      </w:r>
      <w:r w:rsidRPr="00712441">
        <w:rPr>
          <w:rFonts w:ascii="Arial" w:hAnsi="Arial"/>
          <w:spacing w:val="3"/>
          <w:sz w:val="21"/>
          <w:lang w:val="en-GB"/>
        </w:rPr>
        <w:t>w</w:t>
      </w:r>
      <w:r w:rsidRPr="00712441">
        <w:rPr>
          <w:rFonts w:ascii="Arial" w:hAnsi="Arial"/>
          <w:spacing w:val="1"/>
          <w:sz w:val="21"/>
          <w:lang w:val="en-GB"/>
        </w:rPr>
        <w:t>it</w:t>
      </w:r>
      <w:r w:rsidRPr="00712441">
        <w:rPr>
          <w:rFonts w:ascii="Arial" w:hAnsi="Arial"/>
          <w:sz w:val="21"/>
          <w:lang w:val="en-GB"/>
        </w:rPr>
        <w:t xml:space="preserve">h </w:t>
      </w:r>
      <w:r w:rsidRPr="00712441">
        <w:rPr>
          <w:rFonts w:ascii="Arial" w:hAnsi="Arial"/>
          <w:spacing w:val="2"/>
          <w:sz w:val="21"/>
          <w:lang w:val="en-GB"/>
        </w:rPr>
        <w:t>su</w:t>
      </w:r>
      <w:r w:rsidRPr="00712441">
        <w:rPr>
          <w:rFonts w:ascii="Arial" w:hAnsi="Arial"/>
          <w:spacing w:val="1"/>
          <w:sz w:val="21"/>
          <w:lang w:val="en-GB"/>
        </w:rPr>
        <w:t>it</w:t>
      </w:r>
      <w:r w:rsidRPr="00712441">
        <w:rPr>
          <w:rFonts w:ascii="Arial" w:hAnsi="Arial"/>
          <w:spacing w:val="2"/>
          <w:sz w:val="21"/>
          <w:lang w:val="en-GB"/>
        </w:rPr>
        <w:t>ab</w:t>
      </w:r>
      <w:r w:rsidRPr="00712441">
        <w:rPr>
          <w:rFonts w:ascii="Arial" w:hAnsi="Arial"/>
          <w:spacing w:val="1"/>
          <w:sz w:val="21"/>
          <w:lang w:val="en-GB"/>
        </w:rPr>
        <w:t>l</w:t>
      </w:r>
      <w:r w:rsidRPr="00712441">
        <w:rPr>
          <w:rFonts w:ascii="Arial" w:hAnsi="Arial"/>
          <w:sz w:val="21"/>
          <w:lang w:val="en-GB"/>
        </w:rPr>
        <w:t>e</w:t>
      </w:r>
      <w:r w:rsidRPr="00712441">
        <w:rPr>
          <w:rFonts w:ascii="Arial" w:hAnsi="Arial"/>
          <w:spacing w:val="-4"/>
          <w:sz w:val="21"/>
          <w:lang w:val="en-GB"/>
        </w:rPr>
        <w:t xml:space="preserve"> </w:t>
      </w:r>
      <w:r w:rsidRPr="00712441">
        <w:rPr>
          <w:rFonts w:ascii="Arial" w:hAnsi="Arial"/>
          <w:spacing w:val="2"/>
          <w:sz w:val="21"/>
          <w:lang w:val="en-GB"/>
        </w:rPr>
        <w:t>ve</w:t>
      </w:r>
      <w:r w:rsidRPr="00712441">
        <w:rPr>
          <w:rFonts w:ascii="Arial" w:hAnsi="Arial"/>
          <w:spacing w:val="1"/>
          <w:sz w:val="21"/>
          <w:lang w:val="en-GB"/>
        </w:rPr>
        <w:t>r</w:t>
      </w:r>
      <w:r w:rsidRPr="00712441">
        <w:rPr>
          <w:rFonts w:ascii="Arial" w:hAnsi="Arial"/>
          <w:spacing w:val="2"/>
          <w:sz w:val="21"/>
          <w:lang w:val="en-GB"/>
        </w:rPr>
        <w:t>s</w:t>
      </w:r>
      <w:r w:rsidRPr="00712441">
        <w:rPr>
          <w:rFonts w:ascii="Arial" w:hAnsi="Arial"/>
          <w:spacing w:val="1"/>
          <w:sz w:val="21"/>
          <w:lang w:val="en-GB"/>
        </w:rPr>
        <w:t>i</w:t>
      </w:r>
      <w:r w:rsidRPr="00712441">
        <w:rPr>
          <w:rFonts w:ascii="Arial" w:hAnsi="Arial"/>
          <w:spacing w:val="2"/>
          <w:sz w:val="21"/>
          <w:lang w:val="en-GB"/>
        </w:rPr>
        <w:t>on</w:t>
      </w:r>
      <w:r w:rsidRPr="00712441">
        <w:rPr>
          <w:rFonts w:ascii="Arial" w:hAnsi="Arial"/>
          <w:spacing w:val="1"/>
          <w:sz w:val="21"/>
          <w:lang w:val="en-GB"/>
        </w:rPr>
        <w:t>i</w:t>
      </w:r>
      <w:r w:rsidRPr="00712441">
        <w:rPr>
          <w:rFonts w:ascii="Arial" w:hAnsi="Arial"/>
          <w:spacing w:val="2"/>
          <w:sz w:val="21"/>
          <w:lang w:val="en-GB"/>
        </w:rPr>
        <w:t>ng</w:t>
      </w:r>
      <w:r w:rsidRPr="00712441">
        <w:rPr>
          <w:rFonts w:ascii="Arial" w:hAnsi="Arial"/>
          <w:sz w:val="21"/>
          <w:lang w:val="en-GB"/>
        </w:rPr>
        <w:t>.</w:t>
      </w:r>
      <w:r w:rsidRPr="00712441">
        <w:rPr>
          <w:rFonts w:ascii="Arial" w:hAnsi="Arial"/>
          <w:spacing w:val="52"/>
          <w:sz w:val="21"/>
          <w:lang w:val="en-GB"/>
        </w:rPr>
        <w:t xml:space="preserve"> </w:t>
      </w:r>
      <w:r w:rsidRPr="00712441">
        <w:rPr>
          <w:rFonts w:ascii="Arial" w:hAnsi="Arial"/>
          <w:spacing w:val="1"/>
          <w:sz w:val="21"/>
          <w:lang w:val="en-GB"/>
        </w:rPr>
        <w:t>I</w:t>
      </w:r>
      <w:r w:rsidRPr="00712441">
        <w:rPr>
          <w:rFonts w:ascii="Arial" w:hAnsi="Arial"/>
          <w:sz w:val="21"/>
          <w:lang w:val="en-GB"/>
        </w:rPr>
        <w:t>f</w:t>
      </w:r>
      <w:r w:rsidRPr="00712441">
        <w:rPr>
          <w:rFonts w:ascii="Arial" w:hAnsi="Arial"/>
          <w:spacing w:val="1"/>
          <w:sz w:val="21"/>
          <w:lang w:val="en-GB"/>
        </w:rPr>
        <w:t xml:space="preserve"> </w:t>
      </w:r>
      <w:r w:rsidRPr="00712441">
        <w:rPr>
          <w:rFonts w:ascii="Arial" w:hAnsi="Arial"/>
          <w:spacing w:val="3"/>
          <w:sz w:val="21"/>
          <w:lang w:val="en-GB"/>
        </w:rPr>
        <w:t>D</w:t>
      </w:r>
      <w:r w:rsidRPr="00712441">
        <w:rPr>
          <w:rFonts w:ascii="Arial" w:hAnsi="Arial"/>
          <w:spacing w:val="2"/>
          <w:sz w:val="21"/>
          <w:lang w:val="en-GB"/>
        </w:rPr>
        <w:t>ATA</w:t>
      </w:r>
      <w:r w:rsidRPr="00712441">
        <w:rPr>
          <w:rFonts w:ascii="Arial" w:hAnsi="Arial"/>
          <w:spacing w:val="-1"/>
          <w:sz w:val="21"/>
          <w:lang w:val="en-GB"/>
        </w:rPr>
        <w:t xml:space="preserve"> </w:t>
      </w:r>
      <w:r w:rsidRPr="00712441">
        <w:rPr>
          <w:rFonts w:ascii="Arial" w:hAnsi="Arial"/>
          <w:spacing w:val="1"/>
          <w:sz w:val="21"/>
          <w:lang w:val="en-GB"/>
        </w:rPr>
        <w:t>i</w:t>
      </w:r>
      <w:r w:rsidRPr="00712441">
        <w:rPr>
          <w:rFonts w:ascii="Arial" w:hAnsi="Arial"/>
          <w:sz w:val="21"/>
          <w:lang w:val="en-GB"/>
        </w:rPr>
        <w:t>s</w:t>
      </w:r>
      <w:r w:rsidRPr="00712441">
        <w:rPr>
          <w:rFonts w:ascii="Arial" w:hAnsi="Arial"/>
          <w:spacing w:val="1"/>
          <w:sz w:val="21"/>
          <w:lang w:val="en-GB"/>
        </w:rPr>
        <w:t xml:space="preserve"> r</w:t>
      </w:r>
      <w:r w:rsidRPr="00712441">
        <w:rPr>
          <w:rFonts w:ascii="Arial" w:hAnsi="Arial"/>
          <w:spacing w:val="2"/>
          <w:sz w:val="21"/>
          <w:lang w:val="en-GB"/>
        </w:rPr>
        <w:t>e</w:t>
      </w:r>
      <w:r w:rsidRPr="00712441">
        <w:rPr>
          <w:rFonts w:ascii="Arial" w:hAnsi="Arial"/>
          <w:spacing w:val="1"/>
          <w:sz w:val="21"/>
          <w:lang w:val="en-GB"/>
        </w:rPr>
        <w:t>i</w:t>
      </w:r>
      <w:r w:rsidRPr="00712441">
        <w:rPr>
          <w:rFonts w:ascii="Arial" w:hAnsi="Arial"/>
          <w:spacing w:val="2"/>
          <w:sz w:val="21"/>
          <w:lang w:val="en-GB"/>
        </w:rPr>
        <w:t>ssue</w:t>
      </w:r>
      <w:r w:rsidRPr="00712441">
        <w:rPr>
          <w:rFonts w:ascii="Arial" w:hAnsi="Arial"/>
          <w:sz w:val="21"/>
          <w:lang w:val="en-GB"/>
        </w:rPr>
        <w:t>d</w:t>
      </w:r>
      <w:r w:rsidRPr="00712441">
        <w:rPr>
          <w:rFonts w:ascii="Arial" w:hAnsi="Arial"/>
          <w:spacing w:val="-5"/>
          <w:sz w:val="21"/>
          <w:lang w:val="en-GB"/>
        </w:rPr>
        <w:t xml:space="preserve"> </w:t>
      </w:r>
      <w:r w:rsidRPr="00712441">
        <w:rPr>
          <w:rFonts w:ascii="Arial" w:hAnsi="Arial"/>
          <w:spacing w:val="2"/>
          <w:sz w:val="21"/>
          <w:lang w:val="en-GB"/>
        </w:rPr>
        <w:t>a</w:t>
      </w:r>
      <w:r w:rsidRPr="00712441">
        <w:rPr>
          <w:rFonts w:ascii="Arial" w:hAnsi="Arial"/>
          <w:sz w:val="21"/>
          <w:lang w:val="en-GB"/>
        </w:rPr>
        <w:t>t</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1"/>
          <w:sz w:val="21"/>
          <w:lang w:val="en-GB"/>
        </w:rPr>
        <w:t>r</w:t>
      </w:r>
      <w:r w:rsidRPr="00712441">
        <w:rPr>
          <w:rFonts w:ascii="Arial" w:hAnsi="Arial"/>
          <w:spacing w:val="2"/>
          <w:sz w:val="21"/>
          <w:lang w:val="en-GB"/>
        </w:rPr>
        <w:t>eques</w:t>
      </w:r>
      <w:r w:rsidRPr="00712441">
        <w:rPr>
          <w:rFonts w:ascii="Arial" w:hAnsi="Arial"/>
          <w:sz w:val="21"/>
          <w:lang w:val="en-GB"/>
        </w:rPr>
        <w:t>t</w:t>
      </w:r>
      <w:r w:rsidRPr="00712441">
        <w:rPr>
          <w:rFonts w:ascii="Arial" w:hAnsi="Arial"/>
          <w:spacing w:val="-5"/>
          <w:sz w:val="21"/>
          <w:lang w:val="en-GB"/>
        </w:rPr>
        <w:t xml:space="preserve"> of </w:t>
      </w:r>
      <w:r w:rsidRPr="00712441">
        <w:rPr>
          <w:rFonts w:ascii="Arial" w:hAnsi="Arial"/>
          <w:spacing w:val="2"/>
          <w:sz w:val="21"/>
          <w:lang w:val="en-GB"/>
        </w:rPr>
        <w:t>the DATA SUBJECT</w:t>
      </w:r>
      <w:r w:rsidRPr="00712441">
        <w:rPr>
          <w:rFonts w:ascii="Arial" w:hAnsi="Arial"/>
          <w:spacing w:val="-3"/>
          <w:sz w:val="21"/>
          <w:lang w:val="en-GB"/>
        </w:rPr>
        <w:t xml:space="preserve"> </w:t>
      </w:r>
      <w:r w:rsidRPr="00712441">
        <w:rPr>
          <w:rFonts w:ascii="Arial" w:hAnsi="Arial"/>
          <w:spacing w:val="2"/>
          <w:sz w:val="21"/>
          <w:lang w:val="en-GB"/>
        </w:rPr>
        <w:t>and</w:t>
      </w:r>
      <w:r w:rsidRPr="00712441">
        <w:rPr>
          <w:rFonts w:ascii="Arial" w:hAnsi="Arial"/>
          <w:spacing w:val="1"/>
          <w:sz w:val="21"/>
          <w:lang w:val="en-GB"/>
        </w:rPr>
        <w:t>/</w:t>
      </w:r>
      <w:r w:rsidRPr="00712441">
        <w:rPr>
          <w:rFonts w:ascii="Arial" w:hAnsi="Arial"/>
          <w:spacing w:val="2"/>
          <w:sz w:val="21"/>
          <w:lang w:val="en-GB"/>
        </w:rPr>
        <w:t>o</w:t>
      </w:r>
      <w:r w:rsidRPr="00712441">
        <w:rPr>
          <w:rFonts w:ascii="Arial" w:hAnsi="Arial"/>
          <w:sz w:val="21"/>
          <w:lang w:val="en-GB"/>
        </w:rPr>
        <w:t>r</w:t>
      </w:r>
      <w:r w:rsidRPr="00712441">
        <w:rPr>
          <w:rFonts w:ascii="Arial" w:hAnsi="Arial"/>
          <w:spacing w:val="-4"/>
          <w:sz w:val="21"/>
          <w:lang w:val="en-GB"/>
        </w:rPr>
        <w:t xml:space="preserve"> </w:t>
      </w:r>
      <w:r w:rsidRPr="00712441">
        <w:rPr>
          <w:rFonts w:ascii="Arial" w:hAnsi="Arial"/>
          <w:spacing w:val="2"/>
          <w:sz w:val="21"/>
          <w:lang w:val="en-GB"/>
        </w:rPr>
        <w:t>a</w:t>
      </w:r>
      <w:r w:rsidRPr="00712441">
        <w:rPr>
          <w:rFonts w:ascii="Arial" w:hAnsi="Arial"/>
          <w:sz w:val="21"/>
          <w:lang w:val="en-GB"/>
        </w:rPr>
        <w:t xml:space="preserve">s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1"/>
          <w:sz w:val="21"/>
          <w:lang w:val="en-GB"/>
        </w:rPr>
        <w:t>r</w:t>
      </w:r>
      <w:r w:rsidRPr="00712441">
        <w:rPr>
          <w:rFonts w:ascii="Arial" w:hAnsi="Arial"/>
          <w:spacing w:val="2"/>
          <w:sz w:val="21"/>
          <w:lang w:val="en-GB"/>
        </w:rPr>
        <w:t>esu</w:t>
      </w:r>
      <w:r w:rsidRPr="00712441">
        <w:rPr>
          <w:rFonts w:ascii="Arial" w:hAnsi="Arial"/>
          <w:spacing w:val="1"/>
          <w:sz w:val="21"/>
          <w:lang w:val="en-GB"/>
        </w:rPr>
        <w:t>l</w:t>
      </w:r>
      <w:r w:rsidRPr="00712441">
        <w:rPr>
          <w:rFonts w:ascii="Arial" w:hAnsi="Arial"/>
          <w:sz w:val="21"/>
          <w:lang w:val="en-GB"/>
        </w:rPr>
        <w:t>t</w:t>
      </w:r>
      <w:r w:rsidRPr="00712441">
        <w:rPr>
          <w:rFonts w:ascii="Arial" w:hAnsi="Arial"/>
          <w:spacing w:val="-3"/>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2"/>
          <w:sz w:val="21"/>
          <w:lang w:val="en-GB"/>
        </w:rPr>
        <w:t>o</w:t>
      </w:r>
      <w:r w:rsidRPr="00712441">
        <w:rPr>
          <w:rFonts w:ascii="Arial" w:hAnsi="Arial"/>
          <w:spacing w:val="1"/>
          <w:sz w:val="21"/>
          <w:lang w:val="en-GB"/>
        </w:rPr>
        <w:t>t</w:t>
      </w:r>
      <w:r w:rsidRPr="00712441">
        <w:rPr>
          <w:rFonts w:ascii="Arial" w:hAnsi="Arial"/>
          <w:spacing w:val="2"/>
          <w:sz w:val="21"/>
          <w:lang w:val="en-GB"/>
        </w:rPr>
        <w:t>he</w:t>
      </w:r>
      <w:r w:rsidRPr="00712441">
        <w:rPr>
          <w:rFonts w:ascii="Arial" w:hAnsi="Arial"/>
          <w:sz w:val="21"/>
          <w:lang w:val="en-GB"/>
        </w:rPr>
        <w:t>r</w:t>
      </w:r>
      <w:r w:rsidRPr="00712441">
        <w:rPr>
          <w:rFonts w:ascii="Arial" w:hAnsi="Arial"/>
          <w:spacing w:val="-3"/>
          <w:sz w:val="21"/>
          <w:lang w:val="en-GB"/>
        </w:rPr>
        <w:t xml:space="preserve"> </w:t>
      </w:r>
      <w:r w:rsidRPr="00712441">
        <w:rPr>
          <w:rFonts w:ascii="Arial" w:hAnsi="Arial"/>
          <w:spacing w:val="2"/>
          <w:sz w:val="21"/>
          <w:lang w:val="en-GB"/>
        </w:rPr>
        <w:t>e</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pacing w:val="2"/>
          <w:sz w:val="21"/>
          <w:lang w:val="en-GB"/>
        </w:rPr>
        <w:t>ca</w:t>
      </w:r>
      <w:r w:rsidRPr="00712441">
        <w:rPr>
          <w:rFonts w:ascii="Arial" w:hAnsi="Arial"/>
          <w:sz w:val="21"/>
          <w:lang w:val="en-GB"/>
        </w:rPr>
        <w:t>l</w:t>
      </w:r>
      <w:r w:rsidRPr="00712441">
        <w:rPr>
          <w:rFonts w:ascii="Arial" w:hAnsi="Arial"/>
          <w:spacing w:val="-4"/>
          <w:sz w:val="21"/>
          <w:lang w:val="en-GB"/>
        </w:rPr>
        <w:t xml:space="preserve"> </w:t>
      </w:r>
      <w:r w:rsidRPr="00712441">
        <w:rPr>
          <w:rFonts w:ascii="Arial" w:hAnsi="Arial"/>
          <w:spacing w:val="2"/>
          <w:sz w:val="21"/>
          <w:lang w:val="en-GB"/>
        </w:rPr>
        <w:t>sc</w:t>
      </w:r>
      <w:r w:rsidRPr="00712441">
        <w:rPr>
          <w:rFonts w:ascii="Arial" w:hAnsi="Arial"/>
          <w:spacing w:val="1"/>
          <w:sz w:val="21"/>
          <w:lang w:val="en-GB"/>
        </w:rPr>
        <w:t>r</w:t>
      </w:r>
      <w:r w:rsidRPr="00712441">
        <w:rPr>
          <w:rFonts w:ascii="Arial" w:hAnsi="Arial"/>
          <w:spacing w:val="2"/>
          <w:sz w:val="21"/>
          <w:lang w:val="en-GB"/>
        </w:rPr>
        <w:t>u</w:t>
      </w:r>
      <w:r w:rsidRPr="00712441">
        <w:rPr>
          <w:rFonts w:ascii="Arial" w:hAnsi="Arial"/>
          <w:spacing w:val="1"/>
          <w:sz w:val="21"/>
          <w:lang w:val="en-GB"/>
        </w:rPr>
        <w:t>ti</w:t>
      </w:r>
      <w:r w:rsidRPr="00712441">
        <w:rPr>
          <w:rFonts w:ascii="Arial" w:hAnsi="Arial"/>
          <w:spacing w:val="2"/>
          <w:sz w:val="21"/>
          <w:lang w:val="en-GB"/>
        </w:rPr>
        <w:t>ny</w:t>
      </w:r>
      <w:r w:rsidRPr="00712441">
        <w:rPr>
          <w:rFonts w:ascii="Arial" w:hAnsi="Arial"/>
          <w:sz w:val="21"/>
          <w:lang w:val="en-GB"/>
        </w:rPr>
        <w:t>,</w:t>
      </w:r>
      <w:r w:rsidRPr="00712441">
        <w:rPr>
          <w:rFonts w:ascii="Arial" w:hAnsi="Arial"/>
          <w:spacing w:val="-6"/>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ag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z w:val="21"/>
          <w:lang w:val="en-GB"/>
        </w:rPr>
        <w:t>s</w:t>
      </w:r>
      <w:r w:rsidRPr="00712441">
        <w:rPr>
          <w:rFonts w:ascii="Arial" w:hAnsi="Arial"/>
          <w:spacing w:val="-3"/>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des</w:t>
      </w:r>
      <w:r w:rsidRPr="00712441">
        <w:rPr>
          <w:rFonts w:ascii="Arial" w:hAnsi="Arial"/>
          <w:spacing w:val="1"/>
          <w:sz w:val="21"/>
          <w:lang w:val="en-GB"/>
        </w:rPr>
        <w:t>tr</w:t>
      </w:r>
      <w:r w:rsidRPr="00712441">
        <w:rPr>
          <w:rFonts w:ascii="Arial" w:hAnsi="Arial"/>
          <w:spacing w:val="2"/>
          <w:sz w:val="21"/>
          <w:lang w:val="en-GB"/>
        </w:rPr>
        <w:t>o</w:t>
      </w:r>
      <w:r w:rsidRPr="00712441">
        <w:rPr>
          <w:rFonts w:ascii="Arial" w:hAnsi="Arial"/>
          <w:sz w:val="21"/>
          <w:lang w:val="en-GB"/>
        </w:rPr>
        <w:t>y</w:t>
      </w:r>
      <w:r w:rsidRPr="00712441">
        <w:rPr>
          <w:rFonts w:ascii="Arial" w:hAnsi="Arial"/>
          <w:spacing w:val="-4"/>
          <w:sz w:val="21"/>
          <w:lang w:val="en-GB"/>
        </w:rPr>
        <w:t xml:space="preserve"> </w:t>
      </w:r>
      <w:r w:rsidRPr="00712441">
        <w:rPr>
          <w:rFonts w:ascii="Arial" w:hAnsi="Arial"/>
          <w:spacing w:val="2"/>
          <w:sz w:val="21"/>
          <w:lang w:val="en-GB"/>
        </w:rPr>
        <w:t>a</w:t>
      </w:r>
      <w:r w:rsidRPr="00712441">
        <w:rPr>
          <w:rFonts w:ascii="Arial" w:hAnsi="Arial"/>
          <w:spacing w:val="1"/>
          <w:sz w:val="21"/>
          <w:lang w:val="en-GB"/>
        </w:rPr>
        <w:t>l</w:t>
      </w:r>
      <w:r w:rsidRPr="00712441">
        <w:rPr>
          <w:rFonts w:ascii="Arial" w:hAnsi="Arial"/>
          <w:sz w:val="21"/>
          <w:lang w:val="en-GB"/>
        </w:rPr>
        <w:t xml:space="preserve">l </w:t>
      </w:r>
      <w:r w:rsidRPr="00712441">
        <w:rPr>
          <w:rFonts w:ascii="Arial" w:hAnsi="Arial"/>
          <w:spacing w:val="2"/>
          <w:sz w:val="21"/>
          <w:lang w:val="en-GB"/>
        </w:rPr>
        <w:t>ea</w:t>
      </w:r>
      <w:r w:rsidRPr="00712441">
        <w:rPr>
          <w:rFonts w:ascii="Arial" w:hAnsi="Arial"/>
          <w:spacing w:val="1"/>
          <w:sz w:val="21"/>
          <w:lang w:val="en-GB"/>
        </w:rPr>
        <w:t>rli</w:t>
      </w:r>
      <w:r w:rsidRPr="00712441">
        <w:rPr>
          <w:rFonts w:ascii="Arial" w:hAnsi="Arial"/>
          <w:spacing w:val="2"/>
          <w:sz w:val="21"/>
          <w:lang w:val="en-GB"/>
        </w:rPr>
        <w:t>e</w:t>
      </w:r>
      <w:r w:rsidRPr="00712441">
        <w:rPr>
          <w:rFonts w:ascii="Arial" w:hAnsi="Arial"/>
          <w:sz w:val="21"/>
          <w:lang w:val="en-GB"/>
        </w:rPr>
        <w:t xml:space="preserve">r </w:t>
      </w:r>
      <w:r w:rsidRPr="00712441">
        <w:rPr>
          <w:rFonts w:ascii="Arial" w:hAnsi="Arial"/>
          <w:spacing w:val="2"/>
          <w:sz w:val="21"/>
          <w:lang w:val="en-GB"/>
        </w:rPr>
        <w:t>ve</w:t>
      </w:r>
      <w:r w:rsidRPr="00712441">
        <w:rPr>
          <w:rFonts w:ascii="Arial" w:hAnsi="Arial"/>
          <w:spacing w:val="1"/>
          <w:sz w:val="21"/>
          <w:lang w:val="en-GB"/>
        </w:rPr>
        <w:t>r</w:t>
      </w:r>
      <w:r w:rsidRPr="00712441">
        <w:rPr>
          <w:rFonts w:ascii="Arial" w:hAnsi="Arial"/>
          <w:spacing w:val="2"/>
          <w:sz w:val="21"/>
          <w:lang w:val="en-GB"/>
        </w:rPr>
        <w:t>s</w:t>
      </w:r>
      <w:r w:rsidRPr="00712441">
        <w:rPr>
          <w:rFonts w:ascii="Arial" w:hAnsi="Arial"/>
          <w:spacing w:val="1"/>
          <w:sz w:val="21"/>
          <w:lang w:val="en-GB"/>
        </w:rPr>
        <w:t>i</w:t>
      </w:r>
      <w:r w:rsidRPr="00712441">
        <w:rPr>
          <w:rFonts w:ascii="Arial" w:hAnsi="Arial"/>
          <w:spacing w:val="2"/>
          <w:sz w:val="21"/>
          <w:lang w:val="en-GB"/>
        </w:rPr>
        <w:t>on</w:t>
      </w:r>
      <w:r w:rsidRPr="00712441">
        <w:rPr>
          <w:rFonts w:ascii="Arial" w:hAnsi="Arial"/>
          <w:sz w:val="21"/>
          <w:lang w:val="en-GB"/>
        </w:rPr>
        <w:t>s</w:t>
      </w:r>
      <w:r w:rsidRPr="00712441">
        <w:rPr>
          <w:rFonts w:ascii="Arial" w:hAnsi="Arial"/>
          <w:spacing w:val="-5"/>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D</w:t>
      </w:r>
      <w:r w:rsidRPr="00712441">
        <w:rPr>
          <w:rFonts w:ascii="Arial" w:hAnsi="Arial"/>
          <w:spacing w:val="2"/>
          <w:sz w:val="21"/>
          <w:lang w:val="en-GB"/>
        </w:rPr>
        <w:t>ATA without undue delay once he has received such information</w:t>
      </w:r>
      <w:r w:rsidRPr="00712441">
        <w:rPr>
          <w:rFonts w:ascii="Arial" w:hAnsi="Arial"/>
          <w:sz w:val="21"/>
          <w:lang w:val="en-GB"/>
        </w:rPr>
        <w:t xml:space="preserve">. </w:t>
      </w:r>
      <w:r w:rsidRPr="00712441">
        <w:rPr>
          <w:rFonts w:ascii="Arial" w:hAnsi="Arial"/>
          <w:spacing w:val="1"/>
          <w:sz w:val="21"/>
          <w:lang w:val="en-GB"/>
        </w:rPr>
        <w:t>This shall not apply to the extent that DATA is saved in automatic back-up systems for which destruction shall follow the regular process of such back-up system, however, such DATA shall be eliminated within a period of four (4) weeks after reception of the respective request to do so or within a period of four (4) weeks upon termination in accordance with this Agreement</w:t>
      </w:r>
      <w:r w:rsidRPr="008D19C8">
        <w:rPr>
          <w:rFonts w:ascii="Lucida Sans Unicode" w:hAnsi="Lucida Sans Unicode" w:cs="Lucida Sans Unicode"/>
          <w:sz w:val="20"/>
          <w:szCs w:val="20"/>
          <w:lang w:val="en-GB"/>
        </w:rPr>
        <w:t>.</w:t>
      </w:r>
    </w:p>
    <w:p w:rsidR="00E25684" w:rsidRPr="00712441" w:rsidRDefault="00E25684" w:rsidP="00712441">
      <w:pPr>
        <w:spacing w:before="10" w:after="0" w:line="240" w:lineRule="exact"/>
        <w:ind w:right="-472"/>
        <w:jc w:val="both"/>
        <w:rPr>
          <w:sz w:val="24"/>
          <w:lang w:val="en-GB"/>
        </w:rPr>
      </w:pPr>
    </w:p>
    <w:p w:rsidR="00E25684" w:rsidRPr="00712441" w:rsidRDefault="00E25684" w:rsidP="00712441">
      <w:pPr>
        <w:tabs>
          <w:tab w:val="left" w:pos="1500"/>
        </w:tabs>
        <w:spacing w:after="0" w:line="242" w:lineRule="auto"/>
        <w:ind w:left="813" w:right="-472"/>
        <w:jc w:val="both"/>
        <w:rPr>
          <w:rFonts w:ascii="Arial" w:hAnsi="Arial"/>
          <w:sz w:val="21"/>
          <w:lang w:val="en-GB"/>
        </w:rPr>
      </w:pPr>
    </w:p>
    <w:p w:rsidR="00E25684" w:rsidRPr="00712441" w:rsidRDefault="00E25684" w:rsidP="00712441">
      <w:pPr>
        <w:spacing w:before="10" w:after="0" w:line="240" w:lineRule="exact"/>
        <w:ind w:right="-472"/>
        <w:jc w:val="both"/>
        <w:rPr>
          <w:sz w:val="24"/>
          <w:lang w:val="en-GB"/>
        </w:rPr>
      </w:pPr>
    </w:p>
    <w:p w:rsidR="00E25684" w:rsidRPr="00712441" w:rsidRDefault="00E25684" w:rsidP="00712441">
      <w:pPr>
        <w:tabs>
          <w:tab w:val="left" w:pos="800"/>
        </w:tabs>
        <w:spacing w:after="0" w:line="240" w:lineRule="auto"/>
        <w:ind w:left="116" w:right="-472"/>
        <w:jc w:val="both"/>
        <w:rPr>
          <w:rFonts w:ascii="Arial" w:hAnsi="Arial"/>
          <w:sz w:val="21"/>
          <w:lang w:val="en-GB"/>
        </w:rPr>
      </w:pPr>
      <w:r w:rsidRPr="00712441">
        <w:rPr>
          <w:rFonts w:ascii="Cambria" w:hAnsi="Cambria"/>
          <w:b/>
          <w:sz w:val="21"/>
          <w:lang w:val="en-GB"/>
        </w:rPr>
        <w:t>9</w:t>
      </w:r>
      <w:r w:rsidRPr="00712441">
        <w:rPr>
          <w:rFonts w:ascii="Cambria" w:hAnsi="Cambria"/>
          <w:b/>
          <w:sz w:val="21"/>
          <w:lang w:val="en-GB"/>
        </w:rPr>
        <w:tab/>
      </w:r>
      <w:r w:rsidRPr="00712441">
        <w:rPr>
          <w:rFonts w:ascii="Arial" w:hAnsi="Arial"/>
          <w:b/>
          <w:spacing w:val="1"/>
          <w:sz w:val="21"/>
          <w:lang w:val="en-GB"/>
        </w:rPr>
        <w:t>INTELLECTUAL PROPERTY</w:t>
      </w:r>
    </w:p>
    <w:p w:rsidR="00E25684" w:rsidRPr="00712441" w:rsidRDefault="00E25684" w:rsidP="00712441">
      <w:pPr>
        <w:spacing w:before="12" w:after="0" w:line="240" w:lineRule="exact"/>
        <w:ind w:right="-472"/>
        <w:jc w:val="both"/>
        <w:rPr>
          <w:sz w:val="24"/>
          <w:lang w:val="en-GB"/>
        </w:rPr>
      </w:pPr>
    </w:p>
    <w:p w:rsidR="00E25684" w:rsidRPr="00712441" w:rsidRDefault="00E25684" w:rsidP="00712441">
      <w:pPr>
        <w:tabs>
          <w:tab w:val="left" w:pos="1500"/>
        </w:tabs>
        <w:spacing w:after="0" w:line="242" w:lineRule="exact"/>
        <w:ind w:left="813" w:right="-472"/>
        <w:jc w:val="both"/>
        <w:rPr>
          <w:rFonts w:ascii="Arial" w:hAnsi="Arial"/>
          <w:sz w:val="21"/>
          <w:lang w:val="en-GB"/>
        </w:rPr>
      </w:pPr>
      <w:r w:rsidRPr="00712441">
        <w:rPr>
          <w:rFonts w:ascii="Arial" w:hAnsi="Arial"/>
          <w:spacing w:val="2"/>
          <w:sz w:val="21"/>
          <w:lang w:val="en-GB"/>
        </w:rPr>
        <w:t>Th</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1"/>
          <w:sz w:val="21"/>
          <w:lang w:val="en-GB"/>
        </w:rPr>
        <w:t>r</w:t>
      </w:r>
      <w:r w:rsidRPr="00712441">
        <w:rPr>
          <w:rFonts w:ascii="Arial" w:hAnsi="Arial"/>
          <w:spacing w:val="2"/>
          <w:sz w:val="21"/>
          <w:lang w:val="en-GB"/>
        </w:rPr>
        <w:t>ecogn</w:t>
      </w:r>
      <w:r w:rsidRPr="00712441">
        <w:rPr>
          <w:rFonts w:ascii="Arial" w:hAnsi="Arial"/>
          <w:spacing w:val="1"/>
          <w:sz w:val="21"/>
          <w:lang w:val="en-GB"/>
        </w:rPr>
        <w:t>i</w:t>
      </w:r>
      <w:r w:rsidRPr="00712441">
        <w:rPr>
          <w:rFonts w:ascii="Arial" w:hAnsi="Arial"/>
          <w:spacing w:val="2"/>
          <w:sz w:val="21"/>
          <w:lang w:val="en-GB"/>
        </w:rPr>
        <w:t>ze</w:t>
      </w:r>
      <w:r w:rsidRPr="00712441">
        <w:rPr>
          <w:rFonts w:ascii="Arial" w:hAnsi="Arial"/>
          <w:sz w:val="21"/>
          <w:lang w:val="en-GB"/>
        </w:rPr>
        <w:t>s</w:t>
      </w:r>
      <w:r w:rsidRPr="00712441">
        <w:rPr>
          <w:rFonts w:ascii="Arial" w:hAnsi="Arial"/>
          <w:spacing w:val="-7"/>
          <w:sz w:val="21"/>
          <w:lang w:val="en-GB"/>
        </w:rPr>
        <w:t xml:space="preserve"> </w:t>
      </w:r>
      <w:r w:rsidRPr="00712441">
        <w:rPr>
          <w:rFonts w:ascii="Arial" w:hAnsi="Arial"/>
          <w:spacing w:val="1"/>
          <w:sz w:val="21"/>
          <w:lang w:val="en-GB"/>
        </w:rPr>
        <w:t>t</w:t>
      </w:r>
      <w:r w:rsidRPr="00712441">
        <w:rPr>
          <w:rFonts w:ascii="Arial" w:hAnsi="Arial"/>
          <w:spacing w:val="2"/>
          <w:sz w:val="21"/>
          <w:lang w:val="en-GB"/>
        </w:rPr>
        <w:t>ha</w:t>
      </w:r>
      <w:r w:rsidRPr="00712441">
        <w:rPr>
          <w:rFonts w:ascii="Arial" w:hAnsi="Arial"/>
          <w:sz w:val="21"/>
          <w:lang w:val="en-GB"/>
        </w:rPr>
        <w:t>t</w:t>
      </w:r>
      <w:r w:rsidRPr="00712441">
        <w:rPr>
          <w:rFonts w:ascii="Arial" w:hAnsi="Arial"/>
          <w:spacing w:val="-2"/>
          <w:sz w:val="21"/>
          <w:lang w:val="en-GB"/>
        </w:rPr>
        <w:t xml:space="preserve"> </w:t>
      </w:r>
      <w:r w:rsidRPr="00712441">
        <w:rPr>
          <w:rFonts w:ascii="Arial" w:hAnsi="Arial"/>
          <w:spacing w:val="2"/>
          <w:sz w:val="21"/>
          <w:lang w:val="en-GB"/>
        </w:rPr>
        <w:t>no</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4"/>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z w:val="21"/>
          <w:lang w:val="en-GB"/>
        </w:rPr>
        <w:t xml:space="preserve">s </w:t>
      </w:r>
      <w:r w:rsidRPr="00712441">
        <w:rPr>
          <w:rFonts w:ascii="Arial" w:hAnsi="Arial"/>
          <w:spacing w:val="3"/>
          <w:sz w:val="21"/>
          <w:lang w:val="en-GB"/>
        </w:rPr>
        <w:t>A</w:t>
      </w:r>
      <w:r w:rsidRPr="00712441">
        <w:rPr>
          <w:rFonts w:ascii="Arial" w:hAnsi="Arial"/>
          <w:spacing w:val="2"/>
          <w:sz w:val="21"/>
          <w:lang w:val="en-GB"/>
        </w:rPr>
        <w:t>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z w:val="21"/>
          <w:lang w:val="en-GB"/>
        </w:rPr>
        <w:t>t</w:t>
      </w:r>
      <w:r w:rsidRPr="00712441">
        <w:rPr>
          <w:rFonts w:ascii="Arial" w:hAnsi="Arial"/>
          <w:spacing w:val="-8"/>
          <w:sz w:val="21"/>
          <w:lang w:val="en-GB"/>
        </w:rPr>
        <w:t xml:space="preserve"> </w:t>
      </w:r>
      <w:r w:rsidRPr="00712441">
        <w:rPr>
          <w:rFonts w:ascii="Arial" w:hAnsi="Arial"/>
          <w:spacing w:val="2"/>
          <w:sz w:val="21"/>
          <w:lang w:val="en-GB"/>
        </w:rPr>
        <w:t>sha</w:t>
      </w:r>
      <w:r w:rsidRPr="00712441">
        <w:rPr>
          <w:rFonts w:ascii="Arial" w:hAnsi="Arial"/>
          <w:spacing w:val="1"/>
          <w:sz w:val="21"/>
          <w:lang w:val="en-GB"/>
        </w:rPr>
        <w:t>l</w:t>
      </w:r>
      <w:r w:rsidRPr="00712441">
        <w:rPr>
          <w:rFonts w:ascii="Arial" w:hAnsi="Arial"/>
          <w:sz w:val="21"/>
          <w:lang w:val="en-GB"/>
        </w:rPr>
        <w:t>l</w:t>
      </w:r>
      <w:r w:rsidRPr="00712441">
        <w:rPr>
          <w:rFonts w:ascii="Arial" w:hAnsi="Arial"/>
          <w:spacing w:val="-2"/>
          <w:sz w:val="21"/>
          <w:lang w:val="en-GB"/>
        </w:rPr>
        <w:t xml:space="preserve"> </w:t>
      </w:r>
      <w:r w:rsidRPr="00712441">
        <w:rPr>
          <w:rFonts w:ascii="Arial" w:hAnsi="Arial"/>
          <w:spacing w:val="2"/>
          <w:sz w:val="21"/>
          <w:lang w:val="en-GB"/>
        </w:rPr>
        <w:t>ope</w:t>
      </w:r>
      <w:r w:rsidRPr="00712441">
        <w:rPr>
          <w:rFonts w:ascii="Arial" w:hAnsi="Arial"/>
          <w:spacing w:val="1"/>
          <w:sz w:val="21"/>
          <w:lang w:val="en-GB"/>
        </w:rPr>
        <w:t>r</w:t>
      </w:r>
      <w:r w:rsidRPr="00712441">
        <w:rPr>
          <w:rFonts w:ascii="Arial" w:hAnsi="Arial"/>
          <w:spacing w:val="2"/>
          <w:sz w:val="21"/>
          <w:lang w:val="en-GB"/>
        </w:rPr>
        <w:t>a</w:t>
      </w:r>
      <w:r w:rsidRPr="00712441">
        <w:rPr>
          <w:rFonts w:ascii="Arial" w:hAnsi="Arial"/>
          <w:spacing w:val="1"/>
          <w:sz w:val="21"/>
          <w:lang w:val="en-GB"/>
        </w:rPr>
        <w:t>t</w:t>
      </w:r>
      <w:r w:rsidRPr="00712441">
        <w:rPr>
          <w:rFonts w:ascii="Arial" w:hAnsi="Arial"/>
          <w:sz w:val="21"/>
          <w:lang w:val="en-GB"/>
        </w:rPr>
        <w:t>e</w:t>
      </w:r>
      <w:r w:rsidRPr="00712441">
        <w:rPr>
          <w:rFonts w:ascii="Arial" w:hAnsi="Arial"/>
          <w:spacing w:val="-4"/>
          <w:sz w:val="21"/>
          <w:lang w:val="en-GB"/>
        </w:rPr>
        <w:t xml:space="preserve"> </w:t>
      </w:r>
      <w:r w:rsidRPr="00712441">
        <w:rPr>
          <w:rFonts w:ascii="Arial" w:hAnsi="Arial"/>
          <w:spacing w:val="1"/>
          <w:sz w:val="21"/>
          <w:lang w:val="en-GB"/>
        </w:rPr>
        <w:t>t</w:t>
      </w:r>
      <w:r w:rsidRPr="00712441">
        <w:rPr>
          <w:rFonts w:ascii="Arial" w:hAnsi="Arial"/>
          <w:sz w:val="21"/>
          <w:lang w:val="en-GB"/>
        </w:rPr>
        <w:t xml:space="preserve">o </w:t>
      </w:r>
      <w:r w:rsidRPr="00712441">
        <w:rPr>
          <w:rFonts w:ascii="Arial" w:hAnsi="Arial"/>
          <w:spacing w:val="1"/>
          <w:sz w:val="21"/>
          <w:lang w:val="en-GB"/>
        </w:rPr>
        <w:t>tr</w:t>
      </w:r>
      <w:r w:rsidRPr="00712441">
        <w:rPr>
          <w:rFonts w:ascii="Arial" w:hAnsi="Arial"/>
          <w:spacing w:val="2"/>
          <w:sz w:val="21"/>
          <w:lang w:val="en-GB"/>
        </w:rPr>
        <w:t>ans</w:t>
      </w:r>
      <w:r w:rsidRPr="00712441">
        <w:rPr>
          <w:rFonts w:ascii="Arial" w:hAnsi="Arial"/>
          <w:spacing w:val="1"/>
          <w:sz w:val="21"/>
          <w:lang w:val="en-GB"/>
        </w:rPr>
        <w:t>f</w:t>
      </w:r>
      <w:r w:rsidRPr="00712441">
        <w:rPr>
          <w:rFonts w:ascii="Arial" w:hAnsi="Arial"/>
          <w:spacing w:val="2"/>
          <w:sz w:val="21"/>
          <w:lang w:val="en-GB"/>
        </w:rPr>
        <w:t>e</w:t>
      </w:r>
      <w:r w:rsidRPr="00712441">
        <w:rPr>
          <w:rFonts w:ascii="Arial" w:hAnsi="Arial"/>
          <w:sz w:val="21"/>
          <w:lang w:val="en-GB"/>
        </w:rPr>
        <w:t>r</w:t>
      </w:r>
      <w:r w:rsidRPr="00712441">
        <w:rPr>
          <w:rFonts w:ascii="Arial" w:hAnsi="Arial"/>
          <w:spacing w:val="-5"/>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1"/>
          <w:sz w:val="21"/>
          <w:lang w:val="en-GB"/>
        </w:rPr>
        <w:t>it</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3"/>
          <w:sz w:val="21"/>
          <w:lang w:val="en-GB"/>
        </w:rPr>
        <w:t>RECIPIENT SCIENTISTs</w:t>
      </w:r>
      <w:r w:rsidRPr="00712441">
        <w:rPr>
          <w:rFonts w:ascii="Arial" w:hAnsi="Arial"/>
          <w:spacing w:val="-1"/>
          <w:sz w:val="21"/>
          <w:lang w:val="en-GB"/>
        </w:rPr>
        <w:t xml:space="preserve"> </w:t>
      </w:r>
      <w:r w:rsidRPr="00712441">
        <w:rPr>
          <w:rFonts w:ascii="Arial" w:hAnsi="Arial"/>
          <w:spacing w:val="2"/>
          <w:sz w:val="21"/>
          <w:lang w:val="en-GB"/>
        </w:rPr>
        <w:t>an</w:t>
      </w:r>
      <w:r w:rsidRPr="00712441">
        <w:rPr>
          <w:rFonts w:ascii="Arial" w:hAnsi="Arial"/>
          <w:sz w:val="21"/>
          <w:lang w:val="en-GB"/>
        </w:rPr>
        <w:t xml:space="preserve">y </w:t>
      </w:r>
      <w:r w:rsidRPr="00712441">
        <w:rPr>
          <w:rFonts w:ascii="Arial" w:hAnsi="Arial"/>
          <w:spacing w:val="1"/>
          <w:sz w:val="21"/>
          <w:lang w:val="en-GB"/>
        </w:rPr>
        <w:t>INTELLECTUAL PROPERTY</w:t>
      </w:r>
      <w:r w:rsidRPr="00712441">
        <w:rPr>
          <w:rFonts w:ascii="Arial" w:hAnsi="Arial"/>
          <w:spacing w:val="-5"/>
          <w:sz w:val="21"/>
          <w:lang w:val="en-GB"/>
        </w:rPr>
        <w:t xml:space="preserve"> </w:t>
      </w:r>
      <w:r w:rsidRPr="00712441">
        <w:rPr>
          <w:rFonts w:ascii="Arial" w:hAnsi="Arial"/>
          <w:spacing w:val="1"/>
          <w:sz w:val="21"/>
          <w:lang w:val="en-GB"/>
        </w:rPr>
        <w:t>ri</w:t>
      </w:r>
      <w:r w:rsidRPr="00712441">
        <w:rPr>
          <w:rFonts w:ascii="Arial" w:hAnsi="Arial"/>
          <w:spacing w:val="2"/>
          <w:sz w:val="21"/>
          <w:lang w:val="en-GB"/>
        </w:rPr>
        <w:t>gh</w:t>
      </w:r>
      <w:r w:rsidRPr="00712441">
        <w:rPr>
          <w:rFonts w:ascii="Arial" w:hAnsi="Arial"/>
          <w:spacing w:val="1"/>
          <w:sz w:val="21"/>
          <w:lang w:val="en-GB"/>
        </w:rPr>
        <w:t>t</w:t>
      </w:r>
      <w:r w:rsidRPr="00712441">
        <w:rPr>
          <w:rFonts w:ascii="Arial" w:hAnsi="Arial"/>
          <w:sz w:val="21"/>
          <w:lang w:val="en-GB"/>
        </w:rPr>
        <w:t>s</w:t>
      </w:r>
      <w:r w:rsidRPr="00712441">
        <w:rPr>
          <w:rFonts w:ascii="Arial" w:hAnsi="Arial"/>
          <w:spacing w:val="-2"/>
          <w:sz w:val="21"/>
          <w:lang w:val="en-GB"/>
        </w:rPr>
        <w:t xml:space="preserve"> </w:t>
      </w:r>
      <w:r w:rsidRPr="00712441">
        <w:rPr>
          <w:rFonts w:ascii="Arial" w:hAnsi="Arial"/>
          <w:spacing w:val="1"/>
          <w:sz w:val="21"/>
          <w:lang w:val="en-GB"/>
        </w:rPr>
        <w:t>i</w:t>
      </w:r>
      <w:r w:rsidRPr="00712441">
        <w:rPr>
          <w:rFonts w:ascii="Arial" w:hAnsi="Arial"/>
          <w:sz w:val="21"/>
          <w:lang w:val="en-GB"/>
        </w:rPr>
        <w:t xml:space="preserve">n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1"/>
          <w:sz w:val="21"/>
          <w:lang w:val="en-GB"/>
        </w:rPr>
        <w:t>r</w:t>
      </w:r>
      <w:r w:rsidRPr="00712441">
        <w:rPr>
          <w:rFonts w:ascii="Arial" w:hAnsi="Arial"/>
          <w:spacing w:val="2"/>
          <w:sz w:val="21"/>
          <w:lang w:val="en-GB"/>
        </w:rPr>
        <w:t>e</w:t>
      </w:r>
      <w:r w:rsidRPr="00712441">
        <w:rPr>
          <w:rFonts w:ascii="Arial" w:hAnsi="Arial"/>
          <w:spacing w:val="1"/>
          <w:sz w:val="21"/>
          <w:lang w:val="en-GB"/>
        </w:rPr>
        <w:t>l</w:t>
      </w:r>
      <w:r w:rsidRPr="00712441">
        <w:rPr>
          <w:rFonts w:ascii="Arial" w:hAnsi="Arial"/>
          <w:spacing w:val="2"/>
          <w:sz w:val="21"/>
          <w:lang w:val="en-GB"/>
        </w:rPr>
        <w:t>a</w:t>
      </w:r>
      <w:r w:rsidRPr="00712441">
        <w:rPr>
          <w:rFonts w:ascii="Arial" w:hAnsi="Arial"/>
          <w:spacing w:val="1"/>
          <w:sz w:val="21"/>
          <w:lang w:val="en-GB"/>
        </w:rPr>
        <w:t>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4"/>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D</w:t>
      </w:r>
      <w:r w:rsidRPr="00712441">
        <w:rPr>
          <w:rFonts w:ascii="Arial" w:hAnsi="Arial"/>
          <w:spacing w:val="2"/>
          <w:sz w:val="21"/>
          <w:lang w:val="en-GB"/>
        </w:rPr>
        <w:t>ATA</w:t>
      </w:r>
      <w:r w:rsidRPr="00712441">
        <w:rPr>
          <w:rFonts w:ascii="Arial" w:hAnsi="Arial"/>
          <w:sz w:val="21"/>
          <w:lang w:val="en-GB"/>
        </w:rPr>
        <w:t xml:space="preserve">, i.e. ownership of DATA remains unchanged. </w:t>
      </w:r>
      <w:r w:rsidRPr="00712441">
        <w:rPr>
          <w:rFonts w:ascii="Arial" w:hAnsi="Arial"/>
          <w:spacing w:val="1"/>
          <w:sz w:val="21"/>
          <w:lang w:val="en-GB"/>
        </w:rPr>
        <w:t xml:space="preserve">The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1"/>
          <w:sz w:val="21"/>
          <w:lang w:val="en-GB"/>
        </w:rPr>
        <w:t xml:space="preserve"> does not have the right to sublicense the DATA. The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1"/>
          <w:sz w:val="21"/>
          <w:lang w:val="en-GB"/>
        </w:rPr>
        <w:t xml:space="preserve"> shall inform PROVIDER about any third party requests for the DATA.</w:t>
      </w:r>
    </w:p>
    <w:p w:rsidR="00E25684" w:rsidRPr="00712441" w:rsidRDefault="00E25684" w:rsidP="00712441">
      <w:pPr>
        <w:tabs>
          <w:tab w:val="left" w:pos="1500"/>
        </w:tabs>
        <w:spacing w:after="0" w:line="242" w:lineRule="exact"/>
        <w:ind w:left="813" w:right="-472"/>
        <w:jc w:val="both"/>
        <w:rPr>
          <w:rFonts w:ascii="Arial" w:hAnsi="Arial"/>
          <w:sz w:val="21"/>
          <w:lang w:val="en-GB"/>
        </w:rPr>
      </w:pPr>
    </w:p>
    <w:p w:rsidR="00E25684" w:rsidRPr="00712441" w:rsidRDefault="00E25684" w:rsidP="00712441">
      <w:pPr>
        <w:spacing w:before="9" w:after="0" w:line="240" w:lineRule="exact"/>
        <w:ind w:right="-472"/>
        <w:jc w:val="both"/>
        <w:rPr>
          <w:sz w:val="24"/>
          <w:lang w:val="en-GB"/>
        </w:rPr>
      </w:pPr>
    </w:p>
    <w:p w:rsidR="00E25684" w:rsidRPr="00712441" w:rsidRDefault="00E25684" w:rsidP="00712441">
      <w:pPr>
        <w:tabs>
          <w:tab w:val="left" w:pos="1500"/>
        </w:tabs>
        <w:spacing w:after="0" w:line="240" w:lineRule="auto"/>
        <w:ind w:left="813" w:right="-472"/>
        <w:jc w:val="both"/>
        <w:rPr>
          <w:rFonts w:ascii="Arial" w:hAnsi="Arial"/>
          <w:sz w:val="21"/>
          <w:lang w:val="en-GB"/>
        </w:rPr>
      </w:pPr>
      <w:r w:rsidRPr="00712441">
        <w:rPr>
          <w:rFonts w:ascii="Arial" w:hAnsi="Arial"/>
          <w:spacing w:val="2"/>
          <w:sz w:val="21"/>
          <w:lang w:val="en-GB"/>
        </w:rPr>
        <w:t>In case th</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R</w:t>
      </w:r>
      <w:r w:rsidRPr="00712441">
        <w:rPr>
          <w:rFonts w:ascii="Arial" w:hAnsi="Arial"/>
          <w:spacing w:val="2"/>
          <w:sz w:val="21"/>
          <w:lang w:val="en-GB"/>
        </w:rPr>
        <w:t>ECIPIENT 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1"/>
          <w:sz w:val="21"/>
          <w:lang w:val="en-GB"/>
        </w:rPr>
        <w:t>it</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3"/>
          <w:sz w:val="21"/>
          <w:lang w:val="en-GB"/>
        </w:rPr>
        <w:t>RECIPIENT SCIENTISTs</w:t>
      </w:r>
      <w:r w:rsidRPr="00712441">
        <w:rPr>
          <w:rFonts w:ascii="Arial" w:hAnsi="Arial"/>
          <w:spacing w:val="-1"/>
          <w:sz w:val="21"/>
          <w:lang w:val="en-GB"/>
        </w:rPr>
        <w:t xml:space="preserve"> </w:t>
      </w:r>
      <w:r w:rsidRPr="00712441">
        <w:rPr>
          <w:rFonts w:ascii="Arial" w:hAnsi="Arial"/>
          <w:spacing w:val="2"/>
          <w:sz w:val="21"/>
          <w:lang w:val="en-GB"/>
        </w:rPr>
        <w:t>deve</w:t>
      </w:r>
      <w:r w:rsidRPr="00712441">
        <w:rPr>
          <w:rFonts w:ascii="Arial" w:hAnsi="Arial"/>
          <w:spacing w:val="1"/>
          <w:sz w:val="21"/>
          <w:lang w:val="en-GB"/>
        </w:rPr>
        <w:t>l</w:t>
      </w:r>
      <w:r w:rsidRPr="00712441">
        <w:rPr>
          <w:rFonts w:ascii="Arial" w:hAnsi="Arial"/>
          <w:spacing w:val="2"/>
          <w:sz w:val="21"/>
          <w:lang w:val="en-GB"/>
        </w:rPr>
        <w:t>o</w:t>
      </w:r>
      <w:r w:rsidRPr="00712441">
        <w:rPr>
          <w:rFonts w:ascii="Arial" w:hAnsi="Arial"/>
          <w:sz w:val="21"/>
          <w:lang w:val="en-GB"/>
        </w:rPr>
        <w:t>ps</w:t>
      </w:r>
    </w:p>
    <w:p w:rsidR="00E25684" w:rsidRPr="00712441" w:rsidRDefault="00E25684" w:rsidP="00712441">
      <w:pPr>
        <w:spacing w:after="0" w:line="239" w:lineRule="exact"/>
        <w:ind w:left="813" w:right="-472"/>
        <w:jc w:val="both"/>
        <w:rPr>
          <w:rFonts w:ascii="Arial" w:hAnsi="Arial"/>
          <w:sz w:val="21"/>
          <w:lang w:val="en-GB"/>
        </w:rPr>
      </w:pPr>
      <w:r w:rsidRPr="00712441">
        <w:rPr>
          <w:rFonts w:ascii="Arial" w:hAnsi="Arial"/>
          <w:spacing w:val="1"/>
          <w:sz w:val="21"/>
          <w:lang w:val="en-GB"/>
        </w:rPr>
        <w:t>INTELLECTUAL PROPERTY</w:t>
      </w:r>
      <w:r w:rsidRPr="00712441">
        <w:rPr>
          <w:rFonts w:ascii="Arial" w:hAnsi="Arial"/>
          <w:spacing w:val="-5"/>
          <w:sz w:val="21"/>
          <w:lang w:val="en-GB"/>
        </w:rPr>
        <w:t xml:space="preserve"> </w:t>
      </w:r>
      <w:r w:rsidRPr="00712441">
        <w:rPr>
          <w:rFonts w:ascii="Arial" w:hAnsi="Arial"/>
          <w:spacing w:val="2"/>
          <w:sz w:val="21"/>
          <w:lang w:val="en-GB"/>
        </w:rPr>
        <w:t>base</w:t>
      </w:r>
      <w:r w:rsidRPr="00712441">
        <w:rPr>
          <w:rFonts w:ascii="Arial" w:hAnsi="Arial"/>
          <w:sz w:val="21"/>
          <w:lang w:val="en-GB"/>
        </w:rPr>
        <w:t>d</w:t>
      </w:r>
      <w:r w:rsidRPr="00712441">
        <w:rPr>
          <w:rFonts w:ascii="Arial" w:hAnsi="Arial"/>
          <w:spacing w:val="-3"/>
          <w:sz w:val="21"/>
          <w:lang w:val="en-GB"/>
        </w:rPr>
        <w:t xml:space="preserve"> </w:t>
      </w:r>
      <w:r w:rsidRPr="00712441">
        <w:rPr>
          <w:rFonts w:ascii="Arial" w:hAnsi="Arial"/>
          <w:spacing w:val="2"/>
          <w:sz w:val="21"/>
          <w:lang w:val="en-GB"/>
        </w:rPr>
        <w:t>o</w:t>
      </w:r>
      <w:r w:rsidRPr="00712441">
        <w:rPr>
          <w:rFonts w:ascii="Arial" w:hAnsi="Arial"/>
          <w:sz w:val="21"/>
          <w:lang w:val="en-GB"/>
        </w:rPr>
        <w:t xml:space="preserve">n or related to </w:t>
      </w:r>
      <w:r w:rsidRPr="00712441">
        <w:rPr>
          <w:rFonts w:ascii="Arial" w:hAnsi="Arial"/>
          <w:spacing w:val="1"/>
          <w:sz w:val="21"/>
          <w:lang w:val="en-GB"/>
        </w:rPr>
        <w:t>DATA</w:t>
      </w:r>
      <w:r w:rsidRPr="00712441">
        <w:rPr>
          <w:rFonts w:ascii="Arial" w:hAnsi="Arial"/>
          <w:sz w:val="21"/>
          <w:lang w:val="en-GB"/>
        </w:rPr>
        <w:t xml:space="preserve"> </w:t>
      </w:r>
      <w:r w:rsidRPr="00712441">
        <w:rPr>
          <w:rFonts w:ascii="Arial" w:hAnsi="Arial"/>
          <w:spacing w:val="1"/>
          <w:sz w:val="21"/>
          <w:lang w:val="en-GB"/>
        </w:rPr>
        <w:t>as set forth in this Agreement</w:t>
      </w:r>
      <w:r w:rsidRPr="00712441">
        <w:rPr>
          <w:rFonts w:ascii="Arial" w:hAnsi="Arial"/>
          <w:sz w:val="21"/>
          <w:lang w:val="en-GB"/>
        </w:rPr>
        <w:t xml:space="preserve"> the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z w:val="21"/>
          <w:lang w:val="en-GB"/>
        </w:rPr>
        <w:t xml:space="preserve"> shall become owner of such results.</w:t>
      </w:r>
    </w:p>
    <w:p w:rsidR="00E25684" w:rsidRPr="00712441" w:rsidRDefault="00E25684" w:rsidP="00712441">
      <w:pPr>
        <w:spacing w:after="0" w:line="239" w:lineRule="exact"/>
        <w:ind w:left="813" w:right="-472"/>
        <w:jc w:val="both"/>
        <w:rPr>
          <w:rFonts w:ascii="Arial" w:hAnsi="Arial"/>
          <w:sz w:val="21"/>
          <w:lang w:val="en-GB"/>
        </w:rPr>
      </w:pPr>
    </w:p>
    <w:p w:rsidR="00E25684" w:rsidRPr="00712441" w:rsidRDefault="00E25684" w:rsidP="00712441">
      <w:pPr>
        <w:spacing w:after="0" w:line="239" w:lineRule="exact"/>
        <w:ind w:left="813" w:right="-472"/>
        <w:jc w:val="both"/>
        <w:rPr>
          <w:rFonts w:ascii="Arial" w:hAnsi="Arial"/>
          <w:sz w:val="21"/>
          <w:lang w:val="en-GB"/>
        </w:rPr>
      </w:pPr>
      <w:r w:rsidRPr="00712441">
        <w:rPr>
          <w:rFonts w:ascii="Arial" w:hAnsi="Arial"/>
          <w:sz w:val="21"/>
          <w:lang w:val="en-GB"/>
        </w:rPr>
        <w:lastRenderedPageBreak/>
        <w:t xml:space="preserve">The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z w:val="21"/>
          <w:lang w:val="en-GB"/>
        </w:rPr>
        <w:t xml:space="preserve"> will inform PROVIDER about all developed </w:t>
      </w:r>
      <w:r w:rsidRPr="00712441">
        <w:rPr>
          <w:rFonts w:ascii="Arial" w:hAnsi="Arial"/>
          <w:spacing w:val="1"/>
          <w:sz w:val="21"/>
          <w:lang w:val="en-GB"/>
        </w:rPr>
        <w:t>INTELLECTUAL PROPERTY</w:t>
      </w:r>
      <w:r w:rsidRPr="00712441">
        <w:rPr>
          <w:rFonts w:ascii="Arial" w:hAnsi="Arial"/>
          <w:sz w:val="21"/>
          <w:lang w:val="en-GB"/>
        </w:rPr>
        <w:t xml:space="preserve"> </w:t>
      </w:r>
      <w:r w:rsidRPr="00712441">
        <w:rPr>
          <w:rFonts w:ascii="Arial" w:hAnsi="Arial"/>
          <w:spacing w:val="2"/>
          <w:sz w:val="21"/>
          <w:lang w:val="en-GB"/>
        </w:rPr>
        <w:t>base</w:t>
      </w:r>
      <w:r w:rsidRPr="00712441">
        <w:rPr>
          <w:rFonts w:ascii="Arial" w:hAnsi="Arial"/>
          <w:sz w:val="21"/>
          <w:lang w:val="en-GB"/>
        </w:rPr>
        <w:t>d</w:t>
      </w:r>
      <w:r w:rsidRPr="00712441">
        <w:rPr>
          <w:rFonts w:ascii="Arial" w:hAnsi="Arial"/>
          <w:spacing w:val="-3"/>
          <w:sz w:val="21"/>
          <w:lang w:val="en-GB"/>
        </w:rPr>
        <w:t xml:space="preserve"> </w:t>
      </w:r>
      <w:r w:rsidRPr="00712441">
        <w:rPr>
          <w:rFonts w:ascii="Arial" w:hAnsi="Arial"/>
          <w:spacing w:val="2"/>
          <w:sz w:val="21"/>
          <w:lang w:val="en-GB"/>
        </w:rPr>
        <w:t>o</w:t>
      </w:r>
      <w:r w:rsidRPr="00712441">
        <w:rPr>
          <w:rFonts w:ascii="Arial" w:hAnsi="Arial"/>
          <w:sz w:val="21"/>
          <w:lang w:val="en-GB"/>
        </w:rPr>
        <w:t xml:space="preserve">n or related to </w:t>
      </w:r>
      <w:r w:rsidRPr="00712441">
        <w:rPr>
          <w:rFonts w:ascii="Arial" w:hAnsi="Arial"/>
          <w:spacing w:val="1"/>
          <w:sz w:val="21"/>
          <w:lang w:val="en-GB"/>
        </w:rPr>
        <w:t>DATA</w:t>
      </w:r>
      <w:r w:rsidRPr="00712441">
        <w:rPr>
          <w:rFonts w:ascii="Arial" w:hAnsi="Arial"/>
          <w:sz w:val="21"/>
          <w:lang w:val="en-GB"/>
        </w:rPr>
        <w:t xml:space="preserve"> </w:t>
      </w:r>
      <w:r w:rsidRPr="00712441">
        <w:rPr>
          <w:rFonts w:ascii="Arial" w:hAnsi="Arial"/>
          <w:spacing w:val="1"/>
          <w:sz w:val="21"/>
          <w:lang w:val="en-GB"/>
        </w:rPr>
        <w:t>as set forth in this Agreement</w:t>
      </w:r>
      <w:r w:rsidRPr="00712441">
        <w:rPr>
          <w:rFonts w:ascii="Arial" w:hAnsi="Arial"/>
          <w:sz w:val="21"/>
          <w:lang w:val="en-GB"/>
        </w:rPr>
        <w:t xml:space="preserve"> without undue delay in writing. The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z w:val="21"/>
          <w:lang w:val="en-GB"/>
        </w:rPr>
        <w:t xml:space="preserve"> grants PROVIDER a non-exclusive, non-transferable, royalty-free, perpetual, non-sublicensable right to use such developed </w:t>
      </w:r>
      <w:r w:rsidRPr="00712441">
        <w:rPr>
          <w:rFonts w:ascii="Arial" w:hAnsi="Arial"/>
          <w:spacing w:val="1"/>
          <w:sz w:val="21"/>
          <w:lang w:val="en-GB"/>
        </w:rPr>
        <w:t>INTELLECTUAL PROPERTY</w:t>
      </w:r>
      <w:r w:rsidRPr="00712441">
        <w:rPr>
          <w:rFonts w:ascii="Arial" w:hAnsi="Arial"/>
          <w:sz w:val="21"/>
          <w:lang w:val="en-GB"/>
        </w:rPr>
        <w:t xml:space="preserve"> for internal research purposes including collaborations with any third parties excluding any COMMERCIAL PURPOSES.</w:t>
      </w:r>
    </w:p>
    <w:p w:rsidR="00E25684" w:rsidRPr="00712441" w:rsidRDefault="00E25684" w:rsidP="00712441">
      <w:pPr>
        <w:spacing w:before="9" w:after="0" w:line="160" w:lineRule="exact"/>
        <w:ind w:right="-472"/>
        <w:jc w:val="both"/>
        <w:rPr>
          <w:sz w:val="16"/>
          <w:lang w:val="en-GB"/>
        </w:rPr>
      </w:pPr>
    </w:p>
    <w:p w:rsidR="00E25684" w:rsidRPr="00712441" w:rsidRDefault="00E25684" w:rsidP="00712441">
      <w:pPr>
        <w:spacing w:after="0" w:line="200" w:lineRule="exact"/>
        <w:ind w:right="-472"/>
        <w:jc w:val="both"/>
        <w:rPr>
          <w:sz w:val="20"/>
          <w:lang w:val="en-GB"/>
        </w:rPr>
      </w:pPr>
    </w:p>
    <w:p w:rsidR="00E25684" w:rsidRPr="00712441" w:rsidRDefault="00E25684" w:rsidP="00712441">
      <w:pPr>
        <w:tabs>
          <w:tab w:val="left" w:pos="800"/>
        </w:tabs>
        <w:spacing w:after="0" w:line="240" w:lineRule="auto"/>
        <w:ind w:left="116" w:right="-472"/>
        <w:jc w:val="both"/>
        <w:rPr>
          <w:rFonts w:ascii="Arial" w:hAnsi="Arial"/>
          <w:sz w:val="21"/>
          <w:lang w:val="en-GB"/>
        </w:rPr>
      </w:pPr>
      <w:r w:rsidRPr="00712441">
        <w:rPr>
          <w:rFonts w:ascii="Cambria" w:hAnsi="Cambria"/>
          <w:b/>
          <w:sz w:val="21"/>
          <w:lang w:val="en-GB"/>
        </w:rPr>
        <w:t>10</w:t>
      </w:r>
      <w:r w:rsidRPr="00712441">
        <w:rPr>
          <w:rFonts w:ascii="Cambria" w:hAnsi="Cambria"/>
          <w:b/>
          <w:sz w:val="21"/>
          <w:lang w:val="en-GB"/>
        </w:rPr>
        <w:tab/>
      </w:r>
      <w:r w:rsidRPr="00712441">
        <w:rPr>
          <w:rFonts w:ascii="Arial" w:hAnsi="Arial"/>
          <w:b/>
          <w:spacing w:val="3"/>
          <w:sz w:val="21"/>
          <w:lang w:val="en-GB"/>
        </w:rPr>
        <w:t>P</w:t>
      </w:r>
      <w:r w:rsidRPr="00712441">
        <w:rPr>
          <w:rFonts w:ascii="Arial" w:hAnsi="Arial"/>
          <w:b/>
          <w:spacing w:val="2"/>
          <w:sz w:val="21"/>
          <w:lang w:val="en-GB"/>
        </w:rPr>
        <w:t>ub</w:t>
      </w:r>
      <w:r w:rsidRPr="00712441">
        <w:rPr>
          <w:rFonts w:ascii="Arial" w:hAnsi="Arial"/>
          <w:b/>
          <w:spacing w:val="1"/>
          <w:sz w:val="21"/>
          <w:lang w:val="en-GB"/>
        </w:rPr>
        <w:t>li</w:t>
      </w:r>
      <w:r w:rsidRPr="00712441">
        <w:rPr>
          <w:rFonts w:ascii="Arial" w:hAnsi="Arial"/>
          <w:b/>
          <w:spacing w:val="2"/>
          <w:sz w:val="21"/>
          <w:lang w:val="en-GB"/>
        </w:rPr>
        <w:t>ca</w:t>
      </w:r>
      <w:r w:rsidRPr="00712441">
        <w:rPr>
          <w:rFonts w:ascii="Arial" w:hAnsi="Arial"/>
          <w:b/>
          <w:spacing w:val="1"/>
          <w:sz w:val="21"/>
          <w:lang w:val="en-GB"/>
        </w:rPr>
        <w:t>ti</w:t>
      </w:r>
      <w:r w:rsidRPr="00712441">
        <w:rPr>
          <w:rFonts w:ascii="Arial" w:hAnsi="Arial"/>
          <w:b/>
          <w:spacing w:val="2"/>
          <w:sz w:val="21"/>
          <w:lang w:val="en-GB"/>
        </w:rPr>
        <w:t>on</w:t>
      </w:r>
      <w:r w:rsidRPr="00712441">
        <w:rPr>
          <w:rFonts w:ascii="Arial" w:hAnsi="Arial"/>
          <w:b/>
          <w:sz w:val="21"/>
          <w:lang w:val="en-GB"/>
        </w:rPr>
        <w:t>s</w:t>
      </w:r>
    </w:p>
    <w:p w:rsidR="00E25684" w:rsidRPr="00712441" w:rsidRDefault="00E25684" w:rsidP="00712441">
      <w:pPr>
        <w:spacing w:before="6" w:after="0" w:line="110" w:lineRule="exact"/>
        <w:ind w:right="-472"/>
        <w:jc w:val="both"/>
        <w:rPr>
          <w:sz w:val="11"/>
          <w:lang w:val="en-GB"/>
        </w:rPr>
      </w:pPr>
    </w:p>
    <w:p w:rsidR="00E25684" w:rsidRPr="00712441" w:rsidRDefault="00E25684" w:rsidP="00712441">
      <w:pPr>
        <w:tabs>
          <w:tab w:val="left" w:pos="1500"/>
        </w:tabs>
        <w:spacing w:after="0" w:line="242" w:lineRule="auto"/>
        <w:ind w:left="813" w:right="-472"/>
        <w:jc w:val="both"/>
        <w:rPr>
          <w:rFonts w:ascii="Arial" w:hAnsi="Arial"/>
          <w:spacing w:val="51"/>
          <w:sz w:val="21"/>
          <w:lang w:val="en-GB"/>
        </w:rPr>
      </w:pPr>
      <w:r w:rsidRPr="00712441">
        <w:rPr>
          <w:rFonts w:ascii="Arial" w:hAnsi="Arial"/>
          <w:spacing w:val="2"/>
          <w:sz w:val="21"/>
          <w:lang w:val="en-GB"/>
        </w:rPr>
        <w:t>Th</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ag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z w:val="21"/>
          <w:lang w:val="en-GB"/>
        </w:rPr>
        <w:t>s</w:t>
      </w:r>
      <w:r w:rsidRPr="00712441">
        <w:rPr>
          <w:rFonts w:ascii="Arial" w:hAnsi="Arial"/>
          <w:spacing w:val="-3"/>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ackno</w:t>
      </w:r>
      <w:r w:rsidRPr="00712441">
        <w:rPr>
          <w:rFonts w:ascii="Arial" w:hAnsi="Arial"/>
          <w:spacing w:val="3"/>
          <w:sz w:val="21"/>
          <w:lang w:val="en-GB"/>
        </w:rPr>
        <w:t>w</w:t>
      </w:r>
      <w:r w:rsidRPr="00712441">
        <w:rPr>
          <w:rFonts w:ascii="Arial" w:hAnsi="Arial"/>
          <w:spacing w:val="1"/>
          <w:sz w:val="21"/>
          <w:lang w:val="en-GB"/>
        </w:rPr>
        <w:t>l</w:t>
      </w:r>
      <w:r w:rsidRPr="00712441">
        <w:rPr>
          <w:rFonts w:ascii="Arial" w:hAnsi="Arial"/>
          <w:spacing w:val="2"/>
          <w:sz w:val="21"/>
          <w:lang w:val="en-GB"/>
        </w:rPr>
        <w:t>edg</w:t>
      </w:r>
      <w:r w:rsidRPr="00712441">
        <w:rPr>
          <w:rFonts w:ascii="Arial" w:hAnsi="Arial"/>
          <w:sz w:val="21"/>
          <w:lang w:val="en-GB"/>
        </w:rPr>
        <w:t>e</w:t>
      </w:r>
      <w:r w:rsidRPr="00712441">
        <w:rPr>
          <w:rFonts w:ascii="Arial" w:hAnsi="Arial"/>
          <w:spacing w:val="-9"/>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w:t>
      </w:r>
      <w:r w:rsidRPr="00712441">
        <w:rPr>
          <w:rFonts w:ascii="Arial" w:hAnsi="Arial"/>
          <w:spacing w:val="2"/>
          <w:sz w:val="21"/>
          <w:lang w:val="en-GB"/>
        </w:rPr>
        <w:t>an</w:t>
      </w:r>
      <w:r w:rsidRPr="00712441">
        <w:rPr>
          <w:rFonts w:ascii="Arial" w:hAnsi="Arial"/>
          <w:sz w:val="21"/>
          <w:lang w:val="en-GB"/>
        </w:rPr>
        <w:t xml:space="preserve">y </w:t>
      </w:r>
      <w:r w:rsidR="00683B97">
        <w:rPr>
          <w:rFonts w:ascii="Arial" w:hAnsi="Arial" w:cs="Arial"/>
          <w:sz w:val="21"/>
          <w:szCs w:val="21"/>
          <w:lang w:val="en-GB"/>
        </w:rPr>
        <w:t>RECIPIENT</w:t>
      </w:r>
      <w:r w:rsidRPr="008D19C8">
        <w:rPr>
          <w:rFonts w:ascii="Arial" w:hAnsi="Arial" w:cs="Arial"/>
          <w:sz w:val="21"/>
          <w:szCs w:val="21"/>
          <w:lang w:val="en-GB"/>
        </w:rPr>
        <w:t>’s</w:t>
      </w:r>
      <w:r w:rsidRPr="00712441">
        <w:rPr>
          <w:rFonts w:ascii="Arial" w:hAnsi="Arial"/>
          <w:sz w:val="21"/>
          <w:lang w:val="en-GB"/>
        </w:rPr>
        <w:t xml:space="preserve"> </w:t>
      </w:r>
      <w:r w:rsidRPr="00712441">
        <w:rPr>
          <w:rFonts w:ascii="Arial" w:hAnsi="Arial"/>
          <w:spacing w:val="3"/>
          <w:sz w:val="21"/>
          <w:lang w:val="en-GB"/>
        </w:rPr>
        <w:t>w</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z w:val="21"/>
          <w:lang w:val="en-GB"/>
        </w:rPr>
        <w:t>k</w:t>
      </w:r>
      <w:r w:rsidRPr="00712441">
        <w:rPr>
          <w:rFonts w:ascii="Arial" w:hAnsi="Arial"/>
          <w:spacing w:val="-1"/>
          <w:sz w:val="21"/>
          <w:lang w:val="en-GB"/>
        </w:rPr>
        <w:t xml:space="preserve"> </w:t>
      </w:r>
      <w:r w:rsidRPr="00712441">
        <w:rPr>
          <w:rFonts w:ascii="Arial" w:hAnsi="Arial"/>
          <w:spacing w:val="2"/>
          <w:sz w:val="21"/>
          <w:lang w:val="en-GB"/>
        </w:rPr>
        <w:t>base</w:t>
      </w:r>
      <w:r w:rsidRPr="00712441">
        <w:rPr>
          <w:rFonts w:ascii="Arial" w:hAnsi="Arial"/>
          <w:sz w:val="21"/>
          <w:lang w:val="en-GB"/>
        </w:rPr>
        <w:t>d</w:t>
      </w:r>
      <w:r w:rsidRPr="00712441">
        <w:rPr>
          <w:rFonts w:ascii="Arial" w:hAnsi="Arial"/>
          <w:spacing w:val="-3"/>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w:t>
      </w:r>
      <w:r w:rsidRPr="00712441">
        <w:rPr>
          <w:rFonts w:ascii="Arial" w:hAnsi="Arial"/>
          <w:spacing w:val="3"/>
          <w:sz w:val="21"/>
          <w:lang w:val="en-GB"/>
        </w:rPr>
        <w:t>w</w:t>
      </w:r>
      <w:r w:rsidRPr="00712441">
        <w:rPr>
          <w:rFonts w:ascii="Arial" w:hAnsi="Arial"/>
          <w:spacing w:val="2"/>
          <w:sz w:val="21"/>
          <w:lang w:val="en-GB"/>
        </w:rPr>
        <w:t>ho</w:t>
      </w:r>
      <w:r w:rsidRPr="00712441">
        <w:rPr>
          <w:rFonts w:ascii="Arial" w:hAnsi="Arial"/>
          <w:spacing w:val="1"/>
          <w:sz w:val="21"/>
          <w:lang w:val="en-GB"/>
        </w:rPr>
        <w:t>l</w:t>
      </w:r>
      <w:r w:rsidRPr="00712441">
        <w:rPr>
          <w:rFonts w:ascii="Arial" w:hAnsi="Arial"/>
          <w:sz w:val="21"/>
          <w:lang w:val="en-GB"/>
        </w:rPr>
        <w:t>e</w:t>
      </w:r>
      <w:r w:rsidRPr="00712441">
        <w:rPr>
          <w:rFonts w:ascii="Arial" w:hAnsi="Arial"/>
          <w:spacing w:val="-2"/>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2"/>
          <w:sz w:val="21"/>
          <w:lang w:val="en-GB"/>
        </w:rPr>
        <w:t>pa</w:t>
      </w:r>
      <w:r w:rsidRPr="00712441">
        <w:rPr>
          <w:rFonts w:ascii="Arial" w:hAnsi="Arial"/>
          <w:spacing w:val="1"/>
          <w:sz w:val="21"/>
          <w:lang w:val="en-GB"/>
        </w:rPr>
        <w:t>r</w:t>
      </w:r>
      <w:r w:rsidRPr="00712441">
        <w:rPr>
          <w:rFonts w:ascii="Arial" w:hAnsi="Arial"/>
          <w:sz w:val="21"/>
          <w:lang w:val="en-GB"/>
        </w:rPr>
        <w:t xml:space="preserve">t </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D</w:t>
      </w:r>
      <w:r w:rsidRPr="00712441">
        <w:rPr>
          <w:rFonts w:ascii="Arial" w:hAnsi="Arial"/>
          <w:spacing w:val="2"/>
          <w:sz w:val="21"/>
          <w:lang w:val="en-GB"/>
        </w:rPr>
        <w:t>ATA</w:t>
      </w:r>
      <w:r w:rsidRPr="00712441">
        <w:rPr>
          <w:rFonts w:ascii="Arial" w:hAnsi="Arial"/>
          <w:sz w:val="21"/>
          <w:lang w:val="en-GB"/>
        </w:rPr>
        <w:t>,</w:t>
      </w:r>
      <w:r w:rsidRPr="00712441">
        <w:rPr>
          <w:rFonts w:ascii="Arial" w:hAnsi="Arial"/>
          <w:spacing w:val="-3"/>
          <w:sz w:val="21"/>
          <w:lang w:val="en-GB"/>
        </w:rPr>
        <w:t xml:space="preserve"> any </w:t>
      </w:r>
      <w:r w:rsidRPr="00712441">
        <w:rPr>
          <w:rFonts w:ascii="Arial" w:hAnsi="Arial"/>
          <w:sz w:val="21"/>
          <w:lang w:val="en-GB"/>
        </w:rPr>
        <w:t>PROVIDER</w:t>
      </w:r>
      <w:r w:rsidRPr="00712441">
        <w:rPr>
          <w:rFonts w:ascii="Arial" w:hAnsi="Arial"/>
          <w:spacing w:val="-3"/>
          <w:sz w:val="21"/>
          <w:lang w:val="en-GB"/>
        </w:rPr>
        <w:t xml:space="preserve"> publications </w:t>
      </w:r>
      <w:r w:rsidRPr="00712441">
        <w:rPr>
          <w:rFonts w:ascii="Arial" w:hAnsi="Arial"/>
          <w:spacing w:val="3"/>
          <w:sz w:val="21"/>
          <w:lang w:val="en-GB"/>
        </w:rPr>
        <w:t>w</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pacing w:val="2"/>
          <w:sz w:val="21"/>
          <w:lang w:val="en-GB"/>
        </w:rPr>
        <w:t>c</w:t>
      </w:r>
      <w:r w:rsidRPr="00712441">
        <w:rPr>
          <w:rFonts w:ascii="Arial" w:hAnsi="Arial"/>
          <w:sz w:val="21"/>
          <w:lang w:val="en-GB"/>
        </w:rPr>
        <w:t>h</w:t>
      </w:r>
      <w:r w:rsidRPr="00712441">
        <w:rPr>
          <w:rFonts w:ascii="Arial" w:hAnsi="Arial"/>
          <w:spacing w:val="-2"/>
          <w:sz w:val="21"/>
          <w:lang w:val="en-GB"/>
        </w:rPr>
        <w:t xml:space="preserve"> </w:t>
      </w:r>
      <w:r w:rsidRPr="00712441">
        <w:rPr>
          <w:rFonts w:ascii="Arial" w:hAnsi="Arial"/>
          <w:sz w:val="21"/>
          <w:lang w:val="en-GB"/>
        </w:rPr>
        <w:t xml:space="preserve">encompass and from which </w:t>
      </w:r>
      <w:r w:rsidRPr="00712441">
        <w:rPr>
          <w:rFonts w:ascii="Arial" w:hAnsi="Arial"/>
          <w:spacing w:val="3"/>
          <w:sz w:val="21"/>
          <w:lang w:val="en-GB"/>
        </w:rPr>
        <w:t>D</w:t>
      </w:r>
      <w:r w:rsidRPr="00712441">
        <w:rPr>
          <w:rFonts w:ascii="Arial" w:hAnsi="Arial"/>
          <w:spacing w:val="2"/>
          <w:sz w:val="21"/>
          <w:lang w:val="en-GB"/>
        </w:rPr>
        <w:t>ATA</w:t>
      </w:r>
      <w:r w:rsidRPr="00712441">
        <w:rPr>
          <w:rFonts w:ascii="Arial" w:hAnsi="Arial"/>
          <w:spacing w:val="-1"/>
          <w:sz w:val="21"/>
          <w:lang w:val="en-GB"/>
        </w:rPr>
        <w:t xml:space="preserve"> </w:t>
      </w:r>
      <w:r w:rsidRPr="00712441">
        <w:rPr>
          <w:rFonts w:ascii="Arial" w:hAnsi="Arial"/>
          <w:spacing w:val="2"/>
          <w:sz w:val="21"/>
          <w:lang w:val="en-GB"/>
        </w:rPr>
        <w:t>de</w:t>
      </w:r>
      <w:r w:rsidRPr="00712441">
        <w:rPr>
          <w:rFonts w:ascii="Arial" w:hAnsi="Arial"/>
          <w:spacing w:val="1"/>
          <w:sz w:val="21"/>
          <w:lang w:val="en-GB"/>
        </w:rPr>
        <w:t>ri</w:t>
      </w:r>
      <w:r w:rsidRPr="00712441">
        <w:rPr>
          <w:rFonts w:ascii="Arial" w:hAnsi="Arial"/>
          <w:spacing w:val="2"/>
          <w:sz w:val="21"/>
          <w:lang w:val="en-GB"/>
        </w:rPr>
        <w:t>ve</w:t>
      </w:r>
      <w:r w:rsidRPr="00712441">
        <w:rPr>
          <w:rFonts w:ascii="Arial" w:hAnsi="Arial"/>
          <w:sz w:val="21"/>
          <w:lang w:val="en-GB"/>
        </w:rPr>
        <w:t>,</w:t>
      </w:r>
      <w:r w:rsidRPr="00712441">
        <w:rPr>
          <w:rFonts w:ascii="Arial" w:hAnsi="Arial"/>
          <w:spacing w:val="-5"/>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e respective</w:t>
      </w:r>
      <w:r w:rsidRPr="00712441">
        <w:rPr>
          <w:rFonts w:ascii="Arial" w:hAnsi="Arial"/>
          <w:spacing w:val="2"/>
          <w:sz w:val="21"/>
          <w:lang w:val="en-GB"/>
        </w:rPr>
        <w:t xml:space="preserve"> ve</w:t>
      </w:r>
      <w:r w:rsidRPr="00712441">
        <w:rPr>
          <w:rFonts w:ascii="Arial" w:hAnsi="Arial"/>
          <w:spacing w:val="1"/>
          <w:sz w:val="21"/>
          <w:lang w:val="en-GB"/>
        </w:rPr>
        <w:t>r</w:t>
      </w:r>
      <w:r w:rsidRPr="00712441">
        <w:rPr>
          <w:rFonts w:ascii="Arial" w:hAnsi="Arial"/>
          <w:spacing w:val="2"/>
          <w:sz w:val="21"/>
          <w:lang w:val="en-GB"/>
        </w:rPr>
        <w:t>s</w:t>
      </w:r>
      <w:r w:rsidRPr="00712441">
        <w:rPr>
          <w:rFonts w:ascii="Arial" w:hAnsi="Arial"/>
          <w:spacing w:val="1"/>
          <w:sz w:val="21"/>
          <w:lang w:val="en-GB"/>
        </w:rPr>
        <w:t>i</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4"/>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D</w:t>
      </w:r>
      <w:r w:rsidRPr="00712441">
        <w:rPr>
          <w:rFonts w:ascii="Arial" w:hAnsi="Arial"/>
          <w:spacing w:val="2"/>
          <w:sz w:val="21"/>
          <w:lang w:val="en-GB"/>
        </w:rPr>
        <w:t>ATA obtained</w:t>
      </w:r>
      <w:r w:rsidRPr="00712441">
        <w:rPr>
          <w:rFonts w:ascii="Arial" w:hAnsi="Arial"/>
          <w:sz w:val="21"/>
          <w:lang w:val="en-GB"/>
        </w:rPr>
        <w:t>,</w:t>
      </w:r>
      <w:r w:rsidRPr="00712441">
        <w:rPr>
          <w:rFonts w:ascii="Arial" w:hAnsi="Arial"/>
          <w:spacing w:val="-3"/>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1"/>
          <w:sz w:val="21"/>
          <w:lang w:val="en-GB"/>
        </w:rPr>
        <w:t>r</w:t>
      </w:r>
      <w:r w:rsidRPr="00712441">
        <w:rPr>
          <w:rFonts w:ascii="Arial" w:hAnsi="Arial"/>
          <w:spacing w:val="2"/>
          <w:sz w:val="21"/>
          <w:lang w:val="en-GB"/>
        </w:rPr>
        <w:t>o</w:t>
      </w:r>
      <w:r w:rsidRPr="00712441">
        <w:rPr>
          <w:rFonts w:ascii="Arial" w:hAnsi="Arial"/>
          <w:spacing w:val="1"/>
          <w:sz w:val="21"/>
          <w:lang w:val="en-GB"/>
        </w:rPr>
        <w:t>l</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3"/>
          <w:sz w:val="21"/>
          <w:lang w:val="en-GB"/>
        </w:rPr>
        <w:t>PROVIDER</w:t>
      </w:r>
      <w:r w:rsidRPr="00712441">
        <w:rPr>
          <w:rFonts w:ascii="Arial" w:hAnsi="Arial"/>
          <w:sz w:val="21"/>
          <w:lang w:val="en-GB"/>
        </w:rPr>
        <w:t>.</w:t>
      </w:r>
      <w:r w:rsidRPr="00712441">
        <w:rPr>
          <w:rFonts w:ascii="Arial" w:hAnsi="Arial"/>
          <w:spacing w:val="53"/>
          <w:sz w:val="21"/>
          <w:lang w:val="en-GB"/>
        </w:rPr>
        <w:t xml:space="preserve"> </w:t>
      </w:r>
      <w:r w:rsidRPr="00712441">
        <w:rPr>
          <w:rFonts w:ascii="Arial" w:hAnsi="Arial"/>
          <w:spacing w:val="2"/>
          <w:sz w:val="21"/>
          <w:lang w:val="en-GB"/>
        </w:rPr>
        <w:t>Th</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z w:val="21"/>
          <w:lang w:val="en-GB"/>
        </w:rPr>
        <w:t xml:space="preserve"> is also entitled to release publications and, in doing so, </w:t>
      </w:r>
      <w:r w:rsidRPr="00712441">
        <w:rPr>
          <w:rFonts w:ascii="Arial" w:hAnsi="Arial"/>
          <w:spacing w:val="2"/>
          <w:sz w:val="21"/>
          <w:lang w:val="en-GB"/>
        </w:rPr>
        <w:t>ag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z w:val="21"/>
          <w:lang w:val="en-GB"/>
        </w:rPr>
        <w:t>s</w:t>
      </w:r>
      <w:r w:rsidRPr="00712441">
        <w:rPr>
          <w:rFonts w:ascii="Arial" w:hAnsi="Arial"/>
          <w:spacing w:val="-3"/>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ackno</w:t>
      </w:r>
      <w:r w:rsidRPr="00712441">
        <w:rPr>
          <w:rFonts w:ascii="Arial" w:hAnsi="Arial"/>
          <w:spacing w:val="3"/>
          <w:sz w:val="21"/>
          <w:lang w:val="en-GB"/>
        </w:rPr>
        <w:t>w</w:t>
      </w:r>
      <w:r w:rsidRPr="00712441">
        <w:rPr>
          <w:rFonts w:ascii="Arial" w:hAnsi="Arial"/>
          <w:spacing w:val="1"/>
          <w:sz w:val="21"/>
          <w:lang w:val="en-GB"/>
        </w:rPr>
        <w:t>l</w:t>
      </w:r>
      <w:r w:rsidRPr="00712441">
        <w:rPr>
          <w:rFonts w:ascii="Arial" w:hAnsi="Arial"/>
          <w:spacing w:val="2"/>
          <w:sz w:val="21"/>
          <w:lang w:val="en-GB"/>
        </w:rPr>
        <w:t>edg</w:t>
      </w:r>
      <w:r w:rsidRPr="00712441">
        <w:rPr>
          <w:rFonts w:ascii="Arial" w:hAnsi="Arial"/>
          <w:sz w:val="21"/>
          <w:lang w:val="en-GB"/>
        </w:rPr>
        <w:t>e</w:t>
      </w:r>
      <w:r w:rsidRPr="00712441">
        <w:rPr>
          <w:rFonts w:ascii="Arial" w:hAnsi="Arial"/>
          <w:spacing w:val="-9"/>
          <w:sz w:val="21"/>
          <w:lang w:val="en-GB"/>
        </w:rPr>
        <w:t xml:space="preserve"> </w:t>
      </w:r>
      <w:r w:rsidRPr="00712441">
        <w:rPr>
          <w:rFonts w:ascii="Arial" w:hAnsi="Arial"/>
          <w:spacing w:val="2"/>
          <w:sz w:val="21"/>
          <w:lang w:val="en-GB"/>
        </w:rPr>
        <w:t>an</w:t>
      </w:r>
      <w:r w:rsidRPr="00712441">
        <w:rPr>
          <w:rFonts w:ascii="Arial" w:hAnsi="Arial"/>
          <w:sz w:val="21"/>
          <w:lang w:val="en-GB"/>
        </w:rPr>
        <w:t xml:space="preserve">y of PROVIDER’s </w:t>
      </w:r>
      <w:r w:rsidRPr="00712441">
        <w:rPr>
          <w:rFonts w:ascii="Arial" w:hAnsi="Arial"/>
          <w:spacing w:val="3"/>
          <w:sz w:val="21"/>
          <w:lang w:val="en-GB"/>
        </w:rPr>
        <w:t>w</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z w:val="21"/>
          <w:lang w:val="en-GB"/>
        </w:rPr>
        <w:t>k</w:t>
      </w:r>
      <w:r w:rsidRPr="00712441">
        <w:rPr>
          <w:rFonts w:ascii="Arial" w:hAnsi="Arial"/>
          <w:spacing w:val="-1"/>
          <w:sz w:val="21"/>
          <w:lang w:val="en-GB"/>
        </w:rPr>
        <w:t xml:space="preserve"> </w:t>
      </w:r>
      <w:r w:rsidRPr="00712441">
        <w:rPr>
          <w:rFonts w:ascii="Arial" w:hAnsi="Arial"/>
          <w:spacing w:val="2"/>
          <w:sz w:val="21"/>
          <w:lang w:val="en-GB"/>
        </w:rPr>
        <w:t>base</w:t>
      </w:r>
      <w:r w:rsidRPr="00712441">
        <w:rPr>
          <w:rFonts w:ascii="Arial" w:hAnsi="Arial"/>
          <w:sz w:val="21"/>
          <w:lang w:val="en-GB"/>
        </w:rPr>
        <w:t>d</w:t>
      </w:r>
      <w:r w:rsidRPr="00712441">
        <w:rPr>
          <w:rFonts w:ascii="Arial" w:hAnsi="Arial"/>
          <w:spacing w:val="-3"/>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w:t>
      </w:r>
      <w:r w:rsidRPr="00712441">
        <w:rPr>
          <w:rFonts w:ascii="Arial" w:hAnsi="Arial"/>
          <w:spacing w:val="3"/>
          <w:sz w:val="21"/>
          <w:lang w:val="en-GB"/>
        </w:rPr>
        <w:t>w</w:t>
      </w:r>
      <w:r w:rsidRPr="00712441">
        <w:rPr>
          <w:rFonts w:ascii="Arial" w:hAnsi="Arial"/>
          <w:spacing w:val="2"/>
          <w:sz w:val="21"/>
          <w:lang w:val="en-GB"/>
        </w:rPr>
        <w:t>ho</w:t>
      </w:r>
      <w:r w:rsidRPr="00712441">
        <w:rPr>
          <w:rFonts w:ascii="Arial" w:hAnsi="Arial"/>
          <w:spacing w:val="1"/>
          <w:sz w:val="21"/>
          <w:lang w:val="en-GB"/>
        </w:rPr>
        <w:t>l</w:t>
      </w:r>
      <w:r w:rsidRPr="00712441">
        <w:rPr>
          <w:rFonts w:ascii="Arial" w:hAnsi="Arial"/>
          <w:sz w:val="21"/>
          <w:lang w:val="en-GB"/>
        </w:rPr>
        <w:t>e</w:t>
      </w:r>
      <w:r w:rsidRPr="00712441">
        <w:rPr>
          <w:rFonts w:ascii="Arial" w:hAnsi="Arial"/>
          <w:spacing w:val="-2"/>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2"/>
          <w:sz w:val="21"/>
          <w:lang w:val="en-GB"/>
        </w:rPr>
        <w:t>pa</w:t>
      </w:r>
      <w:r w:rsidRPr="00712441">
        <w:rPr>
          <w:rFonts w:ascii="Arial" w:hAnsi="Arial"/>
          <w:spacing w:val="1"/>
          <w:sz w:val="21"/>
          <w:lang w:val="en-GB"/>
        </w:rPr>
        <w:t>r</w:t>
      </w:r>
      <w:r w:rsidRPr="00712441">
        <w:rPr>
          <w:rFonts w:ascii="Arial" w:hAnsi="Arial"/>
          <w:sz w:val="21"/>
          <w:lang w:val="en-GB"/>
        </w:rPr>
        <w:t xml:space="preserve">t </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D</w:t>
      </w:r>
      <w:r w:rsidRPr="00712441">
        <w:rPr>
          <w:rFonts w:ascii="Arial" w:hAnsi="Arial"/>
          <w:spacing w:val="2"/>
          <w:sz w:val="21"/>
          <w:lang w:val="en-GB"/>
        </w:rPr>
        <w:t>ATA</w:t>
      </w:r>
      <w:r w:rsidRPr="00712441" w:rsidDel="008B0879">
        <w:rPr>
          <w:rFonts w:ascii="Arial" w:hAnsi="Arial"/>
          <w:spacing w:val="2"/>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it</w:t>
      </w:r>
      <w:r w:rsidRPr="00712441">
        <w:rPr>
          <w:rFonts w:ascii="Arial" w:hAnsi="Arial"/>
          <w:sz w:val="21"/>
          <w:lang w:val="en-GB"/>
        </w:rPr>
        <w:t xml:space="preserve">s </w:t>
      </w:r>
      <w:r w:rsidRPr="00712441">
        <w:rPr>
          <w:rFonts w:ascii="Arial" w:hAnsi="Arial"/>
          <w:spacing w:val="2"/>
          <w:sz w:val="21"/>
          <w:lang w:val="en-GB"/>
        </w:rPr>
        <w:t>pub</w:t>
      </w:r>
      <w:r w:rsidRPr="00712441">
        <w:rPr>
          <w:rFonts w:ascii="Arial" w:hAnsi="Arial"/>
          <w:spacing w:val="1"/>
          <w:sz w:val="21"/>
          <w:lang w:val="en-GB"/>
        </w:rPr>
        <w:t>li</w:t>
      </w:r>
      <w:r w:rsidRPr="00712441">
        <w:rPr>
          <w:rFonts w:ascii="Arial" w:hAnsi="Arial"/>
          <w:spacing w:val="2"/>
          <w:sz w:val="21"/>
          <w:lang w:val="en-GB"/>
        </w:rPr>
        <w:t>ca</w:t>
      </w:r>
      <w:r w:rsidRPr="00712441">
        <w:rPr>
          <w:rFonts w:ascii="Arial" w:hAnsi="Arial"/>
          <w:spacing w:val="1"/>
          <w:sz w:val="21"/>
          <w:lang w:val="en-GB"/>
        </w:rPr>
        <w:t>ti</w:t>
      </w:r>
      <w:r w:rsidRPr="00712441">
        <w:rPr>
          <w:rFonts w:ascii="Arial" w:hAnsi="Arial"/>
          <w:spacing w:val="2"/>
          <w:sz w:val="21"/>
          <w:lang w:val="en-GB"/>
        </w:rPr>
        <w:t>on</w:t>
      </w:r>
      <w:r w:rsidRPr="00712441">
        <w:rPr>
          <w:rFonts w:ascii="Arial" w:hAnsi="Arial"/>
          <w:sz w:val="21"/>
          <w:lang w:val="en-GB"/>
        </w:rPr>
        <w:t>.</w:t>
      </w:r>
      <w:r w:rsidRPr="00712441">
        <w:rPr>
          <w:rFonts w:ascii="Arial" w:hAnsi="Arial"/>
          <w:spacing w:val="51"/>
          <w:sz w:val="21"/>
          <w:lang w:val="en-GB"/>
        </w:rPr>
        <w:t xml:space="preserve"> </w:t>
      </w:r>
    </w:p>
    <w:p w:rsidR="00E25684" w:rsidRPr="00712441" w:rsidRDefault="00E25684" w:rsidP="00712441">
      <w:pPr>
        <w:spacing w:after="0" w:line="242" w:lineRule="auto"/>
        <w:ind w:left="851" w:right="-471"/>
        <w:jc w:val="both"/>
        <w:rPr>
          <w:sz w:val="20"/>
          <w:lang w:val="en-GB"/>
        </w:rPr>
      </w:pPr>
      <w:r w:rsidRPr="00712441">
        <w:rPr>
          <w:rFonts w:ascii="Arial" w:hAnsi="Arial"/>
          <w:spacing w:val="2"/>
          <w:sz w:val="21"/>
          <w:lang w:val="en-GB"/>
        </w:rPr>
        <w:t>Th</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3"/>
          <w:sz w:val="21"/>
          <w:lang w:val="en-GB"/>
        </w:rPr>
        <w:t>w</w:t>
      </w:r>
      <w:r w:rsidRPr="00712441">
        <w:rPr>
          <w:rFonts w:ascii="Arial" w:hAnsi="Arial"/>
          <w:spacing w:val="1"/>
          <w:sz w:val="21"/>
          <w:lang w:val="en-GB"/>
        </w:rPr>
        <w:t>il</w:t>
      </w:r>
      <w:r w:rsidRPr="00712441">
        <w:rPr>
          <w:rFonts w:ascii="Arial" w:hAnsi="Arial"/>
          <w:sz w:val="21"/>
          <w:lang w:val="en-GB"/>
        </w:rPr>
        <w:t>l</w:t>
      </w:r>
      <w:r w:rsidRPr="00712441">
        <w:rPr>
          <w:rFonts w:ascii="Arial" w:hAnsi="Arial"/>
          <w:spacing w:val="-1"/>
          <w:sz w:val="21"/>
          <w:lang w:val="en-GB"/>
        </w:rPr>
        <w:t xml:space="preserve"> </w:t>
      </w:r>
      <w:r w:rsidRPr="00712441">
        <w:rPr>
          <w:rFonts w:ascii="Arial" w:hAnsi="Arial"/>
          <w:spacing w:val="2"/>
          <w:sz w:val="21"/>
          <w:lang w:val="en-GB"/>
        </w:rPr>
        <w:t>a</w:t>
      </w:r>
      <w:r w:rsidRPr="00712441">
        <w:rPr>
          <w:rFonts w:ascii="Arial" w:hAnsi="Arial"/>
          <w:spacing w:val="1"/>
          <w:sz w:val="21"/>
          <w:lang w:val="en-GB"/>
        </w:rPr>
        <w:t>l</w:t>
      </w:r>
      <w:r w:rsidRPr="00712441">
        <w:rPr>
          <w:rFonts w:ascii="Arial" w:hAnsi="Arial"/>
          <w:spacing w:val="2"/>
          <w:sz w:val="21"/>
          <w:lang w:val="en-GB"/>
        </w:rPr>
        <w:t>s</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dec</w:t>
      </w:r>
      <w:r w:rsidRPr="00712441">
        <w:rPr>
          <w:rFonts w:ascii="Arial" w:hAnsi="Arial"/>
          <w:spacing w:val="1"/>
          <w:sz w:val="21"/>
          <w:lang w:val="en-GB"/>
        </w:rPr>
        <w:t>l</w:t>
      </w:r>
      <w:r w:rsidRPr="00712441">
        <w:rPr>
          <w:rFonts w:ascii="Arial" w:hAnsi="Arial"/>
          <w:spacing w:val="2"/>
          <w:sz w:val="21"/>
          <w:lang w:val="en-GB"/>
        </w:rPr>
        <w:t>a</w:t>
      </w:r>
      <w:r w:rsidRPr="00712441">
        <w:rPr>
          <w:rFonts w:ascii="Arial" w:hAnsi="Arial"/>
          <w:spacing w:val="1"/>
          <w:sz w:val="21"/>
          <w:lang w:val="en-GB"/>
        </w:rPr>
        <w:t>r</w:t>
      </w:r>
      <w:r w:rsidRPr="00712441">
        <w:rPr>
          <w:rFonts w:ascii="Arial" w:hAnsi="Arial"/>
          <w:sz w:val="21"/>
          <w:lang w:val="en-GB"/>
        </w:rPr>
        <w:t>e</w:t>
      </w:r>
      <w:r w:rsidRPr="00712441">
        <w:rPr>
          <w:rFonts w:ascii="Arial" w:hAnsi="Arial"/>
          <w:spacing w:val="-4"/>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w:t>
      </w:r>
      <w:r w:rsidRPr="00712441">
        <w:rPr>
          <w:rFonts w:ascii="Arial" w:hAnsi="Arial"/>
          <w:spacing w:val="2"/>
          <w:sz w:val="21"/>
          <w:lang w:val="en-GB"/>
        </w:rPr>
        <w:t>an</w:t>
      </w:r>
      <w:r w:rsidRPr="00712441">
        <w:rPr>
          <w:rFonts w:ascii="Arial" w:hAnsi="Arial"/>
          <w:sz w:val="21"/>
          <w:lang w:val="en-GB"/>
        </w:rPr>
        <w:t xml:space="preserve">y </w:t>
      </w:r>
      <w:r w:rsidRPr="00712441">
        <w:rPr>
          <w:rFonts w:ascii="Arial" w:hAnsi="Arial"/>
          <w:spacing w:val="2"/>
          <w:sz w:val="21"/>
          <w:lang w:val="en-GB"/>
        </w:rPr>
        <w:t>suc</w:t>
      </w:r>
      <w:r w:rsidRPr="00712441">
        <w:rPr>
          <w:rFonts w:ascii="Arial" w:hAnsi="Arial"/>
          <w:sz w:val="21"/>
          <w:lang w:val="en-GB"/>
        </w:rPr>
        <w:t>h</w:t>
      </w:r>
      <w:r w:rsidRPr="00712441">
        <w:rPr>
          <w:rFonts w:ascii="Arial" w:hAnsi="Arial"/>
          <w:spacing w:val="-1"/>
          <w:sz w:val="21"/>
          <w:lang w:val="en-GB"/>
        </w:rPr>
        <w:t xml:space="preserve"> </w:t>
      </w:r>
      <w:r w:rsidRPr="00712441">
        <w:rPr>
          <w:rFonts w:ascii="Arial" w:hAnsi="Arial"/>
          <w:spacing w:val="3"/>
          <w:sz w:val="21"/>
          <w:lang w:val="en-GB"/>
        </w:rPr>
        <w:t>w</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z w:val="21"/>
          <w:lang w:val="en-GB"/>
        </w:rPr>
        <w:t>k</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pacing w:val="2"/>
          <w:sz w:val="21"/>
          <w:lang w:val="en-GB"/>
        </w:rPr>
        <w:t>ha</w:t>
      </w:r>
      <w:r w:rsidRPr="00712441">
        <w:rPr>
          <w:rFonts w:ascii="Arial" w:hAnsi="Arial"/>
          <w:sz w:val="21"/>
          <w:lang w:val="en-GB"/>
        </w:rPr>
        <w:t>t</w:t>
      </w:r>
      <w:r w:rsidRPr="00712441">
        <w:rPr>
          <w:rFonts w:ascii="Arial" w:hAnsi="Arial"/>
          <w:spacing w:val="-2"/>
          <w:sz w:val="21"/>
          <w:lang w:val="en-GB"/>
        </w:rPr>
        <w:t xml:space="preserve"> </w:t>
      </w:r>
      <w:r w:rsidRPr="00712441">
        <w:rPr>
          <w:rFonts w:ascii="Arial" w:hAnsi="Arial"/>
          <w:sz w:val="21"/>
          <w:lang w:val="en-GB"/>
        </w:rPr>
        <w:t>PROVIDER</w:t>
      </w:r>
      <w:r w:rsidRPr="00712441">
        <w:rPr>
          <w:rFonts w:ascii="Arial" w:hAnsi="Arial"/>
          <w:spacing w:val="-2"/>
          <w:sz w:val="21"/>
          <w:lang w:val="en-GB"/>
        </w:rPr>
        <w:t xml:space="preserve"> and its employees </w:t>
      </w:r>
      <w:r w:rsidRPr="00712441">
        <w:rPr>
          <w:rFonts w:ascii="Arial" w:hAnsi="Arial"/>
          <w:spacing w:val="2"/>
          <w:sz w:val="21"/>
          <w:lang w:val="en-GB"/>
        </w:rPr>
        <w:t>bea</w:t>
      </w:r>
      <w:r w:rsidRPr="00712441">
        <w:rPr>
          <w:rFonts w:ascii="Arial" w:hAnsi="Arial"/>
          <w:sz w:val="21"/>
          <w:lang w:val="en-GB"/>
        </w:rPr>
        <w:t>r</w:t>
      </w:r>
      <w:r w:rsidRPr="00712441">
        <w:rPr>
          <w:rFonts w:ascii="Arial" w:hAnsi="Arial"/>
          <w:spacing w:val="-2"/>
          <w:sz w:val="21"/>
          <w:lang w:val="en-GB"/>
        </w:rPr>
        <w:t xml:space="preserve"> </w:t>
      </w:r>
      <w:r w:rsidRPr="00712441">
        <w:rPr>
          <w:rFonts w:ascii="Arial" w:hAnsi="Arial"/>
          <w:spacing w:val="2"/>
          <w:sz w:val="21"/>
          <w:lang w:val="en-GB"/>
        </w:rPr>
        <w:t>n</w:t>
      </w:r>
      <w:r w:rsidRPr="00712441">
        <w:rPr>
          <w:rFonts w:ascii="Arial" w:hAnsi="Arial"/>
          <w:sz w:val="21"/>
          <w:lang w:val="en-GB"/>
        </w:rPr>
        <w:t>o</w:t>
      </w:r>
      <w:r w:rsidRPr="00712441">
        <w:rPr>
          <w:rFonts w:ascii="Arial" w:hAnsi="Arial"/>
          <w:spacing w:val="1"/>
          <w:sz w:val="21"/>
          <w:lang w:val="en-GB"/>
        </w:rPr>
        <w:t xml:space="preserve"> r</w:t>
      </w:r>
      <w:r w:rsidRPr="00712441">
        <w:rPr>
          <w:rFonts w:ascii="Arial" w:hAnsi="Arial"/>
          <w:spacing w:val="2"/>
          <w:sz w:val="21"/>
          <w:lang w:val="en-GB"/>
        </w:rPr>
        <w:t>espons</w:t>
      </w:r>
      <w:r w:rsidRPr="00712441">
        <w:rPr>
          <w:rFonts w:ascii="Arial" w:hAnsi="Arial"/>
          <w:spacing w:val="1"/>
          <w:sz w:val="21"/>
          <w:lang w:val="en-GB"/>
        </w:rPr>
        <w:t>i</w:t>
      </w:r>
      <w:r w:rsidRPr="00712441">
        <w:rPr>
          <w:rFonts w:ascii="Arial" w:hAnsi="Arial"/>
          <w:spacing w:val="2"/>
          <w:sz w:val="21"/>
          <w:lang w:val="en-GB"/>
        </w:rPr>
        <w:t>b</w:t>
      </w:r>
      <w:r w:rsidRPr="00712441">
        <w:rPr>
          <w:rFonts w:ascii="Arial" w:hAnsi="Arial"/>
          <w:spacing w:val="1"/>
          <w:sz w:val="21"/>
          <w:lang w:val="en-GB"/>
        </w:rPr>
        <w:t>ilit</w:t>
      </w:r>
      <w:r w:rsidRPr="00712441">
        <w:rPr>
          <w:rFonts w:ascii="Arial" w:hAnsi="Arial"/>
          <w:sz w:val="21"/>
          <w:lang w:val="en-GB"/>
        </w:rPr>
        <w:t xml:space="preserve">y </w:t>
      </w:r>
      <w:r w:rsidRPr="00712441">
        <w:rPr>
          <w:rFonts w:ascii="Arial" w:hAnsi="Arial"/>
          <w:spacing w:val="1"/>
          <w:sz w:val="21"/>
          <w:lang w:val="en-GB"/>
        </w:rPr>
        <w:t>f</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1"/>
          <w:sz w:val="21"/>
          <w:lang w:val="en-GB"/>
        </w:rPr>
        <w:t>f</w:t>
      </w:r>
      <w:r w:rsidRPr="00712441">
        <w:rPr>
          <w:rFonts w:ascii="Arial" w:hAnsi="Arial"/>
          <w:spacing w:val="2"/>
          <w:sz w:val="21"/>
          <w:lang w:val="en-GB"/>
        </w:rPr>
        <w:t>u</w:t>
      </w:r>
      <w:r w:rsidRPr="00712441">
        <w:rPr>
          <w:rFonts w:ascii="Arial" w:hAnsi="Arial"/>
          <w:spacing w:val="1"/>
          <w:sz w:val="21"/>
          <w:lang w:val="en-GB"/>
        </w:rPr>
        <w:t>rt</w:t>
      </w:r>
      <w:r w:rsidRPr="00712441">
        <w:rPr>
          <w:rFonts w:ascii="Arial" w:hAnsi="Arial"/>
          <w:spacing w:val="2"/>
          <w:sz w:val="21"/>
          <w:lang w:val="en-GB"/>
        </w:rPr>
        <w:t>he</w:t>
      </w:r>
      <w:r w:rsidRPr="00712441">
        <w:rPr>
          <w:rFonts w:ascii="Arial" w:hAnsi="Arial"/>
          <w:sz w:val="21"/>
          <w:lang w:val="en-GB"/>
        </w:rPr>
        <w:t>r</w:t>
      </w:r>
      <w:r w:rsidRPr="00712441">
        <w:rPr>
          <w:rFonts w:ascii="Arial" w:hAnsi="Arial"/>
          <w:spacing w:val="-4"/>
          <w:sz w:val="21"/>
          <w:lang w:val="en-GB"/>
        </w:rPr>
        <w:t xml:space="preserve"> </w:t>
      </w:r>
      <w:r w:rsidRPr="00712441">
        <w:rPr>
          <w:rFonts w:ascii="Arial" w:hAnsi="Arial"/>
          <w:spacing w:val="2"/>
          <w:sz w:val="21"/>
          <w:lang w:val="en-GB"/>
        </w:rPr>
        <w:t>ana</w:t>
      </w:r>
      <w:r w:rsidRPr="00712441">
        <w:rPr>
          <w:rFonts w:ascii="Arial" w:hAnsi="Arial"/>
          <w:spacing w:val="1"/>
          <w:sz w:val="21"/>
          <w:lang w:val="en-GB"/>
        </w:rPr>
        <w:t>l</w:t>
      </w:r>
      <w:r w:rsidRPr="00712441">
        <w:rPr>
          <w:rFonts w:ascii="Arial" w:hAnsi="Arial"/>
          <w:spacing w:val="2"/>
          <w:sz w:val="21"/>
          <w:lang w:val="en-GB"/>
        </w:rPr>
        <w:t>ys</w:t>
      </w:r>
      <w:r w:rsidRPr="00712441">
        <w:rPr>
          <w:rFonts w:ascii="Arial" w:hAnsi="Arial"/>
          <w:spacing w:val="1"/>
          <w:sz w:val="21"/>
          <w:lang w:val="en-GB"/>
        </w:rPr>
        <w:t>i</w:t>
      </w:r>
      <w:r w:rsidRPr="00712441">
        <w:rPr>
          <w:rFonts w:ascii="Arial" w:hAnsi="Arial"/>
          <w:sz w:val="21"/>
          <w:lang w:val="en-GB"/>
        </w:rPr>
        <w:t>s</w:t>
      </w:r>
      <w:r w:rsidRPr="00712441">
        <w:rPr>
          <w:rFonts w:ascii="Arial" w:hAnsi="Arial"/>
          <w:spacing w:val="-5"/>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pacing w:val="1"/>
          <w:sz w:val="21"/>
          <w:lang w:val="en-GB"/>
        </w:rPr>
        <w:t>r</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e</w:t>
      </w:r>
      <w:r w:rsidRPr="00712441">
        <w:rPr>
          <w:rFonts w:ascii="Arial" w:hAnsi="Arial"/>
          <w:spacing w:val="1"/>
          <w:sz w:val="21"/>
          <w:lang w:val="en-GB"/>
        </w:rPr>
        <w:t>t</w:t>
      </w:r>
      <w:r w:rsidRPr="00712441">
        <w:rPr>
          <w:rFonts w:ascii="Arial" w:hAnsi="Arial"/>
          <w:spacing w:val="2"/>
          <w:sz w:val="21"/>
          <w:lang w:val="en-GB"/>
        </w:rPr>
        <w:t>a</w:t>
      </w:r>
      <w:r w:rsidRPr="00712441">
        <w:rPr>
          <w:rFonts w:ascii="Arial" w:hAnsi="Arial"/>
          <w:spacing w:val="1"/>
          <w:sz w:val="21"/>
          <w:lang w:val="en-GB"/>
        </w:rPr>
        <w:t>ti</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9"/>
          <w:sz w:val="21"/>
          <w:lang w:val="en-GB"/>
        </w:rPr>
        <w:t xml:space="preserve"> </w:t>
      </w:r>
      <w:r w:rsidRPr="00712441">
        <w:rPr>
          <w:rFonts w:ascii="Arial" w:hAnsi="Arial"/>
          <w:spacing w:val="4"/>
          <w:sz w:val="21"/>
          <w:lang w:val="en-GB"/>
        </w:rPr>
        <w:t>o</w:t>
      </w:r>
      <w:r w:rsidRPr="00712441">
        <w:rPr>
          <w:rFonts w:ascii="Arial" w:hAnsi="Arial"/>
          <w:sz w:val="21"/>
          <w:lang w:val="en-GB"/>
        </w:rPr>
        <w:t>f the DATA</w:t>
      </w:r>
      <w:r w:rsidRPr="00712441">
        <w:rPr>
          <w:rFonts w:ascii="Arial" w:hAnsi="Arial"/>
          <w:spacing w:val="1"/>
          <w:sz w:val="21"/>
          <w:lang w:val="en-GB"/>
        </w:rPr>
        <w:t xml:space="preserve"> </w:t>
      </w:r>
      <w:r w:rsidRPr="00712441">
        <w:rPr>
          <w:rFonts w:ascii="Arial" w:hAnsi="Arial"/>
          <w:spacing w:val="2"/>
          <w:sz w:val="21"/>
          <w:lang w:val="en-GB"/>
        </w:rPr>
        <w:t>b</w:t>
      </w:r>
      <w:r w:rsidRPr="00712441">
        <w:rPr>
          <w:rFonts w:ascii="Arial" w:hAnsi="Arial"/>
          <w:sz w:val="21"/>
          <w:lang w:val="en-GB"/>
        </w:rPr>
        <w:t>y</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R</w:t>
      </w:r>
      <w:r w:rsidRPr="00712441">
        <w:rPr>
          <w:rFonts w:ascii="Arial" w:hAnsi="Arial"/>
          <w:spacing w:val="2"/>
          <w:sz w:val="21"/>
          <w:lang w:val="en-GB"/>
        </w:rPr>
        <w:t>ECIPIENT.</w:t>
      </w:r>
      <w:r w:rsidRPr="00712441" w:rsidDel="00B0689C">
        <w:rPr>
          <w:rFonts w:ascii="Arial" w:hAnsi="Arial"/>
          <w:spacing w:val="2"/>
          <w:sz w:val="21"/>
          <w:lang w:val="en-GB"/>
        </w:rPr>
        <w:t xml:space="preserve"> </w:t>
      </w:r>
    </w:p>
    <w:p w:rsidR="00E25684" w:rsidRPr="00712441" w:rsidRDefault="00E25684" w:rsidP="00712441">
      <w:pPr>
        <w:spacing w:before="18" w:after="0" w:line="260" w:lineRule="exact"/>
        <w:ind w:right="-472"/>
        <w:jc w:val="both"/>
        <w:rPr>
          <w:sz w:val="26"/>
          <w:lang w:val="en-GB"/>
        </w:rPr>
      </w:pPr>
    </w:p>
    <w:p w:rsidR="00E25684" w:rsidRPr="00712441" w:rsidRDefault="00E25684" w:rsidP="00712441">
      <w:pPr>
        <w:tabs>
          <w:tab w:val="left" w:pos="800"/>
        </w:tabs>
        <w:spacing w:after="0" w:line="240" w:lineRule="auto"/>
        <w:ind w:left="116" w:right="-472"/>
        <w:jc w:val="both"/>
        <w:rPr>
          <w:rFonts w:ascii="Arial" w:hAnsi="Arial"/>
          <w:sz w:val="21"/>
          <w:lang w:val="en-GB"/>
        </w:rPr>
      </w:pPr>
      <w:r w:rsidRPr="00712441">
        <w:rPr>
          <w:rFonts w:ascii="Cambria" w:hAnsi="Cambria"/>
          <w:b/>
          <w:sz w:val="21"/>
          <w:lang w:val="en-GB"/>
        </w:rPr>
        <w:t>11</w:t>
      </w:r>
      <w:r w:rsidRPr="00712441">
        <w:rPr>
          <w:rFonts w:ascii="Cambria" w:hAnsi="Cambria"/>
          <w:b/>
          <w:sz w:val="21"/>
          <w:lang w:val="en-GB"/>
        </w:rPr>
        <w:tab/>
      </w:r>
      <w:r w:rsidRPr="00712441">
        <w:rPr>
          <w:rFonts w:ascii="Arial" w:hAnsi="Arial"/>
          <w:b/>
          <w:sz w:val="21"/>
          <w:lang w:val="en-GB"/>
        </w:rPr>
        <w:t>Violation/</w:t>
      </w:r>
      <w:r w:rsidRPr="00712441">
        <w:rPr>
          <w:rFonts w:ascii="Arial" w:hAnsi="Arial"/>
          <w:b/>
          <w:spacing w:val="3"/>
          <w:sz w:val="21"/>
          <w:lang w:val="en-GB"/>
        </w:rPr>
        <w:t>T</w:t>
      </w:r>
      <w:r w:rsidRPr="00712441">
        <w:rPr>
          <w:rFonts w:ascii="Arial" w:hAnsi="Arial"/>
          <w:b/>
          <w:spacing w:val="2"/>
          <w:sz w:val="21"/>
          <w:lang w:val="en-GB"/>
        </w:rPr>
        <w:t>e</w:t>
      </w:r>
      <w:r w:rsidRPr="00712441">
        <w:rPr>
          <w:rFonts w:ascii="Arial" w:hAnsi="Arial"/>
          <w:b/>
          <w:spacing w:val="1"/>
          <w:sz w:val="21"/>
          <w:lang w:val="en-GB"/>
        </w:rPr>
        <w:t>r</w:t>
      </w:r>
      <w:r w:rsidRPr="00712441">
        <w:rPr>
          <w:rFonts w:ascii="Arial" w:hAnsi="Arial"/>
          <w:b/>
          <w:spacing w:val="4"/>
          <w:sz w:val="21"/>
          <w:lang w:val="en-GB"/>
        </w:rPr>
        <w:t>m</w:t>
      </w:r>
      <w:r w:rsidRPr="00712441">
        <w:rPr>
          <w:rFonts w:ascii="Arial" w:hAnsi="Arial"/>
          <w:b/>
          <w:spacing w:val="1"/>
          <w:sz w:val="21"/>
          <w:lang w:val="en-GB"/>
        </w:rPr>
        <w:t>i</w:t>
      </w:r>
      <w:r w:rsidRPr="00712441">
        <w:rPr>
          <w:rFonts w:ascii="Arial" w:hAnsi="Arial"/>
          <w:b/>
          <w:spacing w:val="2"/>
          <w:sz w:val="21"/>
          <w:lang w:val="en-GB"/>
        </w:rPr>
        <w:t>na</w:t>
      </w:r>
      <w:r w:rsidRPr="00712441">
        <w:rPr>
          <w:rFonts w:ascii="Arial" w:hAnsi="Arial"/>
          <w:b/>
          <w:spacing w:val="1"/>
          <w:sz w:val="21"/>
          <w:lang w:val="en-GB"/>
        </w:rPr>
        <w:t>ti</w:t>
      </w:r>
      <w:r w:rsidRPr="00712441">
        <w:rPr>
          <w:rFonts w:ascii="Arial" w:hAnsi="Arial"/>
          <w:b/>
          <w:spacing w:val="2"/>
          <w:sz w:val="21"/>
          <w:lang w:val="en-GB"/>
        </w:rPr>
        <w:t>o</w:t>
      </w:r>
      <w:r w:rsidRPr="00712441">
        <w:rPr>
          <w:rFonts w:ascii="Arial" w:hAnsi="Arial"/>
          <w:b/>
          <w:sz w:val="21"/>
          <w:lang w:val="en-GB"/>
        </w:rPr>
        <w:t>n</w:t>
      </w:r>
      <w:r w:rsidRPr="00712441">
        <w:rPr>
          <w:rFonts w:ascii="Arial" w:hAnsi="Arial"/>
          <w:b/>
          <w:spacing w:val="-9"/>
          <w:sz w:val="21"/>
          <w:lang w:val="en-GB"/>
        </w:rPr>
        <w:t xml:space="preserve"> </w:t>
      </w:r>
      <w:r w:rsidRPr="00712441">
        <w:rPr>
          <w:rFonts w:ascii="Arial" w:hAnsi="Arial"/>
          <w:b/>
          <w:spacing w:val="2"/>
          <w:sz w:val="21"/>
          <w:lang w:val="en-GB"/>
        </w:rPr>
        <w:t>o</w:t>
      </w:r>
      <w:r w:rsidRPr="00712441">
        <w:rPr>
          <w:rFonts w:ascii="Arial" w:hAnsi="Arial"/>
          <w:b/>
          <w:sz w:val="21"/>
          <w:lang w:val="en-GB"/>
        </w:rPr>
        <w:t xml:space="preserve">f </w:t>
      </w:r>
      <w:r w:rsidRPr="00712441">
        <w:rPr>
          <w:rFonts w:ascii="Arial" w:hAnsi="Arial"/>
          <w:b/>
          <w:spacing w:val="3"/>
          <w:sz w:val="21"/>
          <w:lang w:val="en-GB"/>
        </w:rPr>
        <w:t>A</w:t>
      </w:r>
      <w:r w:rsidRPr="00712441">
        <w:rPr>
          <w:rFonts w:ascii="Arial" w:hAnsi="Arial"/>
          <w:b/>
          <w:spacing w:val="2"/>
          <w:sz w:val="21"/>
          <w:lang w:val="en-GB"/>
        </w:rPr>
        <w:t>g</w:t>
      </w:r>
      <w:r w:rsidRPr="00712441">
        <w:rPr>
          <w:rFonts w:ascii="Arial" w:hAnsi="Arial"/>
          <w:b/>
          <w:spacing w:val="1"/>
          <w:sz w:val="21"/>
          <w:lang w:val="en-GB"/>
        </w:rPr>
        <w:t>r</w:t>
      </w:r>
      <w:r w:rsidRPr="00712441">
        <w:rPr>
          <w:rFonts w:ascii="Arial" w:hAnsi="Arial"/>
          <w:b/>
          <w:spacing w:val="2"/>
          <w:sz w:val="21"/>
          <w:lang w:val="en-GB"/>
        </w:rPr>
        <w:t>ee</w:t>
      </w:r>
      <w:r w:rsidRPr="00712441">
        <w:rPr>
          <w:rFonts w:ascii="Arial" w:hAnsi="Arial"/>
          <w:b/>
          <w:spacing w:val="4"/>
          <w:sz w:val="21"/>
          <w:lang w:val="en-GB"/>
        </w:rPr>
        <w:t>m</w:t>
      </w:r>
      <w:r w:rsidRPr="00712441">
        <w:rPr>
          <w:rFonts w:ascii="Arial" w:hAnsi="Arial"/>
          <w:b/>
          <w:spacing w:val="2"/>
          <w:sz w:val="21"/>
          <w:lang w:val="en-GB"/>
        </w:rPr>
        <w:t>en</w:t>
      </w:r>
      <w:r w:rsidRPr="00712441">
        <w:rPr>
          <w:rFonts w:ascii="Arial" w:hAnsi="Arial"/>
          <w:b/>
          <w:sz w:val="21"/>
          <w:lang w:val="en-GB"/>
        </w:rPr>
        <w:t>t</w:t>
      </w:r>
    </w:p>
    <w:p w:rsidR="00E25684" w:rsidRPr="00712441" w:rsidRDefault="00E25684" w:rsidP="00712441">
      <w:pPr>
        <w:spacing w:before="6" w:after="0" w:line="110" w:lineRule="exact"/>
        <w:ind w:right="-472"/>
        <w:jc w:val="both"/>
        <w:rPr>
          <w:rFonts w:ascii="Arial" w:hAnsi="Arial"/>
          <w:sz w:val="11"/>
          <w:lang w:val="en-GB"/>
        </w:rPr>
      </w:pPr>
    </w:p>
    <w:p w:rsidR="00E25684" w:rsidRPr="00712441" w:rsidRDefault="00E25684" w:rsidP="00712441">
      <w:pPr>
        <w:tabs>
          <w:tab w:val="left" w:pos="1500"/>
        </w:tabs>
        <w:spacing w:after="0" w:line="241" w:lineRule="auto"/>
        <w:ind w:left="813" w:right="-472"/>
        <w:jc w:val="both"/>
        <w:rPr>
          <w:rFonts w:ascii="Arial" w:hAnsi="Arial"/>
          <w:spacing w:val="2"/>
          <w:sz w:val="21"/>
          <w:lang w:val="en-GB"/>
        </w:rPr>
      </w:pPr>
    </w:p>
    <w:p w:rsidR="00E25684" w:rsidRPr="00712441" w:rsidRDefault="00E25684" w:rsidP="00712441">
      <w:pPr>
        <w:tabs>
          <w:tab w:val="left" w:pos="1500"/>
        </w:tabs>
        <w:spacing w:after="0" w:line="241" w:lineRule="auto"/>
        <w:ind w:left="813" w:right="-472"/>
        <w:jc w:val="both"/>
        <w:rPr>
          <w:rFonts w:ascii="Arial" w:hAnsi="Arial"/>
          <w:spacing w:val="2"/>
          <w:sz w:val="21"/>
          <w:lang w:val="en-GB"/>
        </w:rPr>
      </w:pPr>
      <w:r w:rsidRPr="00712441">
        <w:rPr>
          <w:rFonts w:ascii="Arial" w:hAnsi="Arial"/>
          <w:spacing w:val="2"/>
          <w:sz w:val="21"/>
          <w:lang w:val="en-GB"/>
        </w:rPr>
        <w:t>This Agreement shall expire automatically three (3) years after its signature by both parties.</w:t>
      </w:r>
    </w:p>
    <w:p w:rsidR="00E25684" w:rsidRPr="00712441" w:rsidRDefault="00E25684" w:rsidP="00712441">
      <w:pPr>
        <w:tabs>
          <w:tab w:val="left" w:pos="1500"/>
        </w:tabs>
        <w:spacing w:after="0" w:line="241" w:lineRule="auto"/>
        <w:ind w:left="813" w:right="-472"/>
        <w:jc w:val="both"/>
        <w:rPr>
          <w:rFonts w:ascii="Arial" w:hAnsi="Arial"/>
          <w:spacing w:val="2"/>
          <w:sz w:val="21"/>
          <w:lang w:val="en-GB"/>
        </w:rPr>
      </w:pPr>
    </w:p>
    <w:p w:rsidR="00E25684" w:rsidRPr="00712441" w:rsidRDefault="00E25684" w:rsidP="00712441">
      <w:pPr>
        <w:tabs>
          <w:tab w:val="left" w:pos="1500"/>
        </w:tabs>
        <w:spacing w:after="0" w:line="241" w:lineRule="auto"/>
        <w:ind w:left="813" w:right="-472"/>
        <w:jc w:val="both"/>
        <w:rPr>
          <w:rFonts w:ascii="Arial" w:hAnsi="Arial"/>
          <w:sz w:val="21"/>
          <w:lang w:val="en-GB"/>
        </w:rPr>
      </w:pPr>
      <w:r w:rsidRPr="00712441">
        <w:rPr>
          <w:rFonts w:ascii="Arial" w:hAnsi="Arial"/>
          <w:spacing w:val="2"/>
          <w:sz w:val="21"/>
          <w:lang w:val="en-GB"/>
        </w:rPr>
        <w:t>Th</w:t>
      </w:r>
      <w:r w:rsidRPr="00712441">
        <w:rPr>
          <w:rFonts w:ascii="Arial" w:hAnsi="Arial"/>
          <w:spacing w:val="1"/>
          <w:sz w:val="21"/>
          <w:lang w:val="en-GB"/>
        </w:rPr>
        <w:t>i</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3"/>
          <w:sz w:val="21"/>
          <w:lang w:val="en-GB"/>
        </w:rPr>
        <w:t>A</w:t>
      </w:r>
      <w:r w:rsidRPr="00712441">
        <w:rPr>
          <w:rFonts w:ascii="Arial" w:hAnsi="Arial"/>
          <w:spacing w:val="2"/>
          <w:sz w:val="21"/>
          <w:lang w:val="en-GB"/>
        </w:rPr>
        <w:t>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z w:val="21"/>
          <w:lang w:val="en-GB"/>
        </w:rPr>
        <w:t>t</w:t>
      </w:r>
      <w:r w:rsidRPr="00712441">
        <w:rPr>
          <w:rFonts w:ascii="Arial" w:hAnsi="Arial"/>
          <w:spacing w:val="-8"/>
          <w:sz w:val="21"/>
          <w:lang w:val="en-GB"/>
        </w:rPr>
        <w:t xml:space="preserve"> </w:t>
      </w:r>
      <w:r w:rsidRPr="00712441">
        <w:rPr>
          <w:rFonts w:ascii="Arial" w:hAnsi="Arial"/>
          <w:spacing w:val="3"/>
          <w:sz w:val="21"/>
          <w:lang w:val="en-GB"/>
        </w:rPr>
        <w:t>w</w:t>
      </w:r>
      <w:r w:rsidRPr="00712441">
        <w:rPr>
          <w:rFonts w:ascii="Arial" w:hAnsi="Arial"/>
          <w:spacing w:val="1"/>
          <w:sz w:val="21"/>
          <w:lang w:val="en-GB"/>
        </w:rPr>
        <w:t>il</w:t>
      </w:r>
      <w:r w:rsidRPr="00712441">
        <w:rPr>
          <w:rFonts w:ascii="Arial" w:hAnsi="Arial"/>
          <w:sz w:val="21"/>
          <w:lang w:val="en-GB"/>
        </w:rPr>
        <w:t>l</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pacing w:val="1"/>
          <w:sz w:val="21"/>
          <w:lang w:val="en-GB"/>
        </w:rPr>
        <w:t>r</w:t>
      </w:r>
      <w:r w:rsidRPr="00712441">
        <w:rPr>
          <w:rFonts w:ascii="Arial" w:hAnsi="Arial"/>
          <w:spacing w:val="3"/>
          <w:sz w:val="21"/>
          <w:lang w:val="en-GB"/>
        </w:rPr>
        <w:t>m</w:t>
      </w:r>
      <w:r w:rsidRPr="00712441">
        <w:rPr>
          <w:rFonts w:ascii="Arial" w:hAnsi="Arial"/>
          <w:spacing w:val="1"/>
          <w:sz w:val="21"/>
          <w:lang w:val="en-GB"/>
        </w:rPr>
        <w:t>i</w:t>
      </w:r>
      <w:r w:rsidRPr="00712441">
        <w:rPr>
          <w:rFonts w:ascii="Arial" w:hAnsi="Arial"/>
          <w:spacing w:val="2"/>
          <w:sz w:val="21"/>
          <w:lang w:val="en-GB"/>
        </w:rPr>
        <w:t>na</w:t>
      </w:r>
      <w:r w:rsidRPr="00712441">
        <w:rPr>
          <w:rFonts w:ascii="Arial" w:hAnsi="Arial"/>
          <w:spacing w:val="1"/>
          <w:sz w:val="21"/>
          <w:lang w:val="en-GB"/>
        </w:rPr>
        <w:t>t</w:t>
      </w:r>
      <w:r w:rsidRPr="00712441">
        <w:rPr>
          <w:rFonts w:ascii="Arial" w:hAnsi="Arial"/>
          <w:sz w:val="21"/>
          <w:lang w:val="en-GB"/>
        </w:rPr>
        <w:t>e</w:t>
      </w:r>
      <w:r w:rsidRPr="00712441">
        <w:rPr>
          <w:rFonts w:ascii="Arial" w:hAnsi="Arial"/>
          <w:spacing w:val="-6"/>
          <w:sz w:val="21"/>
          <w:lang w:val="en-GB"/>
        </w:rPr>
        <w:t xml:space="preserve"> </w:t>
      </w:r>
      <w:r w:rsidRPr="00712441">
        <w:rPr>
          <w:rFonts w:ascii="Arial" w:hAnsi="Arial"/>
          <w:spacing w:val="1"/>
          <w:sz w:val="21"/>
          <w:lang w:val="en-GB"/>
        </w:rPr>
        <w:t>i</w:t>
      </w:r>
      <w:r w:rsidRPr="00712441">
        <w:rPr>
          <w:rFonts w:ascii="Arial" w:hAnsi="Arial"/>
          <w:spacing w:val="3"/>
          <w:sz w:val="21"/>
          <w:lang w:val="en-GB"/>
        </w:rPr>
        <w:t>mm</w:t>
      </w:r>
      <w:r w:rsidRPr="00712441">
        <w:rPr>
          <w:rFonts w:ascii="Arial" w:hAnsi="Arial"/>
          <w:spacing w:val="2"/>
          <w:sz w:val="21"/>
          <w:lang w:val="en-GB"/>
        </w:rPr>
        <w:t>ed</w:t>
      </w:r>
      <w:r w:rsidRPr="00712441">
        <w:rPr>
          <w:rFonts w:ascii="Arial" w:hAnsi="Arial"/>
          <w:spacing w:val="1"/>
          <w:sz w:val="21"/>
          <w:lang w:val="en-GB"/>
        </w:rPr>
        <w:t>i</w:t>
      </w:r>
      <w:r w:rsidRPr="00712441">
        <w:rPr>
          <w:rFonts w:ascii="Arial" w:hAnsi="Arial"/>
          <w:spacing w:val="2"/>
          <w:sz w:val="21"/>
          <w:lang w:val="en-GB"/>
        </w:rPr>
        <w:t>a</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pacing w:val="1"/>
          <w:sz w:val="21"/>
          <w:lang w:val="en-GB"/>
        </w:rPr>
        <w:t>l</w:t>
      </w:r>
      <w:r w:rsidRPr="00712441">
        <w:rPr>
          <w:rFonts w:ascii="Arial" w:hAnsi="Arial"/>
          <w:sz w:val="21"/>
          <w:lang w:val="en-GB"/>
        </w:rPr>
        <w:t>y</w:t>
      </w:r>
      <w:r w:rsidRPr="00712441">
        <w:rPr>
          <w:rFonts w:ascii="Arial" w:hAnsi="Arial"/>
          <w:spacing w:val="-8"/>
          <w:sz w:val="21"/>
          <w:lang w:val="en-GB"/>
        </w:rPr>
        <w:t xml:space="preserve"> </w:t>
      </w:r>
      <w:r w:rsidRPr="00712441">
        <w:rPr>
          <w:rFonts w:ascii="Arial" w:hAnsi="Arial"/>
          <w:spacing w:val="2"/>
          <w:sz w:val="21"/>
          <w:lang w:val="en-GB"/>
        </w:rPr>
        <w:t>upo</w:t>
      </w:r>
      <w:r w:rsidRPr="00712441">
        <w:rPr>
          <w:rFonts w:ascii="Arial" w:hAnsi="Arial"/>
          <w:sz w:val="21"/>
          <w:lang w:val="en-GB"/>
        </w:rPr>
        <w:t>n</w:t>
      </w:r>
      <w:r w:rsidRPr="00712441">
        <w:rPr>
          <w:rFonts w:ascii="Arial" w:hAnsi="Arial"/>
          <w:spacing w:val="-2"/>
          <w:sz w:val="21"/>
          <w:lang w:val="en-GB"/>
        </w:rPr>
        <w:t xml:space="preserve"> </w:t>
      </w:r>
      <w:r w:rsidRPr="00712441">
        <w:rPr>
          <w:rFonts w:ascii="Arial" w:hAnsi="Arial"/>
          <w:spacing w:val="2"/>
          <w:sz w:val="21"/>
          <w:lang w:val="en-GB"/>
        </w:rPr>
        <w:t>an</w:t>
      </w:r>
      <w:r w:rsidRPr="00712441">
        <w:rPr>
          <w:rFonts w:ascii="Arial" w:hAnsi="Arial"/>
          <w:sz w:val="21"/>
          <w:lang w:val="en-GB"/>
        </w:rPr>
        <w:t xml:space="preserve">y material </w:t>
      </w:r>
      <w:r w:rsidRPr="00712441">
        <w:rPr>
          <w:rFonts w:ascii="Arial" w:hAnsi="Arial"/>
          <w:spacing w:val="2"/>
          <w:sz w:val="21"/>
          <w:lang w:val="en-GB"/>
        </w:rPr>
        <w:t>b</w:t>
      </w:r>
      <w:r w:rsidRPr="00712441">
        <w:rPr>
          <w:rFonts w:ascii="Arial" w:hAnsi="Arial"/>
          <w:spacing w:val="1"/>
          <w:sz w:val="21"/>
          <w:lang w:val="en-GB"/>
        </w:rPr>
        <w:t>r</w:t>
      </w:r>
      <w:r w:rsidRPr="00712441">
        <w:rPr>
          <w:rFonts w:ascii="Arial" w:hAnsi="Arial"/>
          <w:spacing w:val="2"/>
          <w:sz w:val="21"/>
          <w:lang w:val="en-GB"/>
        </w:rPr>
        <w:t>eac</w:t>
      </w:r>
      <w:r w:rsidRPr="00712441">
        <w:rPr>
          <w:rFonts w:ascii="Arial" w:hAnsi="Arial"/>
          <w:sz w:val="21"/>
          <w:lang w:val="en-GB"/>
        </w:rPr>
        <w:t xml:space="preserve">h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1"/>
          <w:sz w:val="21"/>
          <w:lang w:val="en-GB"/>
        </w:rPr>
        <w:t>a</w:t>
      </w:r>
      <w:r w:rsidRPr="00712441">
        <w:rPr>
          <w:rFonts w:ascii="Arial" w:hAnsi="Arial"/>
          <w:sz w:val="21"/>
          <w:lang w:val="en-GB"/>
        </w:rPr>
        <w:t xml:space="preserve"> </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ov</w:t>
      </w:r>
      <w:r w:rsidRPr="00712441">
        <w:rPr>
          <w:rFonts w:ascii="Arial" w:hAnsi="Arial"/>
          <w:spacing w:val="1"/>
          <w:sz w:val="21"/>
          <w:lang w:val="en-GB"/>
        </w:rPr>
        <w:t>i</w:t>
      </w:r>
      <w:r w:rsidRPr="00712441">
        <w:rPr>
          <w:rFonts w:ascii="Arial" w:hAnsi="Arial"/>
          <w:spacing w:val="2"/>
          <w:sz w:val="21"/>
          <w:lang w:val="en-GB"/>
        </w:rPr>
        <w:t>s</w:t>
      </w:r>
      <w:r w:rsidRPr="00712441">
        <w:rPr>
          <w:rFonts w:ascii="Arial" w:hAnsi="Arial"/>
          <w:spacing w:val="1"/>
          <w:sz w:val="21"/>
          <w:lang w:val="en-GB"/>
        </w:rPr>
        <w:t>i</w:t>
      </w:r>
      <w:r w:rsidRPr="00712441">
        <w:rPr>
          <w:rFonts w:ascii="Arial" w:hAnsi="Arial"/>
          <w:spacing w:val="2"/>
          <w:sz w:val="21"/>
          <w:lang w:val="en-GB"/>
        </w:rPr>
        <w:t>on</w:t>
      </w:r>
      <w:r w:rsidRPr="00712441">
        <w:rPr>
          <w:rFonts w:ascii="Arial" w:hAnsi="Arial"/>
          <w:spacing w:val="-6"/>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z w:val="21"/>
          <w:lang w:val="en-GB"/>
        </w:rPr>
        <w:t xml:space="preserve">s </w:t>
      </w:r>
      <w:r w:rsidRPr="00712441">
        <w:rPr>
          <w:rFonts w:ascii="Arial" w:hAnsi="Arial"/>
          <w:spacing w:val="3"/>
          <w:sz w:val="21"/>
          <w:lang w:val="en-GB"/>
        </w:rPr>
        <w:t>A</w:t>
      </w:r>
      <w:r w:rsidRPr="00712441">
        <w:rPr>
          <w:rFonts w:ascii="Arial" w:hAnsi="Arial"/>
          <w:spacing w:val="2"/>
          <w:sz w:val="21"/>
          <w:lang w:val="en-GB"/>
        </w:rPr>
        <w:t>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z w:val="21"/>
          <w:lang w:val="en-GB"/>
        </w:rPr>
        <w:t>t</w:t>
      </w:r>
      <w:r w:rsidRPr="00712441">
        <w:rPr>
          <w:rFonts w:ascii="Arial" w:hAnsi="Arial"/>
          <w:spacing w:val="-7"/>
          <w:sz w:val="21"/>
          <w:lang w:val="en-GB"/>
        </w:rPr>
        <w:t>.</w:t>
      </w:r>
    </w:p>
    <w:p w:rsidR="00E25684" w:rsidRPr="00712441" w:rsidRDefault="00E25684" w:rsidP="00712441">
      <w:pPr>
        <w:spacing w:before="2" w:after="0" w:line="120" w:lineRule="exact"/>
        <w:ind w:right="-472"/>
        <w:jc w:val="both"/>
        <w:rPr>
          <w:sz w:val="12"/>
          <w:lang w:val="en-GB"/>
        </w:rPr>
      </w:pPr>
    </w:p>
    <w:p w:rsidR="00E25684" w:rsidRPr="00712441" w:rsidRDefault="00E25684" w:rsidP="00712441">
      <w:pPr>
        <w:tabs>
          <w:tab w:val="left" w:pos="1500"/>
        </w:tabs>
        <w:spacing w:after="0" w:line="242" w:lineRule="auto"/>
        <w:ind w:left="813" w:right="-472"/>
        <w:jc w:val="both"/>
        <w:rPr>
          <w:rFonts w:ascii="Arial" w:hAnsi="Arial"/>
          <w:sz w:val="21"/>
          <w:lang w:val="en-GB"/>
        </w:rPr>
      </w:pPr>
      <w:r w:rsidRPr="00712441">
        <w:rPr>
          <w:rFonts w:ascii="Arial" w:hAnsi="Arial"/>
          <w:spacing w:val="2"/>
          <w:sz w:val="21"/>
          <w:lang w:val="en-GB"/>
        </w:rPr>
        <w:t>Th</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accep</w:t>
      </w:r>
      <w:r w:rsidRPr="00712441">
        <w:rPr>
          <w:rFonts w:ascii="Arial" w:hAnsi="Arial"/>
          <w:spacing w:val="1"/>
          <w:sz w:val="21"/>
          <w:lang w:val="en-GB"/>
        </w:rPr>
        <w:t>t</w:t>
      </w:r>
      <w:r w:rsidRPr="00712441">
        <w:rPr>
          <w:rFonts w:ascii="Arial" w:hAnsi="Arial"/>
          <w:sz w:val="21"/>
          <w:lang w:val="en-GB"/>
        </w:rPr>
        <w:t>s</w:t>
      </w:r>
      <w:r w:rsidRPr="00712441">
        <w:rPr>
          <w:rFonts w:ascii="Arial" w:hAnsi="Arial"/>
          <w:spacing w:val="-4"/>
          <w:sz w:val="21"/>
          <w:lang w:val="en-GB"/>
        </w:rPr>
        <w:t xml:space="preserve"> </w:t>
      </w:r>
      <w:r w:rsidRPr="00712441">
        <w:rPr>
          <w:rFonts w:ascii="Arial" w:hAnsi="Arial"/>
          <w:spacing w:val="1"/>
          <w:sz w:val="21"/>
          <w:lang w:val="en-GB"/>
        </w:rPr>
        <w:t>t</w:t>
      </w:r>
      <w:r w:rsidRPr="00712441">
        <w:rPr>
          <w:rFonts w:ascii="Arial" w:hAnsi="Arial"/>
          <w:spacing w:val="2"/>
          <w:sz w:val="21"/>
          <w:lang w:val="en-GB"/>
        </w:rPr>
        <w:t>ha</w:t>
      </w:r>
      <w:r w:rsidRPr="00712441">
        <w:rPr>
          <w:rFonts w:ascii="Arial" w:hAnsi="Arial"/>
          <w:sz w:val="21"/>
          <w:lang w:val="en-GB"/>
        </w:rPr>
        <w:t>t</w:t>
      </w:r>
      <w:r w:rsidRPr="00712441">
        <w:rPr>
          <w:rFonts w:ascii="Arial" w:hAnsi="Arial"/>
          <w:spacing w:val="-2"/>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2"/>
          <w:sz w:val="21"/>
          <w:lang w:val="en-GB"/>
        </w:rPr>
        <w:t>chang</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6"/>
          <w:sz w:val="21"/>
          <w:lang w:val="en-GB"/>
        </w:rPr>
        <w:t xml:space="preserve"> </w:t>
      </w:r>
      <w:r w:rsidRPr="00712441">
        <w:rPr>
          <w:rFonts w:ascii="Arial" w:hAnsi="Arial"/>
          <w:spacing w:val="2"/>
          <w:sz w:val="21"/>
          <w:lang w:val="en-GB"/>
        </w:rPr>
        <w:t>e</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pacing w:val="2"/>
          <w:sz w:val="21"/>
          <w:lang w:val="en-GB"/>
        </w:rPr>
        <w:t>ca</w:t>
      </w:r>
      <w:r w:rsidRPr="00712441">
        <w:rPr>
          <w:rFonts w:ascii="Arial" w:hAnsi="Arial"/>
          <w:sz w:val="21"/>
          <w:lang w:val="en-GB"/>
        </w:rPr>
        <w:t>l</w:t>
      </w:r>
      <w:r w:rsidRPr="00712441">
        <w:rPr>
          <w:rFonts w:ascii="Arial" w:hAnsi="Arial"/>
          <w:spacing w:val="-4"/>
          <w:sz w:val="21"/>
          <w:lang w:val="en-GB"/>
        </w:rPr>
        <w:t xml:space="preserve"> </w:t>
      </w:r>
      <w:r w:rsidRPr="00712441">
        <w:rPr>
          <w:rFonts w:ascii="Arial" w:hAnsi="Arial"/>
          <w:spacing w:val="1"/>
          <w:sz w:val="21"/>
          <w:lang w:val="en-GB"/>
        </w:rPr>
        <w:t>fr</w:t>
      </w:r>
      <w:r w:rsidRPr="00712441">
        <w:rPr>
          <w:rFonts w:ascii="Arial" w:hAnsi="Arial"/>
          <w:spacing w:val="2"/>
          <w:sz w:val="21"/>
          <w:lang w:val="en-GB"/>
        </w:rPr>
        <w:t>a</w:t>
      </w:r>
      <w:r w:rsidRPr="00712441">
        <w:rPr>
          <w:rFonts w:ascii="Arial" w:hAnsi="Arial"/>
          <w:spacing w:val="3"/>
          <w:sz w:val="21"/>
          <w:lang w:val="en-GB"/>
        </w:rPr>
        <w:t>m</w:t>
      </w:r>
      <w:r w:rsidRPr="00712441">
        <w:rPr>
          <w:rFonts w:ascii="Arial" w:hAnsi="Arial"/>
          <w:spacing w:val="2"/>
          <w:sz w:val="21"/>
          <w:lang w:val="en-GB"/>
        </w:rPr>
        <w:t>e</w:t>
      </w:r>
      <w:r w:rsidRPr="00712441">
        <w:rPr>
          <w:rFonts w:ascii="Arial" w:hAnsi="Arial"/>
          <w:spacing w:val="6"/>
          <w:sz w:val="21"/>
          <w:lang w:val="en-GB"/>
        </w:rPr>
        <w:t>w</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z w:val="21"/>
          <w:lang w:val="en-GB"/>
        </w:rPr>
        <w:t>k</w:t>
      </w:r>
      <w:r w:rsidRPr="00712441">
        <w:rPr>
          <w:rFonts w:ascii="Arial" w:hAnsi="Arial"/>
          <w:spacing w:val="-7"/>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2"/>
          <w:sz w:val="21"/>
          <w:lang w:val="en-GB"/>
        </w:rPr>
        <w:t>hu</w:t>
      </w:r>
      <w:r w:rsidRPr="00712441">
        <w:rPr>
          <w:rFonts w:ascii="Arial" w:hAnsi="Arial"/>
          <w:spacing w:val="3"/>
          <w:sz w:val="21"/>
          <w:lang w:val="en-GB"/>
        </w:rPr>
        <w:t>m</w:t>
      </w:r>
      <w:r w:rsidRPr="00712441">
        <w:rPr>
          <w:rFonts w:ascii="Arial" w:hAnsi="Arial"/>
          <w:spacing w:val="2"/>
          <w:sz w:val="21"/>
          <w:lang w:val="en-GB"/>
        </w:rPr>
        <w:t>a</w:t>
      </w:r>
      <w:r w:rsidRPr="00712441">
        <w:rPr>
          <w:rFonts w:ascii="Arial" w:hAnsi="Arial"/>
          <w:sz w:val="21"/>
          <w:lang w:val="en-GB"/>
        </w:rPr>
        <w:t xml:space="preserve">n </w:t>
      </w:r>
      <w:r w:rsidRPr="00712441">
        <w:rPr>
          <w:rFonts w:ascii="Arial" w:hAnsi="Arial"/>
          <w:spacing w:val="2"/>
          <w:sz w:val="21"/>
          <w:lang w:val="en-GB"/>
        </w:rPr>
        <w:t>gene</w:t>
      </w:r>
      <w:r w:rsidRPr="00712441">
        <w:rPr>
          <w:rFonts w:ascii="Arial" w:hAnsi="Arial"/>
          <w:spacing w:val="1"/>
          <w:sz w:val="21"/>
          <w:lang w:val="en-GB"/>
        </w:rPr>
        <w:t>ti</w:t>
      </w:r>
      <w:r w:rsidRPr="00712441">
        <w:rPr>
          <w:rFonts w:ascii="Arial" w:hAnsi="Arial"/>
          <w:sz w:val="21"/>
          <w:lang w:val="en-GB"/>
        </w:rPr>
        <w:t>c</w:t>
      </w:r>
      <w:r w:rsidRPr="00712441">
        <w:rPr>
          <w:rFonts w:ascii="Arial" w:hAnsi="Arial"/>
          <w:spacing w:val="-4"/>
          <w:sz w:val="21"/>
          <w:lang w:val="en-GB"/>
        </w:rPr>
        <w:t xml:space="preserve"> </w:t>
      </w:r>
      <w:r w:rsidRPr="00712441">
        <w:rPr>
          <w:rFonts w:ascii="Arial" w:hAnsi="Arial"/>
          <w:spacing w:val="1"/>
          <w:sz w:val="21"/>
          <w:lang w:val="en-GB"/>
        </w:rPr>
        <w:t>r</w:t>
      </w:r>
      <w:r w:rsidRPr="00712441">
        <w:rPr>
          <w:rFonts w:ascii="Arial" w:hAnsi="Arial"/>
          <w:spacing w:val="2"/>
          <w:sz w:val="21"/>
          <w:lang w:val="en-GB"/>
        </w:rPr>
        <w:t>esea</w:t>
      </w:r>
      <w:r w:rsidRPr="00712441">
        <w:rPr>
          <w:rFonts w:ascii="Arial" w:hAnsi="Arial"/>
          <w:spacing w:val="1"/>
          <w:sz w:val="21"/>
          <w:lang w:val="en-GB"/>
        </w:rPr>
        <w:t>r</w:t>
      </w:r>
      <w:r w:rsidRPr="00712441">
        <w:rPr>
          <w:rFonts w:ascii="Arial" w:hAnsi="Arial"/>
          <w:spacing w:val="2"/>
          <w:sz w:val="21"/>
          <w:lang w:val="en-GB"/>
        </w:rPr>
        <w:t>c</w:t>
      </w:r>
      <w:r w:rsidRPr="00712441">
        <w:rPr>
          <w:rFonts w:ascii="Arial" w:hAnsi="Arial"/>
          <w:sz w:val="21"/>
          <w:lang w:val="en-GB"/>
        </w:rPr>
        <w:t>h</w:t>
      </w:r>
      <w:r w:rsidRPr="00712441">
        <w:rPr>
          <w:rFonts w:ascii="Arial" w:hAnsi="Arial"/>
          <w:spacing w:val="-5"/>
          <w:sz w:val="21"/>
          <w:lang w:val="en-GB"/>
        </w:rPr>
        <w:t xml:space="preserve"> </w:t>
      </w:r>
      <w:r w:rsidRPr="00712441">
        <w:rPr>
          <w:rFonts w:ascii="Arial" w:hAnsi="Arial"/>
          <w:spacing w:val="3"/>
          <w:sz w:val="21"/>
          <w:lang w:val="en-GB"/>
        </w:rPr>
        <w:t>m</w:t>
      </w:r>
      <w:r w:rsidRPr="00712441">
        <w:rPr>
          <w:rFonts w:ascii="Arial" w:hAnsi="Arial"/>
          <w:spacing w:val="2"/>
          <w:sz w:val="21"/>
          <w:lang w:val="en-GB"/>
        </w:rPr>
        <w:t>a</w:t>
      </w:r>
      <w:r w:rsidRPr="00712441">
        <w:rPr>
          <w:rFonts w:ascii="Arial" w:hAnsi="Arial"/>
          <w:sz w:val="21"/>
          <w:lang w:val="en-GB"/>
        </w:rPr>
        <w:t>y</w:t>
      </w:r>
      <w:r w:rsidRPr="00712441">
        <w:rPr>
          <w:rFonts w:ascii="Arial" w:hAnsi="Arial"/>
          <w:spacing w:val="-1"/>
          <w:sz w:val="21"/>
          <w:lang w:val="en-GB"/>
        </w:rPr>
        <w:t xml:space="preserve"> </w:t>
      </w:r>
      <w:r w:rsidRPr="00712441">
        <w:rPr>
          <w:rFonts w:ascii="Arial" w:hAnsi="Arial"/>
          <w:spacing w:val="1"/>
          <w:sz w:val="21"/>
          <w:lang w:val="en-GB"/>
        </w:rPr>
        <w:t>l</w:t>
      </w:r>
      <w:r w:rsidRPr="00712441">
        <w:rPr>
          <w:rFonts w:ascii="Arial" w:hAnsi="Arial"/>
          <w:spacing w:val="2"/>
          <w:sz w:val="21"/>
          <w:lang w:val="en-GB"/>
        </w:rPr>
        <w:t>ea</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pacing w:val="4"/>
          <w:sz w:val="21"/>
          <w:lang w:val="en-GB"/>
        </w:rPr>
        <w:t>o</w:t>
      </w:r>
      <w:r w:rsidRPr="00712441">
        <w:rPr>
          <w:rFonts w:ascii="Arial" w:hAnsi="Arial"/>
          <w:sz w:val="21"/>
          <w:lang w:val="en-GB"/>
        </w:rPr>
        <w:t xml:space="preserve">: </w:t>
      </w:r>
      <w:r w:rsidRPr="00712441">
        <w:rPr>
          <w:rFonts w:ascii="Arial" w:hAnsi="Arial"/>
          <w:spacing w:val="1"/>
          <w:sz w:val="21"/>
          <w:lang w:val="en-GB"/>
        </w:rPr>
        <w:t>(i</w:t>
      </w:r>
      <w:r w:rsidRPr="00712441">
        <w:rPr>
          <w:rFonts w:ascii="Arial" w:hAnsi="Arial"/>
          <w:sz w:val="21"/>
          <w:lang w:val="en-GB"/>
        </w:rPr>
        <w:t xml:space="preserve">) </w:t>
      </w:r>
      <w:r w:rsidRPr="00712441">
        <w:rPr>
          <w:rFonts w:ascii="Arial" w:hAnsi="Arial"/>
          <w:spacing w:val="2"/>
          <w:sz w:val="21"/>
          <w:lang w:val="en-GB"/>
        </w:rPr>
        <w:t>a</w:t>
      </w:r>
      <w:r w:rsidRPr="00712441">
        <w:rPr>
          <w:rFonts w:ascii="Arial" w:hAnsi="Arial"/>
          <w:spacing w:val="1"/>
          <w:sz w:val="21"/>
          <w:lang w:val="en-GB"/>
        </w:rPr>
        <w:t>lt</w:t>
      </w:r>
      <w:r w:rsidRPr="00712441">
        <w:rPr>
          <w:rFonts w:ascii="Arial" w:hAnsi="Arial"/>
          <w:spacing w:val="2"/>
          <w:sz w:val="21"/>
          <w:lang w:val="en-GB"/>
        </w:rPr>
        <w:t>e</w:t>
      </w:r>
      <w:r w:rsidRPr="00712441">
        <w:rPr>
          <w:rFonts w:ascii="Arial" w:hAnsi="Arial"/>
          <w:spacing w:val="1"/>
          <w:sz w:val="21"/>
          <w:lang w:val="en-GB"/>
        </w:rPr>
        <w:t>r</w:t>
      </w:r>
      <w:r w:rsidRPr="00712441">
        <w:rPr>
          <w:rFonts w:ascii="Arial" w:hAnsi="Arial"/>
          <w:spacing w:val="2"/>
          <w:sz w:val="21"/>
          <w:lang w:val="en-GB"/>
        </w:rPr>
        <w:t>a</w:t>
      </w:r>
      <w:r w:rsidRPr="00712441">
        <w:rPr>
          <w:rFonts w:ascii="Arial" w:hAnsi="Arial"/>
          <w:spacing w:val="1"/>
          <w:sz w:val="21"/>
          <w:lang w:val="en-GB"/>
        </w:rPr>
        <w:t>ti</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6"/>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ov</w:t>
      </w:r>
      <w:r w:rsidRPr="00712441">
        <w:rPr>
          <w:rFonts w:ascii="Arial" w:hAnsi="Arial"/>
          <w:spacing w:val="1"/>
          <w:sz w:val="21"/>
          <w:lang w:val="en-GB"/>
        </w:rPr>
        <w:t>i</w:t>
      </w:r>
      <w:r w:rsidRPr="00712441">
        <w:rPr>
          <w:rFonts w:ascii="Arial" w:hAnsi="Arial"/>
          <w:spacing w:val="2"/>
          <w:sz w:val="21"/>
          <w:lang w:val="en-GB"/>
        </w:rPr>
        <w:t>s</w:t>
      </w:r>
      <w:r w:rsidRPr="00712441">
        <w:rPr>
          <w:rFonts w:ascii="Arial" w:hAnsi="Arial"/>
          <w:spacing w:val="1"/>
          <w:sz w:val="21"/>
          <w:lang w:val="en-GB"/>
        </w:rPr>
        <w:t>i</w:t>
      </w:r>
      <w:r w:rsidRPr="00712441">
        <w:rPr>
          <w:rFonts w:ascii="Arial" w:hAnsi="Arial"/>
          <w:spacing w:val="2"/>
          <w:sz w:val="21"/>
          <w:lang w:val="en-GB"/>
        </w:rPr>
        <w:t>on</w:t>
      </w:r>
      <w:r w:rsidRPr="00712441">
        <w:rPr>
          <w:rFonts w:ascii="Arial" w:hAnsi="Arial"/>
          <w:sz w:val="21"/>
          <w:lang w:val="en-GB"/>
        </w:rPr>
        <w:t>s</w:t>
      </w:r>
      <w:r w:rsidRPr="00712441">
        <w:rPr>
          <w:rFonts w:ascii="Arial" w:hAnsi="Arial"/>
          <w:spacing w:val="-6"/>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z w:val="21"/>
          <w:lang w:val="en-GB"/>
        </w:rPr>
        <w:t xml:space="preserve">s </w:t>
      </w:r>
      <w:r w:rsidRPr="00712441">
        <w:rPr>
          <w:rFonts w:ascii="Arial" w:hAnsi="Arial"/>
          <w:spacing w:val="3"/>
          <w:sz w:val="21"/>
          <w:lang w:val="en-GB"/>
        </w:rPr>
        <w:t>A</w:t>
      </w:r>
      <w:r w:rsidRPr="00712441">
        <w:rPr>
          <w:rFonts w:ascii="Arial" w:hAnsi="Arial"/>
          <w:spacing w:val="2"/>
          <w:sz w:val="21"/>
          <w:lang w:val="en-GB"/>
        </w:rPr>
        <w:t>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pacing w:val="3"/>
          <w:sz w:val="21"/>
          <w:lang w:val="en-GB"/>
        </w:rPr>
        <w:t>t</w:t>
      </w:r>
      <w:r w:rsidRPr="00712441">
        <w:rPr>
          <w:rFonts w:ascii="Arial" w:hAnsi="Arial"/>
          <w:sz w:val="21"/>
          <w:lang w:val="en-GB"/>
        </w:rPr>
        <w:t>,</w:t>
      </w:r>
      <w:r w:rsidRPr="00712441">
        <w:rPr>
          <w:rFonts w:ascii="Arial" w:hAnsi="Arial"/>
          <w:spacing w:val="-9"/>
          <w:sz w:val="21"/>
          <w:lang w:val="en-GB"/>
        </w:rPr>
        <w:t xml:space="preserve"> </w:t>
      </w:r>
      <w:r w:rsidRPr="00712441">
        <w:rPr>
          <w:rFonts w:ascii="Arial" w:hAnsi="Arial"/>
          <w:spacing w:val="1"/>
          <w:sz w:val="21"/>
          <w:lang w:val="en-GB"/>
        </w:rPr>
        <w:t>i</w:t>
      </w:r>
      <w:r w:rsidRPr="00712441">
        <w:rPr>
          <w:rFonts w:ascii="Arial" w:hAnsi="Arial"/>
          <w:sz w:val="21"/>
          <w:lang w:val="en-GB"/>
        </w:rPr>
        <w:t xml:space="preserve">n </w:t>
      </w:r>
      <w:r w:rsidRPr="00712441">
        <w:rPr>
          <w:rFonts w:ascii="Arial" w:hAnsi="Arial"/>
          <w:spacing w:val="3"/>
          <w:sz w:val="21"/>
          <w:lang w:val="en-GB"/>
        </w:rPr>
        <w:t>w</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pacing w:val="2"/>
          <w:sz w:val="21"/>
          <w:lang w:val="en-GB"/>
        </w:rPr>
        <w:t>c</w:t>
      </w:r>
      <w:r w:rsidRPr="00712441">
        <w:rPr>
          <w:rFonts w:ascii="Arial" w:hAnsi="Arial"/>
          <w:sz w:val="21"/>
          <w:lang w:val="en-GB"/>
        </w:rPr>
        <w:t>h</w:t>
      </w:r>
      <w:r w:rsidRPr="00712441">
        <w:rPr>
          <w:rFonts w:ascii="Arial" w:hAnsi="Arial"/>
          <w:spacing w:val="-2"/>
          <w:sz w:val="21"/>
          <w:lang w:val="en-GB"/>
        </w:rPr>
        <w:t xml:space="preserve"> </w:t>
      </w:r>
      <w:r w:rsidRPr="00712441">
        <w:rPr>
          <w:rFonts w:ascii="Arial" w:hAnsi="Arial"/>
          <w:spacing w:val="2"/>
          <w:sz w:val="21"/>
          <w:lang w:val="en-GB"/>
        </w:rPr>
        <w:t>cas</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3"/>
          <w:sz w:val="21"/>
          <w:lang w:val="en-GB"/>
        </w:rPr>
        <w:t>m</w:t>
      </w:r>
      <w:r w:rsidRPr="00712441">
        <w:rPr>
          <w:rFonts w:ascii="Arial" w:hAnsi="Arial"/>
          <w:spacing w:val="2"/>
          <w:sz w:val="21"/>
          <w:lang w:val="en-GB"/>
        </w:rPr>
        <w:t>a</w:t>
      </w:r>
      <w:r w:rsidRPr="00712441">
        <w:rPr>
          <w:rFonts w:ascii="Arial" w:hAnsi="Arial"/>
          <w:sz w:val="21"/>
          <w:lang w:val="en-GB"/>
        </w:rPr>
        <w:t>y</w:t>
      </w:r>
      <w:r w:rsidRPr="00712441">
        <w:rPr>
          <w:rFonts w:ascii="Arial" w:hAnsi="Arial"/>
          <w:spacing w:val="-1"/>
          <w:sz w:val="21"/>
          <w:lang w:val="en-GB"/>
        </w:rPr>
        <w:t xml:space="preserve"> </w:t>
      </w:r>
      <w:r w:rsidRPr="00712441">
        <w:rPr>
          <w:rFonts w:ascii="Arial" w:hAnsi="Arial"/>
          <w:spacing w:val="2"/>
          <w:sz w:val="21"/>
          <w:lang w:val="en-GB"/>
        </w:rPr>
        <w:t>accep</w:t>
      </w:r>
      <w:r w:rsidRPr="00712441">
        <w:rPr>
          <w:rFonts w:ascii="Arial" w:hAnsi="Arial"/>
          <w:sz w:val="21"/>
          <w:lang w:val="en-GB"/>
        </w:rPr>
        <w:t>t</w:t>
      </w:r>
      <w:r w:rsidRPr="00712441">
        <w:rPr>
          <w:rFonts w:ascii="Arial" w:hAnsi="Arial"/>
          <w:spacing w:val="-4"/>
          <w:sz w:val="21"/>
          <w:lang w:val="en-GB"/>
        </w:rPr>
        <w:t xml:space="preserve"> </w:t>
      </w:r>
      <w:r w:rsidRPr="00712441">
        <w:rPr>
          <w:rFonts w:ascii="Arial" w:hAnsi="Arial"/>
          <w:spacing w:val="2"/>
          <w:sz w:val="21"/>
          <w:lang w:val="en-GB"/>
        </w:rPr>
        <w:t>suc</w:t>
      </w:r>
      <w:r w:rsidRPr="00712441">
        <w:rPr>
          <w:rFonts w:ascii="Arial" w:hAnsi="Arial"/>
          <w:sz w:val="21"/>
          <w:lang w:val="en-GB"/>
        </w:rPr>
        <w:t>h</w:t>
      </w:r>
      <w:r w:rsidRPr="00712441">
        <w:rPr>
          <w:rFonts w:ascii="Arial" w:hAnsi="Arial"/>
          <w:spacing w:val="-1"/>
          <w:sz w:val="21"/>
          <w:lang w:val="en-GB"/>
        </w:rPr>
        <w:t xml:space="preserve"> </w:t>
      </w:r>
      <w:r w:rsidRPr="00712441">
        <w:rPr>
          <w:rFonts w:ascii="Arial" w:hAnsi="Arial"/>
          <w:spacing w:val="2"/>
          <w:sz w:val="21"/>
          <w:lang w:val="en-GB"/>
        </w:rPr>
        <w:t>a</w:t>
      </w:r>
      <w:r w:rsidRPr="00712441">
        <w:rPr>
          <w:rFonts w:ascii="Arial" w:hAnsi="Arial"/>
          <w:spacing w:val="1"/>
          <w:sz w:val="21"/>
          <w:lang w:val="en-GB"/>
        </w:rPr>
        <w:t>lt</w:t>
      </w:r>
      <w:r w:rsidRPr="00712441">
        <w:rPr>
          <w:rFonts w:ascii="Arial" w:hAnsi="Arial"/>
          <w:spacing w:val="2"/>
          <w:sz w:val="21"/>
          <w:lang w:val="en-GB"/>
        </w:rPr>
        <w:t>e</w:t>
      </w:r>
      <w:r w:rsidRPr="00712441">
        <w:rPr>
          <w:rFonts w:ascii="Arial" w:hAnsi="Arial"/>
          <w:spacing w:val="1"/>
          <w:sz w:val="21"/>
          <w:lang w:val="en-GB"/>
        </w:rPr>
        <w:t>r</w:t>
      </w:r>
      <w:r w:rsidRPr="00712441">
        <w:rPr>
          <w:rFonts w:ascii="Arial" w:hAnsi="Arial"/>
          <w:spacing w:val="2"/>
          <w:sz w:val="21"/>
          <w:lang w:val="en-GB"/>
        </w:rPr>
        <w:t>a</w:t>
      </w:r>
      <w:r w:rsidRPr="00712441">
        <w:rPr>
          <w:rFonts w:ascii="Arial" w:hAnsi="Arial"/>
          <w:spacing w:val="1"/>
          <w:sz w:val="21"/>
          <w:lang w:val="en-GB"/>
        </w:rPr>
        <w:t>ti</w:t>
      </w:r>
      <w:r w:rsidRPr="00712441">
        <w:rPr>
          <w:rFonts w:ascii="Arial" w:hAnsi="Arial"/>
          <w:spacing w:val="2"/>
          <w:sz w:val="21"/>
          <w:lang w:val="en-GB"/>
        </w:rPr>
        <w:t>on</w:t>
      </w:r>
      <w:r w:rsidRPr="00712441">
        <w:rPr>
          <w:rFonts w:ascii="Arial" w:hAnsi="Arial"/>
          <w:sz w:val="21"/>
          <w:lang w:val="en-GB"/>
        </w:rPr>
        <w:t>s</w:t>
      </w:r>
      <w:r w:rsidRPr="00712441">
        <w:rPr>
          <w:rFonts w:ascii="Arial" w:hAnsi="Arial"/>
          <w:spacing w:val="-7"/>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pacing w:val="1"/>
          <w:sz w:val="21"/>
          <w:lang w:val="en-GB"/>
        </w:rPr>
        <w:t>r</w:t>
      </w:r>
      <w:r w:rsidRPr="00712441">
        <w:rPr>
          <w:rFonts w:ascii="Arial" w:hAnsi="Arial"/>
          <w:spacing w:val="3"/>
          <w:sz w:val="21"/>
          <w:lang w:val="en-GB"/>
        </w:rPr>
        <w:t>m</w:t>
      </w:r>
      <w:r w:rsidRPr="00712441">
        <w:rPr>
          <w:rFonts w:ascii="Arial" w:hAnsi="Arial"/>
          <w:spacing w:val="1"/>
          <w:sz w:val="21"/>
          <w:lang w:val="en-GB"/>
        </w:rPr>
        <w:t>i</w:t>
      </w:r>
      <w:r w:rsidRPr="00712441">
        <w:rPr>
          <w:rFonts w:ascii="Arial" w:hAnsi="Arial"/>
          <w:spacing w:val="2"/>
          <w:sz w:val="21"/>
          <w:lang w:val="en-GB"/>
        </w:rPr>
        <w:t>na</w:t>
      </w:r>
      <w:r w:rsidRPr="00712441">
        <w:rPr>
          <w:rFonts w:ascii="Arial" w:hAnsi="Arial"/>
          <w:spacing w:val="1"/>
          <w:sz w:val="21"/>
          <w:lang w:val="en-GB"/>
        </w:rPr>
        <w:t>t</w:t>
      </w:r>
      <w:r w:rsidRPr="00712441">
        <w:rPr>
          <w:rFonts w:ascii="Arial" w:hAnsi="Arial"/>
          <w:sz w:val="21"/>
          <w:lang w:val="en-GB"/>
        </w:rPr>
        <w:t>e</w:t>
      </w:r>
      <w:r w:rsidRPr="00712441">
        <w:rPr>
          <w:rFonts w:ascii="Arial" w:hAnsi="Arial"/>
          <w:spacing w:val="-6"/>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z w:val="21"/>
          <w:lang w:val="en-GB"/>
        </w:rPr>
        <w:t xml:space="preserve">s </w:t>
      </w:r>
      <w:r w:rsidRPr="00712441">
        <w:rPr>
          <w:rFonts w:ascii="Arial" w:hAnsi="Arial"/>
          <w:spacing w:val="3"/>
          <w:sz w:val="21"/>
          <w:lang w:val="en-GB"/>
        </w:rPr>
        <w:t>A</w:t>
      </w:r>
      <w:r w:rsidRPr="00712441">
        <w:rPr>
          <w:rFonts w:ascii="Arial" w:hAnsi="Arial"/>
          <w:spacing w:val="2"/>
          <w:sz w:val="21"/>
          <w:lang w:val="en-GB"/>
        </w:rPr>
        <w:t>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pacing w:val="1"/>
          <w:sz w:val="21"/>
          <w:lang w:val="en-GB"/>
        </w:rPr>
        <w:t>t</w:t>
      </w:r>
      <w:r w:rsidRPr="00712441">
        <w:rPr>
          <w:rFonts w:ascii="Arial" w:hAnsi="Arial"/>
          <w:sz w:val="21"/>
          <w:lang w:val="en-GB"/>
        </w:rPr>
        <w:t>;</w:t>
      </w:r>
      <w:r w:rsidRPr="00712441">
        <w:rPr>
          <w:rFonts w:ascii="Arial" w:hAnsi="Arial"/>
          <w:spacing w:val="-9"/>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1"/>
          <w:sz w:val="21"/>
          <w:lang w:val="en-GB"/>
        </w:rPr>
        <w:t>(ii</w:t>
      </w:r>
      <w:r w:rsidRPr="00712441">
        <w:rPr>
          <w:rFonts w:ascii="Arial" w:hAnsi="Arial"/>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w</w:t>
      </w:r>
      <w:r w:rsidRPr="00712441">
        <w:rPr>
          <w:rFonts w:ascii="Arial" w:hAnsi="Arial"/>
          <w:spacing w:val="1"/>
          <w:sz w:val="21"/>
          <w:lang w:val="en-GB"/>
        </w:rPr>
        <w:t>it</w:t>
      </w:r>
      <w:r w:rsidRPr="00712441">
        <w:rPr>
          <w:rFonts w:ascii="Arial" w:hAnsi="Arial"/>
          <w:spacing w:val="2"/>
          <w:sz w:val="21"/>
          <w:lang w:val="en-GB"/>
        </w:rPr>
        <w:t>hd</w:t>
      </w:r>
      <w:r w:rsidRPr="00712441">
        <w:rPr>
          <w:rFonts w:ascii="Arial" w:hAnsi="Arial"/>
          <w:spacing w:val="1"/>
          <w:sz w:val="21"/>
          <w:lang w:val="en-GB"/>
        </w:rPr>
        <w:t>r</w:t>
      </w:r>
      <w:r w:rsidRPr="00712441">
        <w:rPr>
          <w:rFonts w:ascii="Arial" w:hAnsi="Arial"/>
          <w:spacing w:val="2"/>
          <w:sz w:val="21"/>
          <w:lang w:val="en-GB"/>
        </w:rPr>
        <w:t>a</w:t>
      </w:r>
      <w:r w:rsidRPr="00712441">
        <w:rPr>
          <w:rFonts w:ascii="Arial" w:hAnsi="Arial"/>
          <w:spacing w:val="3"/>
          <w:sz w:val="21"/>
          <w:lang w:val="en-GB"/>
        </w:rPr>
        <w:t>w</w:t>
      </w:r>
      <w:r w:rsidRPr="00712441">
        <w:rPr>
          <w:rFonts w:ascii="Arial" w:hAnsi="Arial"/>
          <w:spacing w:val="2"/>
          <w:sz w:val="21"/>
          <w:lang w:val="en-GB"/>
        </w:rPr>
        <w:t>a</w:t>
      </w:r>
      <w:r w:rsidRPr="00712441">
        <w:rPr>
          <w:rFonts w:ascii="Arial" w:hAnsi="Arial"/>
          <w:sz w:val="21"/>
          <w:lang w:val="en-GB"/>
        </w:rPr>
        <w:t>l</w:t>
      </w:r>
      <w:r w:rsidRPr="00712441">
        <w:rPr>
          <w:rFonts w:ascii="Arial" w:hAnsi="Arial"/>
          <w:spacing w:val="-8"/>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z w:val="21"/>
          <w:lang w:val="en-GB"/>
        </w:rPr>
        <w:t xml:space="preserve">s </w:t>
      </w:r>
      <w:r w:rsidRPr="00712441">
        <w:rPr>
          <w:rFonts w:ascii="Arial" w:hAnsi="Arial"/>
          <w:spacing w:val="3"/>
          <w:sz w:val="21"/>
          <w:lang w:val="en-GB"/>
        </w:rPr>
        <w:t>A</w:t>
      </w:r>
      <w:r w:rsidRPr="00712441">
        <w:rPr>
          <w:rFonts w:ascii="Arial" w:hAnsi="Arial"/>
          <w:spacing w:val="2"/>
          <w:sz w:val="21"/>
          <w:lang w:val="en-GB"/>
        </w:rPr>
        <w:t>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z w:val="21"/>
          <w:lang w:val="en-GB"/>
        </w:rPr>
        <w:t>t</w:t>
      </w:r>
      <w:r w:rsidRPr="00712441">
        <w:rPr>
          <w:rFonts w:ascii="Arial" w:hAnsi="Arial"/>
          <w:spacing w:val="-8"/>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1"/>
          <w:sz w:val="21"/>
          <w:lang w:val="en-GB"/>
        </w:rPr>
        <w:t xml:space="preserve"> </w:t>
      </w:r>
      <w:r w:rsidRPr="00712441">
        <w:rPr>
          <w:rFonts w:ascii="Arial" w:hAnsi="Arial"/>
          <w:spacing w:val="2"/>
          <w:sz w:val="21"/>
          <w:lang w:val="en-GB"/>
        </w:rPr>
        <w:t>ex</w:t>
      </w:r>
      <w:r w:rsidRPr="00712441">
        <w:rPr>
          <w:rFonts w:ascii="Arial" w:hAnsi="Arial"/>
          <w:spacing w:val="1"/>
          <w:sz w:val="21"/>
          <w:lang w:val="en-GB"/>
        </w:rPr>
        <w:t>tr</w:t>
      </w:r>
      <w:r w:rsidRPr="00712441">
        <w:rPr>
          <w:rFonts w:ascii="Arial" w:hAnsi="Arial"/>
          <w:spacing w:val="2"/>
          <w:sz w:val="21"/>
          <w:lang w:val="en-GB"/>
        </w:rPr>
        <w:t>e</w:t>
      </w:r>
      <w:r w:rsidRPr="00712441">
        <w:rPr>
          <w:rFonts w:ascii="Arial" w:hAnsi="Arial"/>
          <w:spacing w:val="3"/>
          <w:sz w:val="21"/>
          <w:lang w:val="en-GB"/>
        </w:rPr>
        <w:t>m</w:t>
      </w:r>
      <w:r w:rsidRPr="00712441">
        <w:rPr>
          <w:rFonts w:ascii="Arial" w:hAnsi="Arial"/>
          <w:sz w:val="21"/>
          <w:lang w:val="en-GB"/>
        </w:rPr>
        <w:t>e</w:t>
      </w:r>
      <w:r w:rsidRPr="00712441">
        <w:rPr>
          <w:rFonts w:ascii="Arial" w:hAnsi="Arial"/>
          <w:spacing w:val="-5"/>
          <w:sz w:val="21"/>
          <w:lang w:val="en-GB"/>
        </w:rPr>
        <w:t xml:space="preserve"> </w:t>
      </w:r>
      <w:r w:rsidRPr="00712441">
        <w:rPr>
          <w:rFonts w:ascii="Arial" w:hAnsi="Arial"/>
          <w:spacing w:val="2"/>
          <w:sz w:val="21"/>
          <w:lang w:val="en-GB"/>
        </w:rPr>
        <w:t>c</w:t>
      </w:r>
      <w:r w:rsidRPr="00712441">
        <w:rPr>
          <w:rFonts w:ascii="Arial" w:hAnsi="Arial"/>
          <w:spacing w:val="1"/>
          <w:sz w:val="21"/>
          <w:lang w:val="en-GB"/>
        </w:rPr>
        <w:t>ir</w:t>
      </w:r>
      <w:r w:rsidRPr="00712441">
        <w:rPr>
          <w:rFonts w:ascii="Arial" w:hAnsi="Arial"/>
          <w:spacing w:val="2"/>
          <w:sz w:val="21"/>
          <w:lang w:val="en-GB"/>
        </w:rPr>
        <w:t>cu</w:t>
      </w:r>
      <w:r w:rsidRPr="00712441">
        <w:rPr>
          <w:rFonts w:ascii="Arial" w:hAnsi="Arial"/>
          <w:spacing w:val="3"/>
          <w:sz w:val="21"/>
          <w:lang w:val="en-GB"/>
        </w:rPr>
        <w:t>m</w:t>
      </w:r>
      <w:r w:rsidRPr="00712441">
        <w:rPr>
          <w:rFonts w:ascii="Arial" w:hAnsi="Arial"/>
          <w:spacing w:val="2"/>
          <w:sz w:val="21"/>
          <w:lang w:val="en-GB"/>
        </w:rPr>
        <w:t>s</w:t>
      </w:r>
      <w:r w:rsidRPr="00712441">
        <w:rPr>
          <w:rFonts w:ascii="Arial" w:hAnsi="Arial"/>
          <w:spacing w:val="1"/>
          <w:sz w:val="21"/>
          <w:lang w:val="en-GB"/>
        </w:rPr>
        <w:t>t</w:t>
      </w:r>
      <w:r w:rsidRPr="00712441">
        <w:rPr>
          <w:rFonts w:ascii="Arial" w:hAnsi="Arial"/>
          <w:spacing w:val="2"/>
          <w:sz w:val="21"/>
          <w:lang w:val="en-GB"/>
        </w:rPr>
        <w:t>ances</w:t>
      </w:r>
      <w:r w:rsidRPr="00712441">
        <w:rPr>
          <w:rFonts w:ascii="Arial" w:hAnsi="Arial"/>
          <w:sz w:val="21"/>
          <w:lang w:val="en-GB"/>
        </w:rPr>
        <w:t>.</w:t>
      </w:r>
    </w:p>
    <w:p w:rsidR="00E25684" w:rsidRPr="00712441" w:rsidRDefault="00E25684" w:rsidP="00712441">
      <w:pPr>
        <w:spacing w:before="6" w:after="0" w:line="110" w:lineRule="exact"/>
        <w:ind w:right="-472"/>
        <w:jc w:val="both"/>
        <w:rPr>
          <w:sz w:val="11"/>
          <w:lang w:val="en-GB"/>
        </w:rPr>
      </w:pPr>
    </w:p>
    <w:p w:rsidR="00E25684" w:rsidRPr="00712441" w:rsidRDefault="00E25684" w:rsidP="00712441">
      <w:pPr>
        <w:tabs>
          <w:tab w:val="left" w:pos="1500"/>
        </w:tabs>
        <w:spacing w:after="0" w:line="242" w:lineRule="auto"/>
        <w:ind w:left="813" w:right="-472"/>
        <w:jc w:val="both"/>
        <w:rPr>
          <w:rFonts w:ascii="Arial" w:hAnsi="Arial"/>
          <w:spacing w:val="1"/>
          <w:sz w:val="21"/>
          <w:lang w:val="en-GB"/>
        </w:rPr>
      </w:pPr>
      <w:r w:rsidRPr="00712441">
        <w:rPr>
          <w:rFonts w:ascii="Arial" w:hAnsi="Arial"/>
          <w:spacing w:val="3"/>
          <w:sz w:val="21"/>
          <w:lang w:val="en-GB"/>
        </w:rPr>
        <w:t>E</w:t>
      </w:r>
      <w:r w:rsidRPr="00712441">
        <w:rPr>
          <w:rFonts w:ascii="Arial" w:hAnsi="Arial"/>
          <w:spacing w:val="1"/>
          <w:sz w:val="21"/>
          <w:lang w:val="en-GB"/>
        </w:rPr>
        <w:t>it</w:t>
      </w:r>
      <w:r w:rsidRPr="00712441">
        <w:rPr>
          <w:rFonts w:ascii="Arial" w:hAnsi="Arial"/>
          <w:spacing w:val="2"/>
          <w:sz w:val="21"/>
          <w:lang w:val="en-GB"/>
        </w:rPr>
        <w:t>he</w:t>
      </w:r>
      <w:r w:rsidRPr="00712441">
        <w:rPr>
          <w:rFonts w:ascii="Arial" w:hAnsi="Arial"/>
          <w:sz w:val="21"/>
          <w:lang w:val="en-GB"/>
        </w:rPr>
        <w:t>r</w:t>
      </w:r>
      <w:r w:rsidRPr="00712441">
        <w:rPr>
          <w:rFonts w:ascii="Arial" w:hAnsi="Arial"/>
          <w:spacing w:val="-3"/>
          <w:sz w:val="21"/>
          <w:lang w:val="en-GB"/>
        </w:rPr>
        <w:t xml:space="preserve"> </w:t>
      </w:r>
      <w:r w:rsidRPr="00712441">
        <w:rPr>
          <w:rFonts w:ascii="Arial" w:hAnsi="Arial"/>
          <w:spacing w:val="2"/>
          <w:sz w:val="21"/>
          <w:lang w:val="en-GB"/>
        </w:rPr>
        <w:t>p</w:t>
      </w:r>
      <w:r w:rsidRPr="00712441">
        <w:rPr>
          <w:rFonts w:ascii="Arial" w:hAnsi="Arial"/>
          <w:spacing w:val="3"/>
          <w:sz w:val="21"/>
          <w:lang w:val="en-GB"/>
        </w:rPr>
        <w:t>a</w:t>
      </w:r>
      <w:r w:rsidRPr="00712441">
        <w:rPr>
          <w:rFonts w:ascii="Arial" w:hAnsi="Arial"/>
          <w:spacing w:val="1"/>
          <w:sz w:val="21"/>
          <w:lang w:val="en-GB"/>
        </w:rPr>
        <w:t>rt</w:t>
      </w:r>
      <w:r w:rsidRPr="00712441">
        <w:rPr>
          <w:rFonts w:ascii="Arial" w:hAnsi="Arial"/>
          <w:sz w:val="21"/>
          <w:lang w:val="en-GB"/>
        </w:rPr>
        <w:t>y</w:t>
      </w:r>
      <w:r w:rsidRPr="00712441">
        <w:rPr>
          <w:rFonts w:ascii="Arial" w:hAnsi="Arial"/>
          <w:spacing w:val="-2"/>
          <w:sz w:val="21"/>
          <w:lang w:val="en-GB"/>
        </w:rPr>
        <w:t xml:space="preserve"> </w:t>
      </w:r>
      <w:r w:rsidRPr="00712441">
        <w:rPr>
          <w:rFonts w:ascii="Arial" w:hAnsi="Arial"/>
          <w:spacing w:val="2"/>
          <w:sz w:val="21"/>
          <w:lang w:val="en-GB"/>
        </w:rPr>
        <w:t>sha</w:t>
      </w:r>
      <w:r w:rsidRPr="00712441">
        <w:rPr>
          <w:rFonts w:ascii="Arial" w:hAnsi="Arial"/>
          <w:spacing w:val="1"/>
          <w:sz w:val="21"/>
          <w:lang w:val="en-GB"/>
        </w:rPr>
        <w:t>l</w:t>
      </w:r>
      <w:r w:rsidRPr="00712441">
        <w:rPr>
          <w:rFonts w:ascii="Arial" w:hAnsi="Arial"/>
          <w:sz w:val="21"/>
          <w:lang w:val="en-GB"/>
        </w:rPr>
        <w:t>l</w:t>
      </w:r>
      <w:r w:rsidRPr="00712441">
        <w:rPr>
          <w:rFonts w:ascii="Arial" w:hAnsi="Arial"/>
          <w:spacing w:val="-2"/>
          <w:sz w:val="21"/>
          <w:lang w:val="en-GB"/>
        </w:rPr>
        <w:t xml:space="preserve"> </w:t>
      </w:r>
      <w:r w:rsidRPr="00712441">
        <w:rPr>
          <w:rFonts w:ascii="Arial" w:hAnsi="Arial"/>
          <w:spacing w:val="2"/>
          <w:sz w:val="21"/>
          <w:lang w:val="en-GB"/>
        </w:rPr>
        <w:t>hav</w:t>
      </w:r>
      <w:r w:rsidRPr="00712441">
        <w:rPr>
          <w:rFonts w:ascii="Arial" w:hAnsi="Arial"/>
          <w:sz w:val="21"/>
          <w:lang w:val="en-GB"/>
        </w:rPr>
        <w:t>e</w:t>
      </w:r>
      <w:r w:rsidRPr="00712441">
        <w:rPr>
          <w:rFonts w:ascii="Arial" w:hAnsi="Arial"/>
          <w:spacing w:val="-2"/>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1"/>
          <w:sz w:val="21"/>
          <w:lang w:val="en-GB"/>
        </w:rPr>
        <w:t>ri</w:t>
      </w:r>
      <w:r w:rsidRPr="00712441">
        <w:rPr>
          <w:rFonts w:ascii="Arial" w:hAnsi="Arial"/>
          <w:spacing w:val="2"/>
          <w:sz w:val="21"/>
          <w:lang w:val="en-GB"/>
        </w:rPr>
        <w:t>gh</w:t>
      </w:r>
      <w:r w:rsidRPr="00712441">
        <w:rPr>
          <w:rFonts w:ascii="Arial" w:hAnsi="Arial"/>
          <w:sz w:val="21"/>
          <w:lang w:val="en-GB"/>
        </w:rPr>
        <w:t>t</w:t>
      </w:r>
      <w:r w:rsidRPr="00712441">
        <w:rPr>
          <w:rFonts w:ascii="Arial" w:hAnsi="Arial"/>
          <w:spacing w:val="-2"/>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t</w:t>
      </w:r>
      <w:r w:rsidRPr="00712441">
        <w:rPr>
          <w:rFonts w:ascii="Arial" w:hAnsi="Arial"/>
          <w:spacing w:val="2"/>
          <w:sz w:val="21"/>
          <w:lang w:val="en-GB"/>
        </w:rPr>
        <w:t>e</w:t>
      </w:r>
      <w:r w:rsidRPr="00712441">
        <w:rPr>
          <w:rFonts w:ascii="Arial" w:hAnsi="Arial"/>
          <w:spacing w:val="1"/>
          <w:sz w:val="21"/>
          <w:lang w:val="en-GB"/>
        </w:rPr>
        <w:t>r</w:t>
      </w:r>
      <w:r w:rsidRPr="00712441">
        <w:rPr>
          <w:rFonts w:ascii="Arial" w:hAnsi="Arial"/>
          <w:spacing w:val="3"/>
          <w:sz w:val="21"/>
          <w:lang w:val="en-GB"/>
        </w:rPr>
        <w:t>m</w:t>
      </w:r>
      <w:r w:rsidRPr="00712441">
        <w:rPr>
          <w:rFonts w:ascii="Arial" w:hAnsi="Arial"/>
          <w:spacing w:val="1"/>
          <w:sz w:val="21"/>
          <w:lang w:val="en-GB"/>
        </w:rPr>
        <w:t>i</w:t>
      </w:r>
      <w:r w:rsidRPr="00712441">
        <w:rPr>
          <w:rFonts w:ascii="Arial" w:hAnsi="Arial"/>
          <w:spacing w:val="2"/>
          <w:sz w:val="21"/>
          <w:lang w:val="en-GB"/>
        </w:rPr>
        <w:t>na</w:t>
      </w:r>
      <w:r w:rsidRPr="00712441">
        <w:rPr>
          <w:rFonts w:ascii="Arial" w:hAnsi="Arial"/>
          <w:spacing w:val="1"/>
          <w:sz w:val="21"/>
          <w:lang w:val="en-GB"/>
        </w:rPr>
        <w:t>t</w:t>
      </w:r>
      <w:r w:rsidRPr="00712441">
        <w:rPr>
          <w:rFonts w:ascii="Arial" w:hAnsi="Arial"/>
          <w:sz w:val="21"/>
          <w:lang w:val="en-GB"/>
        </w:rPr>
        <w:t>e</w:t>
      </w:r>
      <w:r w:rsidRPr="00712441">
        <w:rPr>
          <w:rFonts w:ascii="Arial" w:hAnsi="Arial"/>
          <w:spacing w:val="-6"/>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z w:val="21"/>
          <w:lang w:val="en-GB"/>
        </w:rPr>
        <w:t xml:space="preserve">s </w:t>
      </w:r>
      <w:r w:rsidRPr="00712441">
        <w:rPr>
          <w:rFonts w:ascii="Arial" w:hAnsi="Arial"/>
          <w:spacing w:val="3"/>
          <w:sz w:val="21"/>
          <w:lang w:val="en-GB"/>
        </w:rPr>
        <w:t>A</w:t>
      </w:r>
      <w:r w:rsidRPr="00712441">
        <w:rPr>
          <w:rFonts w:ascii="Arial" w:hAnsi="Arial"/>
          <w:spacing w:val="2"/>
          <w:sz w:val="21"/>
          <w:lang w:val="en-GB"/>
        </w:rPr>
        <w:t>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z w:val="21"/>
          <w:lang w:val="en-GB"/>
        </w:rPr>
        <w:t>t</w:t>
      </w:r>
      <w:r w:rsidRPr="00712441">
        <w:rPr>
          <w:rFonts w:ascii="Arial" w:hAnsi="Arial"/>
          <w:spacing w:val="-8"/>
          <w:sz w:val="21"/>
          <w:lang w:val="en-GB"/>
        </w:rPr>
        <w:t xml:space="preserve"> </w:t>
      </w:r>
      <w:r w:rsidRPr="00712441">
        <w:rPr>
          <w:rFonts w:ascii="Arial" w:hAnsi="Arial"/>
          <w:spacing w:val="3"/>
          <w:sz w:val="21"/>
          <w:lang w:val="en-GB"/>
        </w:rPr>
        <w:t>w</w:t>
      </w:r>
      <w:r w:rsidRPr="00712441">
        <w:rPr>
          <w:rFonts w:ascii="Arial" w:hAnsi="Arial"/>
          <w:spacing w:val="1"/>
          <w:sz w:val="21"/>
          <w:lang w:val="en-GB"/>
        </w:rPr>
        <w:t>it</w:t>
      </w:r>
      <w:r w:rsidRPr="00712441">
        <w:rPr>
          <w:rFonts w:ascii="Arial" w:hAnsi="Arial"/>
          <w:sz w:val="21"/>
          <w:lang w:val="en-GB"/>
        </w:rPr>
        <w:t xml:space="preserve">h </w:t>
      </w:r>
      <w:r w:rsidRPr="00712441">
        <w:rPr>
          <w:rFonts w:ascii="Arial" w:hAnsi="Arial"/>
          <w:spacing w:val="1"/>
          <w:sz w:val="21"/>
          <w:lang w:val="en-GB"/>
        </w:rPr>
        <w:t>i</w:t>
      </w:r>
      <w:r w:rsidRPr="00712441">
        <w:rPr>
          <w:rFonts w:ascii="Arial" w:hAnsi="Arial"/>
          <w:spacing w:val="3"/>
          <w:sz w:val="21"/>
          <w:lang w:val="en-GB"/>
        </w:rPr>
        <w:t>mm</w:t>
      </w:r>
      <w:r w:rsidRPr="00712441">
        <w:rPr>
          <w:rFonts w:ascii="Arial" w:hAnsi="Arial"/>
          <w:spacing w:val="2"/>
          <w:sz w:val="21"/>
          <w:lang w:val="en-GB"/>
        </w:rPr>
        <w:t>ed</w:t>
      </w:r>
      <w:r w:rsidRPr="00712441">
        <w:rPr>
          <w:rFonts w:ascii="Arial" w:hAnsi="Arial"/>
          <w:spacing w:val="1"/>
          <w:sz w:val="21"/>
          <w:lang w:val="en-GB"/>
        </w:rPr>
        <w:t>i</w:t>
      </w:r>
      <w:r w:rsidRPr="00712441">
        <w:rPr>
          <w:rFonts w:ascii="Arial" w:hAnsi="Arial"/>
          <w:spacing w:val="2"/>
          <w:sz w:val="21"/>
          <w:lang w:val="en-GB"/>
        </w:rPr>
        <w:t>a</w:t>
      </w:r>
      <w:r w:rsidRPr="00712441">
        <w:rPr>
          <w:rFonts w:ascii="Arial" w:hAnsi="Arial"/>
          <w:spacing w:val="1"/>
          <w:sz w:val="21"/>
          <w:lang w:val="en-GB"/>
        </w:rPr>
        <w:t>t</w:t>
      </w:r>
      <w:r w:rsidRPr="00712441">
        <w:rPr>
          <w:rFonts w:ascii="Arial" w:hAnsi="Arial"/>
          <w:sz w:val="21"/>
          <w:lang w:val="en-GB"/>
        </w:rPr>
        <w:t>e</w:t>
      </w:r>
      <w:r w:rsidRPr="00712441">
        <w:rPr>
          <w:rFonts w:ascii="Arial" w:hAnsi="Arial"/>
          <w:spacing w:val="-7"/>
          <w:sz w:val="21"/>
          <w:lang w:val="en-GB"/>
        </w:rPr>
        <w:t xml:space="preserve"> </w:t>
      </w:r>
      <w:r w:rsidRPr="00712441">
        <w:rPr>
          <w:rFonts w:ascii="Arial" w:hAnsi="Arial"/>
          <w:spacing w:val="2"/>
          <w:sz w:val="21"/>
          <w:lang w:val="en-GB"/>
        </w:rPr>
        <w:t>e</w:t>
      </w:r>
      <w:r w:rsidRPr="00712441">
        <w:rPr>
          <w:rFonts w:ascii="Arial" w:hAnsi="Arial"/>
          <w:spacing w:val="1"/>
          <w:sz w:val="21"/>
          <w:lang w:val="en-GB"/>
        </w:rPr>
        <w:t>ff</w:t>
      </w:r>
      <w:r w:rsidRPr="00712441">
        <w:rPr>
          <w:rFonts w:ascii="Arial" w:hAnsi="Arial"/>
          <w:spacing w:val="2"/>
          <w:sz w:val="21"/>
          <w:lang w:val="en-GB"/>
        </w:rPr>
        <w:t>ec</w:t>
      </w:r>
      <w:r w:rsidRPr="00712441">
        <w:rPr>
          <w:rFonts w:ascii="Arial" w:hAnsi="Arial"/>
          <w:sz w:val="21"/>
          <w:lang w:val="en-GB"/>
        </w:rPr>
        <w:t>t</w:t>
      </w:r>
      <w:r w:rsidRPr="00712441">
        <w:rPr>
          <w:rFonts w:ascii="Arial" w:hAnsi="Arial"/>
          <w:spacing w:val="-3"/>
          <w:sz w:val="21"/>
          <w:lang w:val="en-GB"/>
        </w:rPr>
        <w:t xml:space="preserve"> </w:t>
      </w:r>
      <w:r w:rsidRPr="00712441">
        <w:rPr>
          <w:rFonts w:ascii="Arial" w:hAnsi="Arial"/>
          <w:spacing w:val="2"/>
          <w:sz w:val="21"/>
          <w:lang w:val="en-GB"/>
        </w:rPr>
        <w:t>upo</w:t>
      </w:r>
      <w:r w:rsidRPr="00712441">
        <w:rPr>
          <w:rFonts w:ascii="Arial" w:hAnsi="Arial"/>
          <w:sz w:val="21"/>
          <w:lang w:val="en-GB"/>
        </w:rPr>
        <w:t>n</w:t>
      </w:r>
      <w:r w:rsidRPr="00712441">
        <w:rPr>
          <w:rFonts w:ascii="Arial" w:hAnsi="Arial"/>
          <w:spacing w:val="-2"/>
          <w:sz w:val="21"/>
          <w:lang w:val="en-GB"/>
        </w:rPr>
        <w:t xml:space="preserve"> </w:t>
      </w:r>
      <w:r w:rsidRPr="00712441">
        <w:rPr>
          <w:rFonts w:ascii="Arial" w:hAnsi="Arial"/>
          <w:spacing w:val="2"/>
          <w:sz w:val="21"/>
          <w:lang w:val="en-GB"/>
        </w:rPr>
        <w:t>g</w:t>
      </w:r>
      <w:r w:rsidRPr="00712441">
        <w:rPr>
          <w:rFonts w:ascii="Arial" w:hAnsi="Arial"/>
          <w:spacing w:val="1"/>
          <w:sz w:val="21"/>
          <w:lang w:val="en-GB"/>
        </w:rPr>
        <w:t>i</w:t>
      </w:r>
      <w:r w:rsidRPr="00712441">
        <w:rPr>
          <w:rFonts w:ascii="Arial" w:hAnsi="Arial"/>
          <w:spacing w:val="2"/>
          <w:sz w:val="21"/>
          <w:lang w:val="en-GB"/>
        </w:rPr>
        <w:t>v</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2"/>
          <w:sz w:val="21"/>
          <w:lang w:val="en-GB"/>
        </w:rPr>
        <w:t xml:space="preserve"> </w:t>
      </w:r>
      <w:r w:rsidRPr="00712441">
        <w:rPr>
          <w:rFonts w:ascii="Arial" w:hAnsi="Arial"/>
          <w:spacing w:val="3"/>
          <w:sz w:val="21"/>
          <w:lang w:val="en-GB"/>
        </w:rPr>
        <w:t>w</w:t>
      </w:r>
      <w:r w:rsidRPr="00712441">
        <w:rPr>
          <w:rFonts w:ascii="Arial" w:hAnsi="Arial"/>
          <w:spacing w:val="1"/>
          <w:sz w:val="21"/>
          <w:lang w:val="en-GB"/>
        </w:rPr>
        <w:t>ritt</w:t>
      </w:r>
      <w:r w:rsidRPr="00712441">
        <w:rPr>
          <w:rFonts w:ascii="Arial" w:hAnsi="Arial"/>
          <w:spacing w:val="2"/>
          <w:sz w:val="21"/>
          <w:lang w:val="en-GB"/>
        </w:rPr>
        <w:t>e</w:t>
      </w:r>
      <w:r w:rsidRPr="00712441">
        <w:rPr>
          <w:rFonts w:ascii="Arial" w:hAnsi="Arial"/>
          <w:sz w:val="21"/>
          <w:lang w:val="en-GB"/>
        </w:rPr>
        <w:t>n</w:t>
      </w:r>
      <w:r w:rsidRPr="00712441">
        <w:rPr>
          <w:rFonts w:ascii="Arial" w:hAnsi="Arial"/>
          <w:spacing w:val="-3"/>
          <w:sz w:val="21"/>
          <w:lang w:val="en-GB"/>
        </w:rPr>
        <w:t xml:space="preserve"> </w:t>
      </w:r>
      <w:r w:rsidRPr="00712441">
        <w:rPr>
          <w:rFonts w:ascii="Arial" w:hAnsi="Arial"/>
          <w:spacing w:val="2"/>
          <w:sz w:val="21"/>
          <w:lang w:val="en-GB"/>
        </w:rPr>
        <w:t>no</w:t>
      </w:r>
      <w:r w:rsidRPr="00712441">
        <w:rPr>
          <w:rFonts w:ascii="Arial" w:hAnsi="Arial"/>
          <w:spacing w:val="1"/>
          <w:sz w:val="21"/>
          <w:lang w:val="en-GB"/>
        </w:rPr>
        <w:t>ti</w:t>
      </w:r>
      <w:r w:rsidRPr="00712441">
        <w:rPr>
          <w:rFonts w:ascii="Arial" w:hAnsi="Arial"/>
          <w:spacing w:val="2"/>
          <w:sz w:val="21"/>
          <w:lang w:val="en-GB"/>
        </w:rPr>
        <w:t>c</w:t>
      </w:r>
      <w:r w:rsidRPr="00712441">
        <w:rPr>
          <w:rFonts w:ascii="Arial" w:hAnsi="Arial"/>
          <w:sz w:val="21"/>
          <w:lang w:val="en-GB"/>
        </w:rPr>
        <w:t>e</w:t>
      </w:r>
      <w:r w:rsidRPr="00712441">
        <w:rPr>
          <w:rFonts w:ascii="Arial" w:hAnsi="Arial"/>
          <w:spacing w:val="-3"/>
          <w:sz w:val="21"/>
          <w:lang w:val="en-GB"/>
        </w:rPr>
        <w:t xml:space="preserve"> </w:t>
      </w:r>
      <w:r w:rsidRPr="00712441">
        <w:rPr>
          <w:rFonts w:ascii="Arial" w:hAnsi="Arial"/>
          <w:spacing w:val="1"/>
          <w:sz w:val="21"/>
          <w:lang w:val="en-GB"/>
        </w:rPr>
        <w:t>of termination to the other party.</w:t>
      </w:r>
    </w:p>
    <w:p w:rsidR="00E25684" w:rsidRPr="00712441" w:rsidRDefault="00E25684" w:rsidP="00712441">
      <w:pPr>
        <w:spacing w:before="6" w:after="0" w:line="110" w:lineRule="exact"/>
        <w:ind w:right="-472"/>
        <w:jc w:val="both"/>
        <w:rPr>
          <w:rFonts w:ascii="Arial" w:hAnsi="Arial"/>
          <w:spacing w:val="1"/>
          <w:sz w:val="21"/>
          <w:lang w:val="en-GB"/>
        </w:rPr>
      </w:pPr>
    </w:p>
    <w:p w:rsidR="00E25684" w:rsidRPr="00712441" w:rsidRDefault="00E25684" w:rsidP="00712441">
      <w:pPr>
        <w:tabs>
          <w:tab w:val="left" w:pos="1500"/>
        </w:tabs>
        <w:spacing w:after="0" w:line="242" w:lineRule="auto"/>
        <w:ind w:left="813" w:right="-472"/>
        <w:jc w:val="both"/>
        <w:rPr>
          <w:rFonts w:ascii="Arial" w:hAnsi="Arial"/>
          <w:spacing w:val="1"/>
          <w:sz w:val="21"/>
          <w:lang w:val="en-GB"/>
        </w:rPr>
      </w:pPr>
      <w:r w:rsidRPr="00712441">
        <w:rPr>
          <w:rFonts w:ascii="Arial" w:hAnsi="Arial"/>
          <w:spacing w:val="1"/>
          <w:sz w:val="21"/>
          <w:lang w:val="en-GB"/>
        </w:rPr>
        <w:t xml:space="preserve">In the event that this Agreement is expired the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1"/>
          <w:sz w:val="21"/>
          <w:lang w:val="en-GB"/>
        </w:rPr>
        <w:t xml:space="preserve"> is required to destroy/discard any Data held, including but not limited to copies and backup copies. This shall not apply to the extent that DATA is saved in automatic back-up systems for which destruction shall follow the regular process of such back-up system, however, such DATA shall be eliminated within a period of four (4) weeks after the date of termination</w:t>
      </w:r>
      <w:r w:rsidRPr="008D19C8">
        <w:rPr>
          <w:rFonts w:ascii="Lucida Sans Unicode" w:hAnsi="Lucida Sans Unicode" w:cs="Lucida Sans Unicode"/>
          <w:sz w:val="20"/>
          <w:szCs w:val="20"/>
          <w:lang w:val="en-GB"/>
        </w:rPr>
        <w:t>.</w:t>
      </w:r>
      <w:r w:rsidRPr="00712441">
        <w:rPr>
          <w:rFonts w:ascii="Arial" w:hAnsi="Arial"/>
          <w:spacing w:val="1"/>
          <w:sz w:val="21"/>
          <w:lang w:val="en-GB"/>
        </w:rPr>
        <w:t xml:space="preserve"> Upon request of PROVIDER, the RECIPIENT will certify the destruction of the DATA. Sections 4, 5, 9 and 10 of this Agreement remain in full force and effect in case of termination.</w:t>
      </w:r>
    </w:p>
    <w:p w:rsidR="00E25684" w:rsidRPr="00712441" w:rsidRDefault="00E25684" w:rsidP="00712441">
      <w:pPr>
        <w:tabs>
          <w:tab w:val="left" w:pos="1500"/>
        </w:tabs>
        <w:spacing w:after="0" w:line="242" w:lineRule="auto"/>
        <w:ind w:left="813" w:right="-472"/>
        <w:jc w:val="both"/>
        <w:rPr>
          <w:rFonts w:ascii="Arial" w:hAnsi="Arial"/>
          <w:spacing w:val="1"/>
          <w:sz w:val="21"/>
          <w:lang w:val="en-GB"/>
        </w:rPr>
      </w:pPr>
    </w:p>
    <w:p w:rsidR="00E25684" w:rsidRPr="00712441" w:rsidRDefault="00E25684" w:rsidP="00712441">
      <w:pPr>
        <w:tabs>
          <w:tab w:val="left" w:pos="1500"/>
        </w:tabs>
        <w:spacing w:after="0" w:line="242" w:lineRule="auto"/>
        <w:ind w:left="813" w:right="-472"/>
        <w:jc w:val="both"/>
        <w:rPr>
          <w:rFonts w:ascii="Arial" w:hAnsi="Arial"/>
          <w:spacing w:val="1"/>
          <w:sz w:val="21"/>
          <w:lang w:val="en-GB"/>
        </w:rPr>
      </w:pPr>
      <w:r w:rsidRPr="00712441">
        <w:rPr>
          <w:rFonts w:ascii="Arial" w:hAnsi="Arial"/>
          <w:spacing w:val="1"/>
          <w:sz w:val="21"/>
          <w:lang w:val="en-GB"/>
        </w:rPr>
        <w:t>Notwithstanding the aforementioned, any provision of this Agreement related to confidentiality and/or DATA protection shall survive the expiration of this Agreement to the extent applicable statutory law provides for a deviating period of validity and effectiveness.</w:t>
      </w:r>
    </w:p>
    <w:p w:rsidR="00E25684" w:rsidRPr="00712441" w:rsidRDefault="00E25684" w:rsidP="00712441">
      <w:pPr>
        <w:tabs>
          <w:tab w:val="left" w:pos="1500"/>
        </w:tabs>
        <w:spacing w:after="0" w:line="242" w:lineRule="auto"/>
        <w:ind w:left="813" w:right="-472"/>
        <w:jc w:val="both"/>
        <w:rPr>
          <w:rFonts w:ascii="Arial" w:hAnsi="Arial"/>
          <w:spacing w:val="1"/>
          <w:sz w:val="21"/>
          <w:lang w:val="en-GB"/>
        </w:rPr>
      </w:pPr>
    </w:p>
    <w:p w:rsidR="00E25684" w:rsidRPr="00712441" w:rsidRDefault="00E25684" w:rsidP="00712441">
      <w:pPr>
        <w:tabs>
          <w:tab w:val="left" w:pos="1500"/>
        </w:tabs>
        <w:spacing w:after="0" w:line="242" w:lineRule="auto"/>
        <w:ind w:left="813" w:right="-472"/>
        <w:jc w:val="both"/>
        <w:rPr>
          <w:rFonts w:ascii="Arial" w:hAnsi="Arial"/>
          <w:spacing w:val="1"/>
          <w:sz w:val="21"/>
          <w:lang w:val="en-GB"/>
        </w:rPr>
      </w:pPr>
      <w:r w:rsidRPr="00712441">
        <w:rPr>
          <w:rFonts w:ascii="Arial" w:hAnsi="Arial"/>
          <w:spacing w:val="1"/>
          <w:sz w:val="21"/>
          <w:lang w:val="en-GB"/>
        </w:rPr>
        <w:t xml:space="preserve">Nothing contained in this paragraph shall restrict the right of the PROVIDER to seek injunctive </w:t>
      </w:r>
      <w:r w:rsidRPr="008D19C8">
        <w:rPr>
          <w:rFonts w:ascii="Arial" w:hAnsi="Arial" w:cs="Arial"/>
          <w:spacing w:val="1"/>
          <w:sz w:val="21"/>
          <w:szCs w:val="21"/>
          <w:lang w:val="en-GB"/>
        </w:rPr>
        <w:t>relie</w:t>
      </w:r>
      <w:r w:rsidR="00934188">
        <w:rPr>
          <w:rFonts w:ascii="Arial" w:hAnsi="Arial" w:cs="Arial"/>
          <w:spacing w:val="1"/>
          <w:sz w:val="21"/>
          <w:szCs w:val="21"/>
          <w:lang w:val="en-GB"/>
        </w:rPr>
        <w:t>f</w:t>
      </w:r>
      <w:r w:rsidRPr="00712441">
        <w:rPr>
          <w:rFonts w:ascii="Arial" w:hAnsi="Arial"/>
          <w:spacing w:val="1"/>
          <w:sz w:val="21"/>
          <w:lang w:val="en-GB"/>
        </w:rPr>
        <w:t xml:space="preserve"> to prevent any breach or threatened breach of this agreement, furthermore nothing contained in this paragraph shall prohibit the PROVIDER from pursuing any other remedies available to it for such breach or threatened breach, including the recovery of damages from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1"/>
          <w:sz w:val="21"/>
          <w:lang w:val="en-GB"/>
        </w:rPr>
        <w:t xml:space="preserve">. </w:t>
      </w:r>
    </w:p>
    <w:p w:rsidR="00E25684" w:rsidRPr="00712441" w:rsidRDefault="00E25684" w:rsidP="00712441">
      <w:pPr>
        <w:spacing w:after="0" w:line="200" w:lineRule="exact"/>
        <w:ind w:right="-472"/>
        <w:jc w:val="both"/>
        <w:rPr>
          <w:sz w:val="20"/>
          <w:lang w:val="en-GB"/>
        </w:rPr>
      </w:pPr>
    </w:p>
    <w:p w:rsidR="00E25684" w:rsidRPr="00712441" w:rsidRDefault="00E25684" w:rsidP="00712441">
      <w:pPr>
        <w:spacing w:before="2" w:after="0" w:line="240" w:lineRule="exact"/>
        <w:ind w:right="-472"/>
        <w:jc w:val="both"/>
        <w:rPr>
          <w:sz w:val="24"/>
          <w:lang w:val="en-GB"/>
        </w:rPr>
      </w:pPr>
    </w:p>
    <w:p w:rsidR="00E25684" w:rsidRPr="00712441" w:rsidRDefault="00E25684" w:rsidP="00712441">
      <w:pPr>
        <w:tabs>
          <w:tab w:val="left" w:pos="800"/>
        </w:tabs>
        <w:spacing w:after="0" w:line="240" w:lineRule="auto"/>
        <w:ind w:left="116" w:right="50"/>
        <w:jc w:val="both"/>
        <w:rPr>
          <w:rFonts w:ascii="Arial" w:hAnsi="Arial"/>
          <w:sz w:val="21"/>
        </w:rPr>
      </w:pPr>
      <w:r w:rsidRPr="00712441">
        <w:rPr>
          <w:rFonts w:ascii="Cambria" w:hAnsi="Cambria"/>
          <w:b/>
          <w:sz w:val="21"/>
          <w:lang w:val="en-GB"/>
        </w:rPr>
        <w:t>12</w:t>
      </w:r>
      <w:r w:rsidRPr="00712441">
        <w:rPr>
          <w:rFonts w:ascii="Cambria" w:hAnsi="Cambria"/>
          <w:b/>
          <w:sz w:val="21"/>
          <w:lang w:val="en-GB"/>
        </w:rPr>
        <w:tab/>
      </w:r>
      <w:r w:rsidRPr="00712441">
        <w:rPr>
          <w:rFonts w:ascii="Arial" w:hAnsi="Arial"/>
          <w:b/>
          <w:spacing w:val="3"/>
          <w:sz w:val="21"/>
        </w:rPr>
        <w:t>C</w:t>
      </w:r>
      <w:r w:rsidRPr="00712441">
        <w:rPr>
          <w:rFonts w:ascii="Arial" w:hAnsi="Arial"/>
          <w:b/>
          <w:spacing w:val="2"/>
          <w:sz w:val="21"/>
        </w:rPr>
        <w:t>os</w:t>
      </w:r>
      <w:r w:rsidRPr="00712441">
        <w:rPr>
          <w:rFonts w:ascii="Arial" w:hAnsi="Arial"/>
          <w:b/>
          <w:spacing w:val="1"/>
          <w:sz w:val="21"/>
        </w:rPr>
        <w:t>t</w:t>
      </w:r>
      <w:r w:rsidRPr="00712441">
        <w:rPr>
          <w:rFonts w:ascii="Arial" w:hAnsi="Arial"/>
          <w:b/>
          <w:sz w:val="21"/>
        </w:rPr>
        <w:t>s</w:t>
      </w:r>
    </w:p>
    <w:p w:rsidR="00E25684" w:rsidRPr="00712441" w:rsidRDefault="00E25684" w:rsidP="00712441">
      <w:pPr>
        <w:spacing w:before="6" w:after="0" w:line="110" w:lineRule="exact"/>
        <w:ind w:right="50"/>
        <w:jc w:val="both"/>
        <w:rPr>
          <w:sz w:val="11"/>
        </w:rPr>
      </w:pPr>
    </w:p>
    <w:p w:rsidR="00E25684" w:rsidRPr="00712441" w:rsidRDefault="00192BAC" w:rsidP="00712441">
      <w:pPr>
        <w:tabs>
          <w:tab w:val="left" w:pos="1500"/>
        </w:tabs>
        <w:spacing w:after="0" w:line="241" w:lineRule="auto"/>
        <w:ind w:left="813" w:right="50"/>
        <w:jc w:val="both"/>
        <w:rPr>
          <w:rFonts w:ascii="Arial" w:hAnsi="Arial"/>
          <w:sz w:val="21"/>
          <w:lang w:val="en-GB"/>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00132380" w:rsidRPr="003357B9">
        <w:rPr>
          <w:rFonts w:ascii="Arial" w:eastAsia="Arial" w:hAnsi="Arial" w:cs="Arial"/>
          <w:bCs/>
          <w:spacing w:val="3"/>
          <w:sz w:val="21"/>
          <w:szCs w:val="21"/>
        </w:rPr>
        <w:t>R</w:t>
      </w:r>
      <w:r w:rsidR="00132380"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ackno</w:t>
      </w:r>
      <w:r>
        <w:rPr>
          <w:rFonts w:ascii="Arial" w:eastAsia="Arial" w:hAnsi="Arial" w:cs="Arial"/>
          <w:spacing w:val="3"/>
          <w:sz w:val="21"/>
          <w:szCs w:val="21"/>
        </w:rPr>
        <w:t>w</w:t>
      </w:r>
      <w:r>
        <w:rPr>
          <w:rFonts w:ascii="Arial" w:eastAsia="Arial" w:hAnsi="Arial" w:cs="Arial"/>
          <w:spacing w:val="1"/>
          <w:sz w:val="21"/>
          <w:szCs w:val="21"/>
        </w:rPr>
        <w:t>l</w:t>
      </w:r>
      <w:r>
        <w:rPr>
          <w:rFonts w:ascii="Arial" w:eastAsia="Arial" w:hAnsi="Arial" w:cs="Arial"/>
          <w:spacing w:val="2"/>
          <w:sz w:val="21"/>
          <w:szCs w:val="21"/>
        </w:rPr>
        <w:t>edge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2"/>
          <w:sz w:val="21"/>
          <w:szCs w:val="21"/>
        </w:rPr>
        <w:t xml:space="preserve"> </w:t>
      </w:r>
      <w:r w:rsidR="003626D9">
        <w:rPr>
          <w:rFonts w:ascii="Arial" w:eastAsia="Arial" w:hAnsi="Arial" w:cs="Arial"/>
          <w:spacing w:val="3"/>
          <w:sz w:val="21"/>
          <w:szCs w:val="21"/>
        </w:rPr>
        <w:t>PROVIDER</w:t>
      </w:r>
      <w:r>
        <w:rPr>
          <w:rFonts w:ascii="Arial" w:eastAsia="Arial" w:hAnsi="Arial" w:cs="Arial"/>
          <w:spacing w:val="-1"/>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ncu</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2"/>
          <w:sz w:val="21"/>
          <w:szCs w:val="21"/>
        </w:rPr>
        <w:t>cos</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B77D3A">
        <w:rPr>
          <w:rFonts w:ascii="Arial" w:eastAsia="Arial" w:hAnsi="Arial" w:cs="Arial"/>
          <w:spacing w:val="3"/>
          <w:sz w:val="21"/>
          <w:szCs w:val="21"/>
        </w:rPr>
        <w:t>D</w:t>
      </w:r>
      <w:r w:rsidR="00B77D3A">
        <w:rPr>
          <w:rFonts w:ascii="Arial" w:eastAsia="Arial" w:hAnsi="Arial" w:cs="Arial"/>
          <w:spacing w:val="2"/>
          <w:sz w:val="21"/>
          <w:szCs w:val="21"/>
        </w:rPr>
        <w:t>ATA</w:t>
      </w:r>
      <w:r w:rsidR="00B77D3A">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sidR="00132380" w:rsidRPr="003357B9">
        <w:rPr>
          <w:rFonts w:ascii="Arial" w:eastAsia="Arial" w:hAnsi="Arial" w:cs="Arial"/>
          <w:bCs/>
          <w:spacing w:val="3"/>
          <w:sz w:val="21"/>
          <w:szCs w:val="21"/>
        </w:rPr>
        <w:t>R</w:t>
      </w:r>
      <w:r w:rsidR="00132380" w:rsidRPr="003357B9">
        <w:rPr>
          <w:rFonts w:ascii="Arial" w:eastAsia="Arial" w:hAnsi="Arial" w:cs="Arial"/>
          <w:bCs/>
          <w:spacing w:val="2"/>
          <w:sz w:val="21"/>
          <w:szCs w:val="21"/>
        </w:rPr>
        <w:t>ECIPIENT</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nc</w:t>
      </w:r>
      <w:r>
        <w:rPr>
          <w:rFonts w:ascii="Arial" w:eastAsia="Arial" w:hAnsi="Arial" w:cs="Arial"/>
          <w:spacing w:val="1"/>
          <w:sz w:val="21"/>
          <w:szCs w:val="21"/>
        </w:rPr>
        <w:t>l</w:t>
      </w:r>
      <w:r>
        <w:rPr>
          <w:rFonts w:ascii="Arial" w:eastAsia="Arial" w:hAnsi="Arial" w:cs="Arial"/>
          <w:spacing w:val="2"/>
          <w:sz w:val="21"/>
          <w:szCs w:val="21"/>
        </w:rPr>
        <w:t>ud</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2"/>
          <w:sz w:val="21"/>
          <w:szCs w:val="21"/>
        </w:rPr>
        <w:t>bu</w:t>
      </w:r>
      <w:r>
        <w:rPr>
          <w:rFonts w:ascii="Arial" w:eastAsia="Arial" w:hAnsi="Arial" w:cs="Arial"/>
          <w:sz w:val="21"/>
          <w:szCs w:val="21"/>
        </w:rPr>
        <w:t>t</w:t>
      </w:r>
      <w:r>
        <w:rPr>
          <w:rFonts w:ascii="Arial" w:eastAsia="Arial" w:hAnsi="Arial" w:cs="Arial"/>
          <w:spacing w:val="-1"/>
          <w:sz w:val="21"/>
          <w:szCs w:val="21"/>
        </w:rPr>
        <w:t xml:space="preserve"> </w:t>
      </w:r>
      <w:r>
        <w:rPr>
          <w:rFonts w:ascii="Arial" w:eastAsia="Arial" w:hAnsi="Arial" w:cs="Arial"/>
          <w:spacing w:val="2"/>
          <w:sz w:val="21"/>
          <w:szCs w:val="21"/>
        </w:rPr>
        <w:t>no</w:t>
      </w:r>
      <w:r>
        <w:rPr>
          <w:rFonts w:ascii="Arial" w:eastAsia="Arial" w:hAnsi="Arial" w:cs="Arial"/>
          <w:sz w:val="21"/>
          <w:szCs w:val="21"/>
        </w:rPr>
        <w:t>t</w:t>
      </w:r>
      <w:r>
        <w:rPr>
          <w:rFonts w:ascii="Arial" w:eastAsia="Arial" w:hAnsi="Arial" w:cs="Arial"/>
          <w:spacing w:val="-1"/>
          <w:sz w:val="21"/>
          <w:szCs w:val="21"/>
        </w:rPr>
        <w:t xml:space="preserve"> </w:t>
      </w:r>
      <w:r>
        <w:rPr>
          <w:rFonts w:ascii="Arial" w:eastAsia="Arial" w:hAnsi="Arial" w:cs="Arial"/>
          <w:spacing w:val="1"/>
          <w:sz w:val="21"/>
          <w:szCs w:val="21"/>
        </w:rPr>
        <w:t>li</w:t>
      </w:r>
      <w:r>
        <w:rPr>
          <w:rFonts w:ascii="Arial" w:eastAsia="Arial" w:hAnsi="Arial" w:cs="Arial"/>
          <w:spacing w:val="3"/>
          <w:sz w:val="21"/>
          <w:szCs w:val="21"/>
        </w:rPr>
        <w:t>m</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ad</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tr</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cos</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1"/>
          <w:w w:val="99"/>
          <w:sz w:val="21"/>
          <w:szCs w:val="21"/>
        </w:rPr>
        <w:t>t</w:t>
      </w:r>
      <w:r>
        <w:rPr>
          <w:rFonts w:ascii="Arial" w:eastAsia="Arial" w:hAnsi="Arial" w:cs="Arial"/>
          <w:spacing w:val="2"/>
          <w:w w:val="99"/>
          <w:sz w:val="21"/>
          <w:szCs w:val="21"/>
        </w:rPr>
        <w:t>h</w:t>
      </w:r>
      <w:r>
        <w:rPr>
          <w:rFonts w:ascii="Arial" w:eastAsia="Arial" w:hAnsi="Arial" w:cs="Arial"/>
          <w:w w:val="99"/>
          <w:sz w:val="21"/>
          <w:szCs w:val="21"/>
        </w:rPr>
        <w:t xml:space="preserve">e </w:t>
      </w:r>
      <w:r>
        <w:rPr>
          <w:rFonts w:ascii="Arial" w:eastAsia="Arial" w:hAnsi="Arial" w:cs="Arial"/>
          <w:spacing w:val="2"/>
          <w:w w:val="99"/>
          <w:sz w:val="21"/>
          <w:szCs w:val="21"/>
        </w:rPr>
        <w:t>cos</w:t>
      </w:r>
      <w:r>
        <w:rPr>
          <w:rFonts w:ascii="Arial" w:eastAsia="Arial" w:hAnsi="Arial" w:cs="Arial"/>
          <w:w w:val="99"/>
          <w:sz w:val="21"/>
          <w:szCs w:val="21"/>
        </w:rPr>
        <w:t>t</w:t>
      </w:r>
      <w:r>
        <w:rPr>
          <w:rFonts w:ascii="Arial" w:eastAsia="Arial" w:hAnsi="Arial" w:cs="Arial"/>
          <w:spacing w:val="2"/>
          <w:sz w:val="21"/>
          <w:szCs w:val="21"/>
        </w:rPr>
        <w:t xml:space="preserve"> o</w:t>
      </w:r>
      <w:r>
        <w:rPr>
          <w:rFonts w:ascii="Arial" w:eastAsia="Arial" w:hAnsi="Arial" w:cs="Arial"/>
          <w:sz w:val="21"/>
          <w:szCs w:val="21"/>
        </w:rPr>
        <w:t xml:space="preserve">f </w:t>
      </w:r>
      <w:r>
        <w:rPr>
          <w:rFonts w:ascii="Arial" w:eastAsia="Arial" w:hAnsi="Arial" w:cs="Arial"/>
          <w:spacing w:val="2"/>
          <w:sz w:val="21"/>
          <w:szCs w:val="21"/>
        </w:rPr>
        <w:t>ob</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r</w:t>
      </w:r>
      <w:r>
        <w:rPr>
          <w:rFonts w:ascii="Arial" w:eastAsia="Arial" w:hAnsi="Arial" w:cs="Arial"/>
          <w:spacing w:val="2"/>
          <w:sz w:val="21"/>
          <w:szCs w:val="21"/>
        </w:rPr>
        <w:t>op</w:t>
      </w:r>
      <w:r>
        <w:rPr>
          <w:rFonts w:ascii="Arial" w:eastAsia="Arial" w:hAnsi="Arial" w:cs="Arial"/>
          <w:spacing w:val="1"/>
          <w:sz w:val="21"/>
          <w:szCs w:val="21"/>
        </w:rPr>
        <w:t>ri</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da</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ag</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2"/>
          <w:sz w:val="21"/>
          <w:szCs w:val="21"/>
        </w:rPr>
        <w:t>dev</w:t>
      </w:r>
      <w:r>
        <w:rPr>
          <w:rFonts w:ascii="Arial" w:eastAsia="Arial" w:hAnsi="Arial" w:cs="Arial"/>
          <w:spacing w:val="1"/>
          <w:sz w:val="21"/>
          <w:szCs w:val="21"/>
        </w:rPr>
        <w:t>i</w:t>
      </w:r>
      <w:r>
        <w:rPr>
          <w:rFonts w:ascii="Arial" w:eastAsia="Arial" w:hAnsi="Arial" w:cs="Arial"/>
          <w:spacing w:val="2"/>
          <w:sz w:val="21"/>
          <w:szCs w:val="21"/>
        </w:rPr>
        <w:t>ces</w:t>
      </w:r>
      <w:r>
        <w:rPr>
          <w:rFonts w:ascii="Arial" w:eastAsia="Arial" w:hAnsi="Arial" w:cs="Arial"/>
          <w:sz w:val="21"/>
          <w:szCs w:val="21"/>
        </w:rPr>
        <w:t>.</w:t>
      </w:r>
      <w:r>
        <w:rPr>
          <w:rFonts w:ascii="Arial" w:eastAsia="Arial" w:hAnsi="Arial" w:cs="Arial"/>
          <w:spacing w:val="54"/>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00132380" w:rsidRPr="003357B9">
        <w:rPr>
          <w:rFonts w:ascii="Arial" w:eastAsia="Arial" w:hAnsi="Arial" w:cs="Arial"/>
          <w:bCs/>
          <w:spacing w:val="3"/>
          <w:sz w:val="21"/>
          <w:szCs w:val="21"/>
        </w:rPr>
        <w:t>R</w:t>
      </w:r>
      <w:r w:rsidR="00132380"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pay</w:t>
      </w:r>
      <w:r>
        <w:rPr>
          <w:rFonts w:ascii="Arial" w:eastAsia="Arial" w:hAnsi="Arial" w:cs="Arial"/>
          <w:sz w:val="21"/>
          <w:szCs w:val="21"/>
        </w:rPr>
        <w:t xml:space="preserve">, </w:t>
      </w:r>
      <w:r w:rsidR="00703848">
        <w:rPr>
          <w:rFonts w:ascii="Arial" w:eastAsia="Arial" w:hAnsi="Arial" w:cs="Arial"/>
          <w:spacing w:val="2"/>
          <w:sz w:val="21"/>
          <w:szCs w:val="21"/>
        </w:rPr>
        <w:lastRenderedPageBreak/>
        <w:t>at</w:t>
      </w:r>
      <w:r w:rsidR="00703848">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1"/>
          <w:sz w:val="21"/>
          <w:szCs w:val="21"/>
        </w:rPr>
        <w:t>r</w:t>
      </w:r>
      <w:r>
        <w:rPr>
          <w:rFonts w:ascii="Arial" w:eastAsia="Arial" w:hAnsi="Arial" w:cs="Arial"/>
          <w:spacing w:val="2"/>
          <w:sz w:val="21"/>
          <w:szCs w:val="21"/>
        </w:rPr>
        <w:t>eques</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sidR="003626D9">
        <w:rPr>
          <w:rFonts w:ascii="Arial" w:eastAsia="Arial" w:hAnsi="Arial" w:cs="Arial"/>
          <w:spacing w:val="3"/>
          <w:sz w:val="21"/>
          <w:szCs w:val="21"/>
        </w:rPr>
        <w:t>PROVIDER</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2"/>
          <w:sz w:val="21"/>
          <w:szCs w:val="21"/>
        </w:rPr>
        <w:t>suc</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easonab</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2"/>
          <w:sz w:val="21"/>
          <w:szCs w:val="21"/>
        </w:rPr>
        <w:t>cos</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1"/>
          <w:sz w:val="21"/>
          <w:szCs w:val="21"/>
        </w:rPr>
        <w:t xml:space="preserve"> </w:t>
      </w:r>
      <w:r w:rsidR="003626D9">
        <w:rPr>
          <w:rFonts w:ascii="Arial" w:eastAsia="Arial" w:hAnsi="Arial" w:cs="Arial"/>
          <w:spacing w:val="3"/>
          <w:sz w:val="21"/>
          <w:szCs w:val="21"/>
        </w:rPr>
        <w:t>PROVIDER</w:t>
      </w:r>
      <w:r>
        <w:rPr>
          <w:rFonts w:ascii="Arial" w:eastAsia="Arial" w:hAnsi="Arial" w:cs="Arial"/>
          <w:spacing w:val="-1"/>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ncu</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132380">
        <w:rPr>
          <w:rFonts w:ascii="Arial" w:eastAsia="Arial" w:hAnsi="Arial" w:cs="Arial"/>
          <w:spacing w:val="3"/>
          <w:sz w:val="21"/>
          <w:szCs w:val="21"/>
        </w:rPr>
        <w:t>D</w:t>
      </w:r>
      <w:r w:rsidR="00132380">
        <w:rPr>
          <w:rFonts w:ascii="Arial" w:eastAsia="Arial" w:hAnsi="Arial" w:cs="Arial"/>
          <w:spacing w:val="2"/>
          <w:sz w:val="21"/>
          <w:szCs w:val="21"/>
        </w:rPr>
        <w:t>ATA</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irt</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w:t>
      </w:r>
      <w:r>
        <w:rPr>
          <w:rFonts w:ascii="Arial" w:eastAsia="Arial" w:hAnsi="Arial" w:cs="Arial"/>
          <w:spacing w:val="2"/>
          <w:sz w:val="21"/>
          <w:szCs w:val="21"/>
        </w:rPr>
        <w:t>30</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pacing w:val="2"/>
          <w:sz w:val="21"/>
          <w:szCs w:val="21"/>
        </w:rPr>
        <w:t>day</w:t>
      </w:r>
      <w:r>
        <w:rPr>
          <w:rFonts w:ascii="Arial" w:eastAsia="Arial" w:hAnsi="Arial" w:cs="Arial"/>
          <w:sz w:val="21"/>
          <w:szCs w:val="21"/>
        </w:rPr>
        <w:t>s</w:t>
      </w:r>
      <w:r>
        <w:rPr>
          <w:rFonts w:ascii="Arial" w:eastAsia="Arial" w:hAnsi="Arial" w:cs="Arial"/>
          <w:spacing w:val="-1"/>
          <w:sz w:val="21"/>
          <w:szCs w:val="21"/>
        </w:rPr>
        <w:t xml:space="preserve"> </w:t>
      </w:r>
      <w:r w:rsidR="00DF6D72">
        <w:rPr>
          <w:rFonts w:ascii="Arial" w:eastAsia="Arial" w:hAnsi="Arial" w:cs="Arial"/>
          <w:sz w:val="21"/>
          <w:szCs w:val="21"/>
        </w:rPr>
        <w:t xml:space="preserve">after </w:t>
      </w:r>
      <w:r w:rsidR="00DF6D72">
        <w:rPr>
          <w:rFonts w:ascii="Arial" w:eastAsia="Arial" w:hAnsi="Arial" w:cs="Arial"/>
          <w:spacing w:val="3"/>
          <w:sz w:val="21"/>
          <w:szCs w:val="21"/>
        </w:rPr>
        <w:t>having received</w:t>
      </w:r>
      <w:r w:rsidR="00DF6D72">
        <w:rPr>
          <w:rFonts w:ascii="Arial" w:eastAsia="Arial" w:hAnsi="Arial" w:cs="Arial"/>
          <w:spacing w:val="-1"/>
          <w:sz w:val="21"/>
          <w:szCs w:val="21"/>
        </w:rPr>
        <w:t xml:space="preserve"> </w:t>
      </w:r>
      <w:r w:rsidR="00DF6D72">
        <w:rPr>
          <w:rFonts w:ascii="Arial" w:eastAsia="Arial" w:hAnsi="Arial" w:cs="Arial"/>
          <w:sz w:val="21"/>
          <w:szCs w:val="21"/>
        </w:rPr>
        <w:t>an</w:t>
      </w:r>
      <w:r w:rsidR="00DF6D72">
        <w:rPr>
          <w:rFonts w:ascii="Arial" w:eastAsia="Arial" w:hAnsi="Arial" w:cs="Arial"/>
          <w:spacing w:val="1"/>
          <w:sz w:val="21"/>
          <w:szCs w:val="21"/>
        </w:rPr>
        <w:t xml:space="preserve"> invoice by </w:t>
      </w:r>
      <w:r w:rsidR="00DF6D72">
        <w:rPr>
          <w:rFonts w:ascii="Arial" w:eastAsia="Arial" w:hAnsi="Arial" w:cs="Arial"/>
          <w:spacing w:val="3"/>
          <w:sz w:val="21"/>
          <w:szCs w:val="21"/>
        </w:rPr>
        <w:t>PROVIDER</w:t>
      </w:r>
      <w:r w:rsidR="00DF6D72">
        <w:rPr>
          <w:rFonts w:ascii="Arial" w:eastAsia="Arial" w:hAnsi="Arial" w:cs="Arial"/>
          <w:spacing w:val="1"/>
          <w:sz w:val="21"/>
          <w:szCs w:val="21"/>
        </w:rPr>
        <w:t xml:space="preserve"> consistent with the current provisions of the German VAT Act (</w:t>
      </w:r>
      <w:r w:rsidR="00DF6D72" w:rsidRPr="00CC25F6">
        <w:rPr>
          <w:rFonts w:ascii="Arial" w:eastAsia="Arial" w:hAnsi="Arial" w:cs="Arial"/>
          <w:i/>
          <w:spacing w:val="1"/>
          <w:sz w:val="21"/>
          <w:szCs w:val="21"/>
        </w:rPr>
        <w:t>Umsatzsteuergesetz - UStG</w:t>
      </w:r>
      <w:r w:rsidR="00DF6D72">
        <w:rPr>
          <w:rFonts w:ascii="Arial" w:eastAsia="Arial" w:hAnsi="Arial" w:cs="Arial"/>
          <w:spacing w:val="1"/>
          <w:sz w:val="21"/>
          <w:szCs w:val="21"/>
        </w:rPr>
        <w:t>) as amended from time to time</w:t>
      </w:r>
      <w:r w:rsidR="00DF6D72">
        <w:rPr>
          <w:rFonts w:ascii="Arial" w:eastAsia="Arial" w:hAnsi="Arial" w:cs="Arial"/>
          <w:sz w:val="21"/>
          <w:szCs w:val="21"/>
        </w:rPr>
        <w:t>.</w:t>
      </w:r>
    </w:p>
    <w:p w:rsidR="00E25684" w:rsidRPr="00712441" w:rsidRDefault="00E25684" w:rsidP="00712441">
      <w:pPr>
        <w:spacing w:after="0" w:line="200" w:lineRule="exact"/>
        <w:ind w:right="-472"/>
        <w:jc w:val="both"/>
        <w:rPr>
          <w:sz w:val="20"/>
          <w:lang w:val="en-GB"/>
        </w:rPr>
      </w:pPr>
    </w:p>
    <w:p w:rsidR="00E25684" w:rsidRPr="00712441" w:rsidRDefault="00E25684" w:rsidP="00712441">
      <w:pPr>
        <w:spacing w:before="3" w:after="0" w:line="280" w:lineRule="exact"/>
        <w:ind w:right="-472"/>
        <w:jc w:val="both"/>
        <w:rPr>
          <w:sz w:val="28"/>
          <w:lang w:val="en-GB"/>
        </w:rPr>
      </w:pPr>
    </w:p>
    <w:p w:rsidR="00E25684" w:rsidRPr="00712441" w:rsidRDefault="00E25684" w:rsidP="00712441">
      <w:pPr>
        <w:tabs>
          <w:tab w:val="left" w:pos="800"/>
        </w:tabs>
        <w:spacing w:after="0" w:line="240" w:lineRule="auto"/>
        <w:ind w:left="116" w:right="-472"/>
        <w:jc w:val="both"/>
        <w:rPr>
          <w:rFonts w:ascii="Arial" w:hAnsi="Arial"/>
          <w:sz w:val="21"/>
          <w:lang w:val="en-GB"/>
        </w:rPr>
      </w:pPr>
      <w:r w:rsidRPr="00712441">
        <w:rPr>
          <w:rFonts w:ascii="Cambria" w:hAnsi="Cambria"/>
          <w:b/>
          <w:sz w:val="21"/>
          <w:lang w:val="en-GB"/>
        </w:rPr>
        <w:t>13</w:t>
      </w:r>
      <w:r w:rsidRPr="00712441">
        <w:rPr>
          <w:rFonts w:ascii="Cambria" w:hAnsi="Cambria"/>
          <w:b/>
          <w:sz w:val="21"/>
          <w:lang w:val="en-GB"/>
        </w:rPr>
        <w:tab/>
      </w:r>
      <w:r w:rsidRPr="00712441">
        <w:rPr>
          <w:rFonts w:ascii="Arial" w:hAnsi="Arial"/>
          <w:b/>
          <w:spacing w:val="2"/>
          <w:sz w:val="21"/>
          <w:lang w:val="en-GB"/>
        </w:rPr>
        <w:t>Lega</w:t>
      </w:r>
      <w:r w:rsidRPr="00712441">
        <w:rPr>
          <w:rFonts w:ascii="Arial" w:hAnsi="Arial"/>
          <w:b/>
          <w:sz w:val="21"/>
          <w:lang w:val="en-GB"/>
        </w:rPr>
        <w:t>l</w:t>
      </w:r>
      <w:r w:rsidRPr="00712441">
        <w:rPr>
          <w:rFonts w:ascii="Arial" w:hAnsi="Arial"/>
          <w:b/>
          <w:spacing w:val="-3"/>
          <w:sz w:val="21"/>
          <w:lang w:val="en-GB"/>
        </w:rPr>
        <w:t xml:space="preserve"> </w:t>
      </w:r>
      <w:r w:rsidRPr="00712441">
        <w:rPr>
          <w:rFonts w:ascii="Arial" w:hAnsi="Arial"/>
          <w:b/>
          <w:spacing w:val="2"/>
          <w:sz w:val="21"/>
          <w:lang w:val="en-GB"/>
        </w:rPr>
        <w:t>s</w:t>
      </w:r>
      <w:r w:rsidRPr="00712441">
        <w:rPr>
          <w:rFonts w:ascii="Arial" w:hAnsi="Arial"/>
          <w:b/>
          <w:spacing w:val="1"/>
          <w:sz w:val="21"/>
          <w:lang w:val="en-GB"/>
        </w:rPr>
        <w:t>t</w:t>
      </w:r>
      <w:r w:rsidRPr="00712441">
        <w:rPr>
          <w:rFonts w:ascii="Arial" w:hAnsi="Arial"/>
          <w:b/>
          <w:spacing w:val="2"/>
          <w:sz w:val="21"/>
          <w:lang w:val="en-GB"/>
        </w:rPr>
        <w:t>a</w:t>
      </w:r>
      <w:r w:rsidRPr="00712441">
        <w:rPr>
          <w:rFonts w:ascii="Arial" w:hAnsi="Arial"/>
          <w:b/>
          <w:spacing w:val="1"/>
          <w:sz w:val="21"/>
          <w:lang w:val="en-GB"/>
        </w:rPr>
        <w:t>t</w:t>
      </w:r>
      <w:r w:rsidRPr="00712441">
        <w:rPr>
          <w:rFonts w:ascii="Arial" w:hAnsi="Arial"/>
          <w:b/>
          <w:spacing w:val="2"/>
          <w:sz w:val="21"/>
          <w:lang w:val="en-GB"/>
        </w:rPr>
        <w:t>e</w:t>
      </w:r>
      <w:r w:rsidRPr="00712441">
        <w:rPr>
          <w:rFonts w:ascii="Arial" w:hAnsi="Arial"/>
          <w:b/>
          <w:spacing w:val="4"/>
          <w:sz w:val="21"/>
          <w:lang w:val="en-GB"/>
        </w:rPr>
        <w:t>m</w:t>
      </w:r>
      <w:r w:rsidRPr="00712441">
        <w:rPr>
          <w:rFonts w:ascii="Arial" w:hAnsi="Arial"/>
          <w:b/>
          <w:spacing w:val="2"/>
          <w:sz w:val="21"/>
          <w:lang w:val="en-GB"/>
        </w:rPr>
        <w:t>en</w:t>
      </w:r>
      <w:r w:rsidRPr="00712441">
        <w:rPr>
          <w:rFonts w:ascii="Arial" w:hAnsi="Arial"/>
          <w:b/>
          <w:sz w:val="21"/>
          <w:lang w:val="en-GB"/>
        </w:rPr>
        <w:t>t</w:t>
      </w:r>
    </w:p>
    <w:p w:rsidR="00E25684" w:rsidRPr="00712441" w:rsidRDefault="00E25684" w:rsidP="00712441">
      <w:pPr>
        <w:spacing w:before="2" w:after="0" w:line="120" w:lineRule="exact"/>
        <w:ind w:right="-472"/>
        <w:jc w:val="both"/>
        <w:rPr>
          <w:sz w:val="12"/>
          <w:lang w:val="en-GB"/>
        </w:rPr>
      </w:pPr>
    </w:p>
    <w:p w:rsidR="00E25684" w:rsidRPr="00712441" w:rsidRDefault="00E25684" w:rsidP="00712441">
      <w:pPr>
        <w:tabs>
          <w:tab w:val="left" w:pos="1500"/>
        </w:tabs>
        <w:spacing w:after="0" w:line="242" w:lineRule="exact"/>
        <w:ind w:left="813" w:right="-472"/>
        <w:jc w:val="both"/>
        <w:rPr>
          <w:rFonts w:ascii="Arial" w:hAnsi="Arial"/>
          <w:sz w:val="21"/>
          <w:lang w:val="en-GB"/>
        </w:rPr>
      </w:pPr>
      <w:r w:rsidRPr="00712441">
        <w:rPr>
          <w:rFonts w:ascii="Arial" w:hAnsi="Arial"/>
          <w:spacing w:val="2"/>
          <w:sz w:val="21"/>
          <w:lang w:val="en-GB"/>
        </w:rPr>
        <w:t>Th</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pacing w:val="-7"/>
          <w:sz w:val="21"/>
          <w:lang w:val="en-GB"/>
        </w:rPr>
        <w:t xml:space="preserve"> </w:t>
      </w:r>
      <w:r w:rsidRPr="00712441">
        <w:rPr>
          <w:rFonts w:ascii="Arial" w:hAnsi="Arial"/>
          <w:spacing w:val="2"/>
          <w:sz w:val="21"/>
          <w:lang w:val="en-GB"/>
        </w:rPr>
        <w:t>ackno</w:t>
      </w:r>
      <w:r w:rsidRPr="00712441">
        <w:rPr>
          <w:rFonts w:ascii="Arial" w:hAnsi="Arial"/>
          <w:spacing w:val="3"/>
          <w:sz w:val="21"/>
          <w:lang w:val="en-GB"/>
        </w:rPr>
        <w:t>w</w:t>
      </w:r>
      <w:r w:rsidRPr="00712441">
        <w:rPr>
          <w:rFonts w:ascii="Arial" w:hAnsi="Arial"/>
          <w:spacing w:val="1"/>
          <w:sz w:val="21"/>
          <w:lang w:val="en-GB"/>
        </w:rPr>
        <w:t>l</w:t>
      </w:r>
      <w:r w:rsidRPr="00712441">
        <w:rPr>
          <w:rFonts w:ascii="Arial" w:hAnsi="Arial"/>
          <w:spacing w:val="2"/>
          <w:sz w:val="21"/>
          <w:lang w:val="en-GB"/>
        </w:rPr>
        <w:t>edge</w:t>
      </w:r>
      <w:r w:rsidRPr="00712441">
        <w:rPr>
          <w:rFonts w:ascii="Arial" w:hAnsi="Arial"/>
          <w:sz w:val="21"/>
          <w:lang w:val="en-GB"/>
        </w:rPr>
        <w:t>s</w:t>
      </w:r>
      <w:r w:rsidRPr="00712441">
        <w:rPr>
          <w:rFonts w:ascii="Arial" w:hAnsi="Arial"/>
          <w:spacing w:val="-10"/>
          <w:sz w:val="21"/>
          <w:lang w:val="en-GB"/>
        </w:rPr>
        <w:t xml:space="preserve"> </w:t>
      </w:r>
      <w:r w:rsidRPr="00712441">
        <w:rPr>
          <w:rFonts w:ascii="Arial" w:hAnsi="Arial"/>
          <w:spacing w:val="1"/>
          <w:sz w:val="21"/>
          <w:lang w:val="en-GB"/>
        </w:rPr>
        <w:t>t</w:t>
      </w:r>
      <w:r w:rsidRPr="00712441">
        <w:rPr>
          <w:rFonts w:ascii="Arial" w:hAnsi="Arial"/>
          <w:spacing w:val="2"/>
          <w:sz w:val="21"/>
          <w:lang w:val="en-GB"/>
        </w:rPr>
        <w:t>ha</w:t>
      </w:r>
      <w:r w:rsidRPr="00712441">
        <w:rPr>
          <w:rFonts w:ascii="Arial" w:hAnsi="Arial"/>
          <w:sz w:val="21"/>
          <w:lang w:val="en-GB"/>
        </w:rPr>
        <w:t>t</w:t>
      </w:r>
      <w:r w:rsidRPr="00712441">
        <w:rPr>
          <w:rFonts w:ascii="Arial" w:hAnsi="Arial"/>
          <w:spacing w:val="-2"/>
          <w:sz w:val="21"/>
          <w:lang w:val="en-GB"/>
        </w:rPr>
        <w:t xml:space="preserve"> </w:t>
      </w:r>
      <w:r w:rsidRPr="00712441">
        <w:rPr>
          <w:rFonts w:ascii="Arial" w:hAnsi="Arial"/>
          <w:spacing w:val="3"/>
          <w:sz w:val="21"/>
          <w:lang w:val="en-GB"/>
        </w:rPr>
        <w:t>PROVIDER</w:t>
      </w:r>
      <w:r w:rsidRPr="00712441">
        <w:rPr>
          <w:rFonts w:ascii="Arial" w:hAnsi="Arial"/>
          <w:spacing w:val="-1"/>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a</w:t>
      </w:r>
      <w:r w:rsidRPr="00712441">
        <w:rPr>
          <w:rFonts w:ascii="Arial" w:hAnsi="Arial"/>
          <w:spacing w:val="1"/>
          <w:sz w:val="21"/>
          <w:lang w:val="en-GB"/>
        </w:rPr>
        <w:t>l</w:t>
      </w:r>
      <w:r w:rsidRPr="00712441">
        <w:rPr>
          <w:rFonts w:ascii="Arial" w:hAnsi="Arial"/>
          <w:sz w:val="21"/>
          <w:lang w:val="en-GB"/>
        </w:rPr>
        <w:t xml:space="preserve">l </w:t>
      </w:r>
      <w:r w:rsidRPr="00712441">
        <w:rPr>
          <w:rFonts w:ascii="Arial" w:hAnsi="Arial"/>
          <w:spacing w:val="2"/>
          <w:sz w:val="21"/>
          <w:lang w:val="en-GB"/>
        </w:rPr>
        <w:t>o</w:t>
      </w:r>
      <w:r w:rsidRPr="00712441">
        <w:rPr>
          <w:rFonts w:ascii="Arial" w:hAnsi="Arial"/>
          <w:spacing w:val="1"/>
          <w:sz w:val="21"/>
          <w:lang w:val="en-GB"/>
        </w:rPr>
        <w:t>t</w:t>
      </w:r>
      <w:r w:rsidRPr="00712441">
        <w:rPr>
          <w:rFonts w:ascii="Arial" w:hAnsi="Arial"/>
          <w:spacing w:val="2"/>
          <w:sz w:val="21"/>
          <w:lang w:val="en-GB"/>
        </w:rPr>
        <w:t>he</w:t>
      </w:r>
      <w:r w:rsidRPr="00712441">
        <w:rPr>
          <w:rFonts w:ascii="Arial" w:hAnsi="Arial"/>
          <w:sz w:val="21"/>
          <w:lang w:val="en-GB"/>
        </w:rPr>
        <w:t>r</w:t>
      </w:r>
      <w:r w:rsidRPr="00712441">
        <w:rPr>
          <w:rFonts w:ascii="Arial" w:hAnsi="Arial"/>
          <w:spacing w:val="-1"/>
          <w:sz w:val="21"/>
          <w:lang w:val="en-GB"/>
        </w:rPr>
        <w:t xml:space="preserve"> </w:t>
      </w:r>
      <w:r w:rsidRPr="00712441">
        <w:rPr>
          <w:rFonts w:ascii="Arial" w:hAnsi="Arial"/>
          <w:spacing w:val="2"/>
          <w:sz w:val="21"/>
          <w:lang w:val="en-GB"/>
        </w:rPr>
        <w:t>pa</w:t>
      </w:r>
      <w:r w:rsidRPr="00712441">
        <w:rPr>
          <w:rFonts w:ascii="Arial" w:hAnsi="Arial"/>
          <w:spacing w:val="1"/>
          <w:sz w:val="21"/>
          <w:lang w:val="en-GB"/>
        </w:rPr>
        <w:t>rti</w:t>
      </w:r>
      <w:r w:rsidRPr="00712441">
        <w:rPr>
          <w:rFonts w:ascii="Arial" w:hAnsi="Arial"/>
          <w:spacing w:val="2"/>
          <w:sz w:val="21"/>
          <w:lang w:val="en-GB"/>
        </w:rPr>
        <w:t>e</w:t>
      </w:r>
      <w:r w:rsidRPr="00712441">
        <w:rPr>
          <w:rFonts w:ascii="Arial" w:hAnsi="Arial"/>
          <w:sz w:val="21"/>
          <w:lang w:val="en-GB"/>
        </w:rPr>
        <w:t>s</w:t>
      </w:r>
      <w:r w:rsidRPr="00712441">
        <w:rPr>
          <w:rFonts w:ascii="Arial" w:hAnsi="Arial"/>
          <w:spacing w:val="-3"/>
          <w:sz w:val="21"/>
          <w:lang w:val="en-GB"/>
        </w:rPr>
        <w:t xml:space="preserve"> </w:t>
      </w:r>
      <w:r w:rsidRPr="00712441">
        <w:rPr>
          <w:rFonts w:ascii="Arial" w:hAnsi="Arial"/>
          <w:spacing w:val="1"/>
          <w:sz w:val="21"/>
          <w:lang w:val="en-GB"/>
        </w:rPr>
        <w:t>i</w:t>
      </w:r>
      <w:r w:rsidRPr="00712441">
        <w:rPr>
          <w:rFonts w:ascii="Arial" w:hAnsi="Arial"/>
          <w:spacing w:val="2"/>
          <w:sz w:val="21"/>
          <w:lang w:val="en-GB"/>
        </w:rPr>
        <w:t>nvo</w:t>
      </w:r>
      <w:r w:rsidRPr="00712441">
        <w:rPr>
          <w:rFonts w:ascii="Arial" w:hAnsi="Arial"/>
          <w:spacing w:val="1"/>
          <w:sz w:val="21"/>
          <w:lang w:val="en-GB"/>
        </w:rPr>
        <w:t>l</w:t>
      </w:r>
      <w:r w:rsidRPr="00712441">
        <w:rPr>
          <w:rFonts w:ascii="Arial" w:hAnsi="Arial"/>
          <w:spacing w:val="2"/>
          <w:sz w:val="21"/>
          <w:lang w:val="en-GB"/>
        </w:rPr>
        <w:t>ve</w:t>
      </w:r>
      <w:r w:rsidRPr="00712441">
        <w:rPr>
          <w:rFonts w:ascii="Arial" w:hAnsi="Arial"/>
          <w:sz w:val="21"/>
          <w:lang w:val="en-GB"/>
        </w:rPr>
        <w:t>d</w:t>
      </w:r>
      <w:r w:rsidRPr="00712441">
        <w:rPr>
          <w:rFonts w:ascii="Arial" w:hAnsi="Arial"/>
          <w:spacing w:val="3"/>
          <w:sz w:val="21"/>
          <w:lang w:val="en-GB"/>
        </w:rPr>
        <w:t xml:space="preserve"> </w:t>
      </w:r>
      <w:r w:rsidRPr="00712441">
        <w:rPr>
          <w:rFonts w:ascii="Arial" w:hAnsi="Arial"/>
          <w:spacing w:val="1"/>
          <w:sz w:val="21"/>
          <w:lang w:val="en-GB"/>
        </w:rPr>
        <w:t>i</w:t>
      </w:r>
      <w:r w:rsidRPr="00712441">
        <w:rPr>
          <w:rFonts w:ascii="Arial" w:hAnsi="Arial"/>
          <w:sz w:val="21"/>
          <w:lang w:val="en-GB"/>
        </w:rPr>
        <w:t>n</w:t>
      </w:r>
      <w:r w:rsidRPr="00712441">
        <w:rPr>
          <w:rFonts w:ascii="Arial" w:hAnsi="Arial"/>
          <w:spacing w:val="-2"/>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2"/>
          <w:sz w:val="21"/>
          <w:lang w:val="en-GB"/>
        </w:rPr>
        <w:t>c</w:t>
      </w:r>
      <w:r w:rsidRPr="00712441">
        <w:rPr>
          <w:rFonts w:ascii="Arial" w:hAnsi="Arial"/>
          <w:spacing w:val="1"/>
          <w:sz w:val="21"/>
          <w:lang w:val="en-GB"/>
        </w:rPr>
        <w:t>r</w:t>
      </w:r>
      <w:r w:rsidRPr="00712441">
        <w:rPr>
          <w:rFonts w:ascii="Arial" w:hAnsi="Arial"/>
          <w:spacing w:val="2"/>
          <w:sz w:val="21"/>
          <w:lang w:val="en-GB"/>
        </w:rPr>
        <w:t>ea</w:t>
      </w:r>
      <w:r w:rsidRPr="00712441">
        <w:rPr>
          <w:rFonts w:ascii="Arial" w:hAnsi="Arial"/>
          <w:spacing w:val="1"/>
          <w:sz w:val="21"/>
          <w:lang w:val="en-GB"/>
        </w:rPr>
        <w:t>ti</w:t>
      </w:r>
      <w:r w:rsidRPr="00712441">
        <w:rPr>
          <w:rFonts w:ascii="Arial" w:hAnsi="Arial"/>
          <w:spacing w:val="2"/>
          <w:sz w:val="21"/>
          <w:lang w:val="en-GB"/>
        </w:rPr>
        <w:t>on</w:t>
      </w:r>
      <w:r w:rsidRPr="00712441">
        <w:rPr>
          <w:rFonts w:ascii="Arial" w:hAnsi="Arial"/>
          <w:sz w:val="21"/>
          <w:lang w:val="en-GB"/>
        </w:rPr>
        <w:t>,</w:t>
      </w:r>
      <w:r w:rsidRPr="00712441">
        <w:rPr>
          <w:rFonts w:ascii="Arial" w:hAnsi="Arial"/>
          <w:spacing w:val="-6"/>
          <w:sz w:val="21"/>
          <w:lang w:val="en-GB"/>
        </w:rPr>
        <w:t xml:space="preserve"> </w:t>
      </w:r>
      <w:r w:rsidRPr="00712441">
        <w:rPr>
          <w:rFonts w:ascii="Arial" w:hAnsi="Arial"/>
          <w:spacing w:val="1"/>
          <w:sz w:val="21"/>
          <w:lang w:val="en-GB"/>
        </w:rPr>
        <w:t>f</w:t>
      </w:r>
      <w:r w:rsidRPr="00712441">
        <w:rPr>
          <w:rFonts w:ascii="Arial" w:hAnsi="Arial"/>
          <w:spacing w:val="2"/>
          <w:sz w:val="21"/>
          <w:lang w:val="en-GB"/>
        </w:rPr>
        <w:t>und</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4"/>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o</w:t>
      </w:r>
      <w:r w:rsidRPr="00712441">
        <w:rPr>
          <w:rFonts w:ascii="Arial" w:hAnsi="Arial"/>
          <w:spacing w:val="1"/>
          <w:sz w:val="21"/>
          <w:lang w:val="en-GB"/>
        </w:rPr>
        <w:t>t</w:t>
      </w:r>
      <w:r w:rsidRPr="00712441">
        <w:rPr>
          <w:rFonts w:ascii="Arial" w:hAnsi="Arial"/>
          <w:spacing w:val="2"/>
          <w:sz w:val="21"/>
          <w:lang w:val="en-GB"/>
        </w:rPr>
        <w:t>ec</w:t>
      </w:r>
      <w:r w:rsidRPr="00712441">
        <w:rPr>
          <w:rFonts w:ascii="Arial" w:hAnsi="Arial"/>
          <w:spacing w:val="1"/>
          <w:sz w:val="21"/>
          <w:lang w:val="en-GB"/>
        </w:rPr>
        <w:t>ti</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6"/>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D</w:t>
      </w:r>
      <w:r w:rsidRPr="00712441">
        <w:rPr>
          <w:rFonts w:ascii="Arial" w:hAnsi="Arial"/>
          <w:spacing w:val="2"/>
          <w:sz w:val="21"/>
          <w:lang w:val="en-GB"/>
        </w:rPr>
        <w:t>ATA</w:t>
      </w:r>
      <w:r w:rsidRPr="00712441">
        <w:rPr>
          <w:rFonts w:ascii="Arial" w:hAnsi="Arial"/>
          <w:sz w:val="21"/>
          <w:lang w:val="en-GB"/>
        </w:rPr>
        <w:t>:</w:t>
      </w:r>
    </w:p>
    <w:p w:rsidR="00E25684" w:rsidRPr="00712441" w:rsidRDefault="00E25684" w:rsidP="00712441">
      <w:pPr>
        <w:spacing w:before="5" w:after="0" w:line="120" w:lineRule="exact"/>
        <w:ind w:right="-472"/>
        <w:jc w:val="both"/>
        <w:rPr>
          <w:sz w:val="12"/>
          <w:lang w:val="en-GB"/>
        </w:rPr>
      </w:pPr>
    </w:p>
    <w:p w:rsidR="00E25684" w:rsidRPr="00712441" w:rsidRDefault="00E25684" w:rsidP="00712441">
      <w:pPr>
        <w:tabs>
          <w:tab w:val="left" w:pos="2900"/>
        </w:tabs>
        <w:spacing w:after="0" w:line="242" w:lineRule="exact"/>
        <w:ind w:left="2880" w:right="-472" w:hanging="744"/>
        <w:jc w:val="both"/>
        <w:rPr>
          <w:rFonts w:ascii="Arial" w:hAnsi="Arial"/>
          <w:spacing w:val="3"/>
          <w:sz w:val="21"/>
          <w:lang w:val="en-GB"/>
        </w:rPr>
      </w:pPr>
      <w:r w:rsidRPr="00712441">
        <w:rPr>
          <w:rFonts w:ascii="Arial" w:hAnsi="Arial"/>
          <w:spacing w:val="3"/>
          <w:sz w:val="21"/>
          <w:lang w:val="en-GB"/>
        </w:rPr>
        <w:t>a)</w:t>
      </w:r>
      <w:r w:rsidRPr="00712441">
        <w:rPr>
          <w:rFonts w:ascii="Arial" w:hAnsi="Arial"/>
          <w:spacing w:val="3"/>
          <w:sz w:val="21"/>
          <w:lang w:val="en-GB"/>
        </w:rPr>
        <w:tab/>
        <w:t>make no warranty or representation, express or implied as to the accuracy, quality or comprehensiveness of the DATA; and</w:t>
      </w:r>
    </w:p>
    <w:p w:rsidR="00E25684" w:rsidRPr="00712441" w:rsidRDefault="00E25684" w:rsidP="00712441">
      <w:pPr>
        <w:spacing w:before="9" w:after="0" w:line="240" w:lineRule="exact"/>
        <w:ind w:right="-472"/>
        <w:jc w:val="both"/>
        <w:rPr>
          <w:rFonts w:ascii="Arial" w:hAnsi="Arial"/>
          <w:spacing w:val="3"/>
          <w:sz w:val="21"/>
          <w:lang w:val="en-GB"/>
        </w:rPr>
      </w:pPr>
    </w:p>
    <w:p w:rsidR="00E25684" w:rsidRPr="00712441" w:rsidRDefault="00E25684" w:rsidP="00712441">
      <w:pPr>
        <w:tabs>
          <w:tab w:val="left" w:pos="2900"/>
        </w:tabs>
        <w:spacing w:after="0" w:line="242" w:lineRule="auto"/>
        <w:ind w:left="2880" w:right="-472" w:hanging="744"/>
        <w:jc w:val="both"/>
        <w:rPr>
          <w:rFonts w:ascii="Arial" w:hAnsi="Arial"/>
          <w:spacing w:val="3"/>
          <w:sz w:val="21"/>
          <w:lang w:val="en-GB"/>
        </w:rPr>
      </w:pPr>
      <w:r w:rsidRPr="00712441">
        <w:rPr>
          <w:rFonts w:ascii="Arial" w:hAnsi="Arial"/>
          <w:spacing w:val="3"/>
          <w:sz w:val="21"/>
          <w:lang w:val="en-GB"/>
        </w:rPr>
        <w:t>b)</w:t>
      </w:r>
      <w:r w:rsidRPr="00712441">
        <w:rPr>
          <w:rFonts w:ascii="Arial" w:hAnsi="Arial"/>
          <w:spacing w:val="3"/>
          <w:sz w:val="21"/>
          <w:lang w:val="en-GB"/>
        </w:rPr>
        <w:tab/>
        <w:t>Except to the extent prohibited by law, the RECIPIENT assumes all liability for damages which may arise from its use, storage or disposal of the DATA.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PROVIDER.</w:t>
      </w:r>
    </w:p>
    <w:p w:rsidR="00E25684" w:rsidRPr="00712441" w:rsidRDefault="00E25684" w:rsidP="00712441">
      <w:pPr>
        <w:tabs>
          <w:tab w:val="left" w:pos="2900"/>
        </w:tabs>
        <w:spacing w:after="0" w:line="242" w:lineRule="auto"/>
        <w:ind w:left="1488" w:right="-472" w:firstLine="648"/>
        <w:jc w:val="both"/>
        <w:rPr>
          <w:rFonts w:ascii="Arial" w:hAnsi="Arial"/>
          <w:spacing w:val="3"/>
          <w:sz w:val="21"/>
          <w:lang w:val="en-GB"/>
        </w:rPr>
      </w:pPr>
      <w:r w:rsidRPr="00712441" w:rsidDel="00527CFA">
        <w:rPr>
          <w:rFonts w:ascii="Arial" w:hAnsi="Arial"/>
          <w:spacing w:val="3"/>
          <w:sz w:val="21"/>
          <w:lang w:val="en-GB"/>
        </w:rPr>
        <w:t xml:space="preserve"> </w:t>
      </w:r>
    </w:p>
    <w:p w:rsidR="00E25684" w:rsidRPr="00712441" w:rsidRDefault="00E25684" w:rsidP="00712441">
      <w:pPr>
        <w:spacing w:before="2" w:after="0" w:line="160" w:lineRule="exact"/>
        <w:ind w:right="-472"/>
        <w:jc w:val="both"/>
        <w:rPr>
          <w:rFonts w:ascii="Arial" w:hAnsi="Arial"/>
          <w:spacing w:val="3"/>
          <w:sz w:val="21"/>
          <w:lang w:val="en-GB"/>
        </w:rPr>
      </w:pPr>
    </w:p>
    <w:p w:rsidR="00E25684" w:rsidRPr="00712441" w:rsidRDefault="00E25684" w:rsidP="00712441">
      <w:pPr>
        <w:spacing w:after="0" w:line="200" w:lineRule="exact"/>
        <w:ind w:right="-472"/>
        <w:jc w:val="both"/>
        <w:rPr>
          <w:rFonts w:ascii="Arial" w:hAnsi="Arial"/>
          <w:spacing w:val="3"/>
          <w:sz w:val="21"/>
          <w:lang w:val="en-GB"/>
        </w:rPr>
      </w:pPr>
    </w:p>
    <w:p w:rsidR="00E25684" w:rsidRPr="00712441" w:rsidRDefault="00E25684" w:rsidP="00712441">
      <w:pPr>
        <w:tabs>
          <w:tab w:val="left" w:pos="1500"/>
        </w:tabs>
        <w:spacing w:after="0" w:line="242" w:lineRule="auto"/>
        <w:ind w:left="813" w:right="-472"/>
        <w:jc w:val="both"/>
        <w:rPr>
          <w:rFonts w:ascii="Arial" w:hAnsi="Arial"/>
          <w:spacing w:val="3"/>
          <w:sz w:val="21"/>
          <w:lang w:val="en-GB"/>
        </w:rPr>
      </w:pPr>
      <w:r w:rsidRPr="00712441">
        <w:rPr>
          <w:rFonts w:ascii="Arial" w:hAnsi="Arial"/>
          <w:spacing w:val="3"/>
          <w:sz w:val="21"/>
          <w:lang w:val="en-GB"/>
        </w:rPr>
        <w:t>The R</w:t>
      </w:r>
      <w:r w:rsidRPr="00712441">
        <w:rPr>
          <w:rFonts w:ascii="Arial" w:hAnsi="Arial"/>
          <w:spacing w:val="2"/>
          <w:sz w:val="21"/>
          <w:lang w:val="en-GB"/>
        </w:rPr>
        <w:t>ECIPIENT</w:t>
      </w:r>
      <w:r w:rsidRPr="00712441">
        <w:rPr>
          <w:rFonts w:ascii="Arial" w:hAnsi="Arial"/>
          <w:spacing w:val="3"/>
          <w:sz w:val="21"/>
          <w:lang w:val="en-GB"/>
        </w:rPr>
        <w:t xml:space="preserve"> understands that all the DATA are protected by </w:t>
      </w:r>
      <w:r w:rsidRPr="00712441">
        <w:rPr>
          <w:rFonts w:ascii="Arial" w:hAnsi="Arial"/>
          <w:spacing w:val="1"/>
          <w:sz w:val="21"/>
          <w:lang w:val="en-GB"/>
        </w:rPr>
        <w:t>INTELLECTUAL PROPERTY</w:t>
      </w:r>
      <w:r w:rsidRPr="00712441">
        <w:rPr>
          <w:rFonts w:ascii="Arial" w:hAnsi="Arial"/>
          <w:spacing w:val="-5"/>
          <w:sz w:val="21"/>
          <w:lang w:val="en-GB"/>
        </w:rPr>
        <w:t xml:space="preserve"> </w:t>
      </w:r>
      <w:r w:rsidRPr="00712441">
        <w:rPr>
          <w:rFonts w:ascii="Arial" w:hAnsi="Arial"/>
          <w:spacing w:val="3"/>
          <w:sz w:val="21"/>
          <w:lang w:val="en-GB"/>
        </w:rPr>
        <w:t>rights, such that duplication or sale of all of or part of the DATA on any media is not permitted under any circumstances, except with the prior written consent of PROVIDER.</w:t>
      </w:r>
    </w:p>
    <w:p w:rsidR="00E25684" w:rsidRPr="00712441" w:rsidRDefault="00E25684" w:rsidP="00712441">
      <w:pPr>
        <w:tabs>
          <w:tab w:val="left" w:pos="1500"/>
        </w:tabs>
        <w:spacing w:after="0" w:line="242" w:lineRule="auto"/>
        <w:ind w:left="813" w:right="-472"/>
        <w:jc w:val="both"/>
        <w:rPr>
          <w:rFonts w:ascii="Arial" w:hAnsi="Arial"/>
          <w:sz w:val="21"/>
          <w:lang w:val="en-GB"/>
        </w:rPr>
      </w:pPr>
    </w:p>
    <w:p w:rsidR="00E25684" w:rsidRPr="00712441" w:rsidRDefault="00E25684" w:rsidP="00712441">
      <w:pPr>
        <w:tabs>
          <w:tab w:val="left" w:pos="1500"/>
        </w:tabs>
        <w:spacing w:after="0" w:line="242" w:lineRule="auto"/>
        <w:ind w:left="813" w:right="-472"/>
        <w:jc w:val="both"/>
        <w:rPr>
          <w:rFonts w:ascii="Arial" w:hAnsi="Arial"/>
          <w:sz w:val="21"/>
          <w:lang w:val="en-GB"/>
        </w:rPr>
      </w:pPr>
      <w:r w:rsidRPr="00712441">
        <w:rPr>
          <w:rFonts w:ascii="Arial" w:hAnsi="Arial"/>
          <w:sz w:val="21"/>
          <w:lang w:val="en-GB"/>
        </w:rPr>
        <w:t xml:space="preserve">In no event shall PROVIDER be liable for any use by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z w:val="21"/>
          <w:lang w:val="en-GB"/>
        </w:rPr>
        <w:t xml:space="preserve"> of the PROVIDER DATA or any loss, claim, damage or liability, of whatsoever kind of nature, which may arise from or in connection with this agreement or the use, handling or storage of the PROVIDER DATA or derived from PROVIDER DATA by the </w:t>
      </w:r>
      <w:r w:rsidRPr="00712441">
        <w:rPr>
          <w:rFonts w:ascii="Arial" w:hAnsi="Arial"/>
          <w:spacing w:val="3"/>
          <w:sz w:val="21"/>
          <w:lang w:val="en-GB"/>
        </w:rPr>
        <w:t>R</w:t>
      </w:r>
      <w:r w:rsidRPr="00712441">
        <w:rPr>
          <w:rFonts w:ascii="Arial" w:hAnsi="Arial"/>
          <w:spacing w:val="2"/>
          <w:sz w:val="21"/>
          <w:lang w:val="en-GB"/>
        </w:rPr>
        <w:t>ECIPIENT</w:t>
      </w:r>
      <w:r w:rsidRPr="00712441">
        <w:rPr>
          <w:rFonts w:ascii="Arial" w:hAnsi="Arial"/>
          <w:sz w:val="21"/>
          <w:lang w:val="en-GB"/>
        </w:rPr>
        <w:t>.</w:t>
      </w:r>
    </w:p>
    <w:p w:rsidR="00E25684" w:rsidRPr="00712441" w:rsidRDefault="00E25684" w:rsidP="00712441">
      <w:pPr>
        <w:spacing w:after="0" w:line="200" w:lineRule="exact"/>
        <w:ind w:right="-472"/>
        <w:jc w:val="both"/>
        <w:rPr>
          <w:sz w:val="20"/>
          <w:lang w:val="en-GB"/>
        </w:rPr>
      </w:pPr>
    </w:p>
    <w:p w:rsidR="00E25684" w:rsidRPr="00712441" w:rsidRDefault="00E25684" w:rsidP="00712441">
      <w:pPr>
        <w:spacing w:before="18" w:after="0" w:line="260" w:lineRule="exact"/>
        <w:ind w:right="-472"/>
        <w:rPr>
          <w:sz w:val="26"/>
          <w:lang w:val="en-GB"/>
        </w:rPr>
      </w:pPr>
    </w:p>
    <w:p w:rsidR="00E25684" w:rsidRPr="00712441" w:rsidRDefault="00E25684" w:rsidP="00712441">
      <w:pPr>
        <w:tabs>
          <w:tab w:val="left" w:pos="800"/>
        </w:tabs>
        <w:spacing w:after="0" w:line="240" w:lineRule="auto"/>
        <w:ind w:left="116" w:right="-472"/>
        <w:rPr>
          <w:rFonts w:ascii="Arial" w:hAnsi="Arial"/>
          <w:sz w:val="21"/>
          <w:lang w:val="en-GB"/>
        </w:rPr>
      </w:pPr>
      <w:r w:rsidRPr="00712441">
        <w:rPr>
          <w:rFonts w:ascii="Cambria" w:hAnsi="Cambria"/>
          <w:b/>
          <w:sz w:val="21"/>
          <w:lang w:val="en-GB"/>
        </w:rPr>
        <w:t>14</w:t>
      </w:r>
      <w:r w:rsidRPr="00712441">
        <w:rPr>
          <w:rFonts w:ascii="Cambria" w:hAnsi="Cambria"/>
          <w:b/>
          <w:sz w:val="21"/>
          <w:lang w:val="en-GB"/>
        </w:rPr>
        <w:tab/>
      </w:r>
      <w:r w:rsidRPr="00712441">
        <w:rPr>
          <w:rFonts w:ascii="Arial" w:hAnsi="Arial"/>
          <w:b/>
          <w:spacing w:val="3"/>
          <w:sz w:val="21"/>
          <w:lang w:val="en-GB"/>
        </w:rPr>
        <w:t>G</w:t>
      </w:r>
      <w:r w:rsidRPr="00712441">
        <w:rPr>
          <w:rFonts w:ascii="Arial" w:hAnsi="Arial"/>
          <w:b/>
          <w:spacing w:val="2"/>
          <w:sz w:val="21"/>
          <w:lang w:val="en-GB"/>
        </w:rPr>
        <w:t>ove</w:t>
      </w:r>
      <w:r w:rsidRPr="00712441">
        <w:rPr>
          <w:rFonts w:ascii="Arial" w:hAnsi="Arial"/>
          <w:b/>
          <w:spacing w:val="1"/>
          <w:sz w:val="21"/>
          <w:lang w:val="en-GB"/>
        </w:rPr>
        <w:t>r</w:t>
      </w:r>
      <w:r w:rsidRPr="00712441">
        <w:rPr>
          <w:rFonts w:ascii="Arial" w:hAnsi="Arial"/>
          <w:b/>
          <w:spacing w:val="2"/>
          <w:sz w:val="21"/>
          <w:lang w:val="en-GB"/>
        </w:rPr>
        <w:t>n</w:t>
      </w:r>
      <w:r w:rsidRPr="00712441">
        <w:rPr>
          <w:rFonts w:ascii="Arial" w:hAnsi="Arial"/>
          <w:b/>
          <w:spacing w:val="1"/>
          <w:sz w:val="21"/>
          <w:lang w:val="en-GB"/>
        </w:rPr>
        <w:t>i</w:t>
      </w:r>
      <w:r w:rsidRPr="00712441">
        <w:rPr>
          <w:rFonts w:ascii="Arial" w:hAnsi="Arial"/>
          <w:b/>
          <w:spacing w:val="2"/>
          <w:sz w:val="21"/>
          <w:lang w:val="en-GB"/>
        </w:rPr>
        <w:t>n</w:t>
      </w:r>
      <w:r w:rsidRPr="00712441">
        <w:rPr>
          <w:rFonts w:ascii="Arial" w:hAnsi="Arial"/>
          <w:b/>
          <w:sz w:val="21"/>
          <w:lang w:val="en-GB"/>
        </w:rPr>
        <w:t>g</w:t>
      </w:r>
      <w:r w:rsidRPr="00712441">
        <w:rPr>
          <w:rFonts w:ascii="Arial" w:hAnsi="Arial"/>
          <w:b/>
          <w:spacing w:val="-8"/>
          <w:sz w:val="21"/>
          <w:lang w:val="en-GB"/>
        </w:rPr>
        <w:t xml:space="preserve"> </w:t>
      </w:r>
      <w:r w:rsidRPr="00712441">
        <w:rPr>
          <w:rFonts w:ascii="Arial" w:hAnsi="Arial"/>
          <w:b/>
          <w:spacing w:val="2"/>
          <w:sz w:val="21"/>
          <w:lang w:val="en-GB"/>
        </w:rPr>
        <w:t>La</w:t>
      </w:r>
      <w:r w:rsidRPr="00712441">
        <w:rPr>
          <w:rFonts w:ascii="Arial" w:hAnsi="Arial"/>
          <w:b/>
          <w:sz w:val="21"/>
          <w:lang w:val="en-GB"/>
        </w:rPr>
        <w:t>w</w:t>
      </w:r>
    </w:p>
    <w:p w:rsidR="00E25684" w:rsidRPr="00712441" w:rsidRDefault="00E25684" w:rsidP="00712441">
      <w:pPr>
        <w:spacing w:before="7" w:after="0" w:line="120" w:lineRule="exact"/>
        <w:ind w:right="-472"/>
        <w:rPr>
          <w:sz w:val="12"/>
          <w:lang w:val="en-GB"/>
        </w:rPr>
      </w:pPr>
    </w:p>
    <w:p w:rsidR="00E25684" w:rsidRPr="00712441" w:rsidRDefault="00E25684" w:rsidP="00712441">
      <w:pPr>
        <w:tabs>
          <w:tab w:val="left" w:pos="1500"/>
        </w:tabs>
        <w:spacing w:after="0" w:line="242" w:lineRule="exact"/>
        <w:ind w:left="813" w:right="-472"/>
        <w:jc w:val="both"/>
        <w:rPr>
          <w:rFonts w:ascii="Arial" w:hAnsi="Arial"/>
          <w:sz w:val="21"/>
          <w:lang w:val="en-GB"/>
        </w:rPr>
      </w:pPr>
      <w:r w:rsidRPr="00712441">
        <w:rPr>
          <w:rFonts w:ascii="Arial" w:hAnsi="Arial"/>
          <w:spacing w:val="2"/>
          <w:sz w:val="21"/>
          <w:lang w:val="en-GB"/>
        </w:rPr>
        <w:t>Th</w:t>
      </w:r>
      <w:r w:rsidRPr="00712441">
        <w:rPr>
          <w:rFonts w:ascii="Arial" w:hAnsi="Arial"/>
          <w:spacing w:val="1"/>
          <w:sz w:val="21"/>
          <w:lang w:val="en-GB"/>
        </w:rPr>
        <w:t>i</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3"/>
          <w:sz w:val="21"/>
          <w:lang w:val="en-GB"/>
        </w:rPr>
        <w:t>A</w:t>
      </w:r>
      <w:r w:rsidRPr="00712441">
        <w:rPr>
          <w:rFonts w:ascii="Arial" w:hAnsi="Arial"/>
          <w:spacing w:val="2"/>
          <w:sz w:val="21"/>
          <w:lang w:val="en-GB"/>
        </w:rPr>
        <w:t>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z w:val="21"/>
          <w:lang w:val="en-GB"/>
        </w:rPr>
        <w:t>t</w:t>
      </w:r>
      <w:r w:rsidRPr="00712441">
        <w:rPr>
          <w:rFonts w:ascii="Arial" w:hAnsi="Arial"/>
          <w:spacing w:val="-8"/>
          <w:sz w:val="21"/>
          <w:lang w:val="en-GB"/>
        </w:rPr>
        <w:t xml:space="preserve"> </w:t>
      </w:r>
      <w:r w:rsidRPr="00712441">
        <w:rPr>
          <w:rFonts w:ascii="Arial" w:hAnsi="Arial"/>
          <w:spacing w:val="1"/>
          <w:sz w:val="21"/>
          <w:lang w:val="en-GB"/>
        </w:rPr>
        <w:t>(</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an</w:t>
      </w:r>
      <w:r w:rsidRPr="00712441">
        <w:rPr>
          <w:rFonts w:ascii="Arial" w:hAnsi="Arial"/>
          <w:sz w:val="21"/>
          <w:lang w:val="en-GB"/>
        </w:rPr>
        <w:t xml:space="preserve">y </w:t>
      </w:r>
      <w:r w:rsidRPr="00712441">
        <w:rPr>
          <w:rFonts w:ascii="Arial" w:hAnsi="Arial"/>
          <w:spacing w:val="2"/>
          <w:sz w:val="21"/>
          <w:lang w:val="en-GB"/>
        </w:rPr>
        <w:t>d</w:t>
      </w:r>
      <w:r w:rsidRPr="00712441">
        <w:rPr>
          <w:rFonts w:ascii="Arial" w:hAnsi="Arial"/>
          <w:spacing w:val="1"/>
          <w:sz w:val="21"/>
          <w:lang w:val="en-GB"/>
        </w:rPr>
        <w:t>i</w:t>
      </w:r>
      <w:r w:rsidRPr="00712441">
        <w:rPr>
          <w:rFonts w:ascii="Arial" w:hAnsi="Arial"/>
          <w:spacing w:val="2"/>
          <w:sz w:val="21"/>
          <w:lang w:val="en-GB"/>
        </w:rPr>
        <w:t>spu</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z w:val="21"/>
          <w:lang w:val="en-GB"/>
        </w:rPr>
        <w:t>,</w:t>
      </w:r>
      <w:r w:rsidRPr="00712441">
        <w:rPr>
          <w:rFonts w:ascii="Arial" w:hAnsi="Arial"/>
          <w:spacing w:val="-5"/>
          <w:sz w:val="21"/>
          <w:lang w:val="en-GB"/>
        </w:rPr>
        <w:t xml:space="preserve"> </w:t>
      </w:r>
      <w:r w:rsidRPr="00712441">
        <w:rPr>
          <w:rFonts w:ascii="Arial" w:hAnsi="Arial"/>
          <w:spacing w:val="2"/>
          <w:sz w:val="21"/>
          <w:lang w:val="en-GB"/>
        </w:rPr>
        <w:t>con</w:t>
      </w:r>
      <w:r w:rsidRPr="00712441">
        <w:rPr>
          <w:rFonts w:ascii="Arial" w:hAnsi="Arial"/>
          <w:spacing w:val="1"/>
          <w:sz w:val="21"/>
          <w:lang w:val="en-GB"/>
        </w:rPr>
        <w:t>tr</w:t>
      </w:r>
      <w:r w:rsidRPr="00712441">
        <w:rPr>
          <w:rFonts w:ascii="Arial" w:hAnsi="Arial"/>
          <w:spacing w:val="2"/>
          <w:sz w:val="21"/>
          <w:lang w:val="en-GB"/>
        </w:rPr>
        <w:t>ove</w:t>
      </w:r>
      <w:r w:rsidRPr="00712441">
        <w:rPr>
          <w:rFonts w:ascii="Arial" w:hAnsi="Arial"/>
          <w:spacing w:val="1"/>
          <w:sz w:val="21"/>
          <w:lang w:val="en-GB"/>
        </w:rPr>
        <w:t>r</w:t>
      </w:r>
      <w:r w:rsidRPr="00712441">
        <w:rPr>
          <w:rFonts w:ascii="Arial" w:hAnsi="Arial"/>
          <w:spacing w:val="2"/>
          <w:sz w:val="21"/>
          <w:lang w:val="en-GB"/>
        </w:rPr>
        <w:t>sy</w:t>
      </w:r>
      <w:r w:rsidRPr="00712441">
        <w:rPr>
          <w:rFonts w:ascii="Arial" w:hAnsi="Arial"/>
          <w:sz w:val="21"/>
          <w:lang w:val="en-GB"/>
        </w:rPr>
        <w:t>,</w:t>
      </w:r>
      <w:r w:rsidRPr="00712441">
        <w:rPr>
          <w:rFonts w:ascii="Arial" w:hAnsi="Arial"/>
          <w:spacing w:val="-9"/>
          <w:sz w:val="21"/>
          <w:lang w:val="en-GB"/>
        </w:rPr>
        <w:t xml:space="preserve"> </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oceed</w:t>
      </w:r>
      <w:r w:rsidRPr="00712441">
        <w:rPr>
          <w:rFonts w:ascii="Arial" w:hAnsi="Arial"/>
          <w:spacing w:val="1"/>
          <w:sz w:val="21"/>
          <w:lang w:val="en-GB"/>
        </w:rPr>
        <w:t>i</w:t>
      </w:r>
      <w:r w:rsidRPr="00712441">
        <w:rPr>
          <w:rFonts w:ascii="Arial" w:hAnsi="Arial"/>
          <w:spacing w:val="2"/>
          <w:sz w:val="21"/>
          <w:lang w:val="en-GB"/>
        </w:rPr>
        <w:t>ng</w:t>
      </w:r>
      <w:r w:rsidRPr="00712441">
        <w:rPr>
          <w:rFonts w:ascii="Arial" w:hAnsi="Arial"/>
          <w:sz w:val="21"/>
          <w:lang w:val="en-GB"/>
        </w:rPr>
        <w:t>s</w:t>
      </w:r>
      <w:r w:rsidRPr="00712441">
        <w:rPr>
          <w:rFonts w:ascii="Arial" w:hAnsi="Arial"/>
          <w:spacing w:val="-8"/>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2"/>
          <w:sz w:val="21"/>
          <w:lang w:val="en-GB"/>
        </w:rPr>
        <w:t>c</w:t>
      </w:r>
      <w:r w:rsidRPr="00712441">
        <w:rPr>
          <w:rFonts w:ascii="Arial" w:hAnsi="Arial"/>
          <w:spacing w:val="1"/>
          <w:sz w:val="21"/>
          <w:lang w:val="en-GB"/>
        </w:rPr>
        <w:t>l</w:t>
      </w:r>
      <w:r w:rsidRPr="00712441">
        <w:rPr>
          <w:rFonts w:ascii="Arial" w:hAnsi="Arial"/>
          <w:spacing w:val="2"/>
          <w:sz w:val="21"/>
          <w:lang w:val="en-GB"/>
        </w:rPr>
        <w:t>a</w:t>
      </w:r>
      <w:r w:rsidRPr="00712441">
        <w:rPr>
          <w:rFonts w:ascii="Arial" w:hAnsi="Arial"/>
          <w:spacing w:val="1"/>
          <w:sz w:val="21"/>
          <w:lang w:val="en-GB"/>
        </w:rPr>
        <w:t>i</w:t>
      </w:r>
      <w:r w:rsidRPr="00712441">
        <w:rPr>
          <w:rFonts w:ascii="Arial" w:hAnsi="Arial"/>
          <w:sz w:val="21"/>
          <w:lang w:val="en-GB"/>
        </w:rPr>
        <w:t>m</w:t>
      </w:r>
      <w:r w:rsidRPr="00712441">
        <w:rPr>
          <w:rFonts w:ascii="Arial" w:hAnsi="Arial"/>
          <w:spacing w:val="4"/>
          <w:sz w:val="21"/>
          <w:lang w:val="en-GB"/>
        </w:rPr>
        <w:t xml:space="preserve"> </w:t>
      </w:r>
      <w:r w:rsidRPr="00712441">
        <w:rPr>
          <w:rFonts w:ascii="Arial" w:hAnsi="Arial"/>
          <w:spacing w:val="2"/>
          <w:sz w:val="21"/>
          <w:lang w:val="en-GB"/>
        </w:rPr>
        <w:t>o</w:t>
      </w:r>
      <w:r w:rsidRPr="00712441">
        <w:rPr>
          <w:rFonts w:ascii="Arial" w:hAnsi="Arial"/>
          <w:sz w:val="21"/>
          <w:lang w:val="en-GB"/>
        </w:rPr>
        <w:t>f</w:t>
      </w:r>
      <w:r w:rsidRPr="00712441">
        <w:rPr>
          <w:rFonts w:ascii="Arial" w:hAnsi="Arial"/>
          <w:spacing w:val="-2"/>
          <w:sz w:val="21"/>
          <w:lang w:val="en-GB"/>
        </w:rPr>
        <w:t xml:space="preserve"> </w:t>
      </w:r>
      <w:r w:rsidRPr="00712441">
        <w:rPr>
          <w:rFonts w:ascii="Arial" w:hAnsi="Arial"/>
          <w:spacing w:val="3"/>
          <w:sz w:val="21"/>
          <w:lang w:val="en-GB"/>
        </w:rPr>
        <w:t>w</w:t>
      </w:r>
      <w:r w:rsidRPr="00712441">
        <w:rPr>
          <w:rFonts w:ascii="Arial" w:hAnsi="Arial"/>
          <w:spacing w:val="2"/>
          <w:sz w:val="21"/>
          <w:lang w:val="en-GB"/>
        </w:rPr>
        <w:t>ha</w:t>
      </w:r>
      <w:r w:rsidRPr="00712441">
        <w:rPr>
          <w:rFonts w:ascii="Arial" w:hAnsi="Arial"/>
          <w:spacing w:val="1"/>
          <w:sz w:val="21"/>
          <w:lang w:val="en-GB"/>
        </w:rPr>
        <w:t>t</w:t>
      </w:r>
      <w:r w:rsidRPr="00712441">
        <w:rPr>
          <w:rFonts w:ascii="Arial" w:hAnsi="Arial"/>
          <w:spacing w:val="2"/>
          <w:sz w:val="21"/>
          <w:lang w:val="en-GB"/>
        </w:rPr>
        <w:t>eve</w:t>
      </w:r>
      <w:r w:rsidRPr="00712441">
        <w:rPr>
          <w:rFonts w:ascii="Arial" w:hAnsi="Arial"/>
          <w:sz w:val="21"/>
          <w:lang w:val="en-GB"/>
        </w:rPr>
        <w:t>r</w:t>
      </w:r>
      <w:r w:rsidRPr="00712441">
        <w:rPr>
          <w:rFonts w:ascii="Arial" w:hAnsi="Arial"/>
          <w:spacing w:val="-7"/>
          <w:sz w:val="21"/>
          <w:lang w:val="en-GB"/>
        </w:rPr>
        <w:t xml:space="preserve"> </w:t>
      </w:r>
      <w:r w:rsidRPr="00712441">
        <w:rPr>
          <w:rFonts w:ascii="Arial" w:hAnsi="Arial"/>
          <w:spacing w:val="2"/>
          <w:sz w:val="21"/>
          <w:lang w:val="en-GB"/>
        </w:rPr>
        <w:t>na</w:t>
      </w:r>
      <w:r w:rsidRPr="00712441">
        <w:rPr>
          <w:rFonts w:ascii="Arial" w:hAnsi="Arial"/>
          <w:spacing w:val="1"/>
          <w:sz w:val="21"/>
          <w:lang w:val="en-GB"/>
        </w:rPr>
        <w:t>t</w:t>
      </w:r>
      <w:r w:rsidRPr="00712441">
        <w:rPr>
          <w:rFonts w:ascii="Arial" w:hAnsi="Arial"/>
          <w:spacing w:val="2"/>
          <w:sz w:val="21"/>
          <w:lang w:val="en-GB"/>
        </w:rPr>
        <w:t>u</w:t>
      </w:r>
      <w:r w:rsidRPr="00712441">
        <w:rPr>
          <w:rFonts w:ascii="Arial" w:hAnsi="Arial"/>
          <w:spacing w:val="1"/>
          <w:sz w:val="21"/>
          <w:lang w:val="en-GB"/>
        </w:rPr>
        <w:t>r</w:t>
      </w:r>
      <w:r w:rsidRPr="00712441">
        <w:rPr>
          <w:rFonts w:ascii="Arial" w:hAnsi="Arial"/>
          <w:sz w:val="21"/>
          <w:lang w:val="en-GB"/>
        </w:rPr>
        <w:t>e</w:t>
      </w:r>
      <w:r w:rsidRPr="00712441">
        <w:rPr>
          <w:rFonts w:ascii="Arial" w:hAnsi="Arial"/>
          <w:spacing w:val="-3"/>
          <w:sz w:val="21"/>
          <w:lang w:val="en-GB"/>
        </w:rPr>
        <w:t xml:space="preserve"> </w:t>
      </w:r>
      <w:r w:rsidRPr="00712441">
        <w:rPr>
          <w:rFonts w:ascii="Arial" w:hAnsi="Arial"/>
          <w:spacing w:val="2"/>
          <w:sz w:val="21"/>
          <w:lang w:val="en-GB"/>
        </w:rPr>
        <w:t>a</w:t>
      </w:r>
      <w:r w:rsidRPr="00712441">
        <w:rPr>
          <w:rFonts w:ascii="Arial" w:hAnsi="Arial"/>
          <w:spacing w:val="1"/>
          <w:sz w:val="21"/>
          <w:lang w:val="en-GB"/>
        </w:rPr>
        <w:t>ri</w:t>
      </w:r>
      <w:r w:rsidRPr="00712441">
        <w:rPr>
          <w:rFonts w:ascii="Arial" w:hAnsi="Arial"/>
          <w:spacing w:val="2"/>
          <w:sz w:val="21"/>
          <w:lang w:val="en-GB"/>
        </w:rPr>
        <w:t>s</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3"/>
          <w:sz w:val="21"/>
          <w:lang w:val="en-GB"/>
        </w:rPr>
        <w:t xml:space="preserve"> </w:t>
      </w:r>
      <w:r w:rsidRPr="00712441">
        <w:rPr>
          <w:rFonts w:ascii="Arial" w:hAnsi="Arial"/>
          <w:spacing w:val="2"/>
          <w:sz w:val="21"/>
          <w:lang w:val="en-GB"/>
        </w:rPr>
        <w:t>ou</w:t>
      </w:r>
      <w:r w:rsidRPr="00712441">
        <w:rPr>
          <w:rFonts w:ascii="Arial" w:hAnsi="Arial"/>
          <w:sz w:val="21"/>
          <w:lang w:val="en-GB"/>
        </w:rPr>
        <w:t>t</w:t>
      </w:r>
      <w:r w:rsidRPr="00712441">
        <w:rPr>
          <w:rFonts w:ascii="Arial" w:hAnsi="Arial"/>
          <w:spacing w:val="-1"/>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pacing w:val="1"/>
          <w:sz w:val="21"/>
          <w:lang w:val="en-GB"/>
        </w:rPr>
        <w:t>i</w:t>
      </w:r>
      <w:r w:rsidRPr="00712441">
        <w:rPr>
          <w:rFonts w:ascii="Arial" w:hAnsi="Arial"/>
          <w:sz w:val="21"/>
          <w:lang w:val="en-GB"/>
        </w:rPr>
        <w:t xml:space="preserve">s </w:t>
      </w:r>
      <w:r w:rsidRPr="00712441">
        <w:rPr>
          <w:rFonts w:ascii="Arial" w:hAnsi="Arial"/>
          <w:spacing w:val="3"/>
          <w:sz w:val="21"/>
          <w:lang w:val="en-GB"/>
        </w:rPr>
        <w:t>A</w:t>
      </w:r>
      <w:r w:rsidRPr="00712441">
        <w:rPr>
          <w:rFonts w:ascii="Arial" w:hAnsi="Arial"/>
          <w:spacing w:val="2"/>
          <w:sz w:val="21"/>
          <w:lang w:val="en-GB"/>
        </w:rPr>
        <w:t>g</w:t>
      </w:r>
      <w:r w:rsidRPr="00712441">
        <w:rPr>
          <w:rFonts w:ascii="Arial" w:hAnsi="Arial"/>
          <w:spacing w:val="1"/>
          <w:sz w:val="21"/>
          <w:lang w:val="en-GB"/>
        </w:rPr>
        <w:t>r</w:t>
      </w:r>
      <w:r w:rsidRPr="00712441">
        <w:rPr>
          <w:rFonts w:ascii="Arial" w:hAnsi="Arial"/>
          <w:spacing w:val="2"/>
          <w:sz w:val="21"/>
          <w:lang w:val="en-GB"/>
        </w:rPr>
        <w:t>ee</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z w:val="21"/>
          <w:lang w:val="en-GB"/>
        </w:rPr>
        <w:t>t</w:t>
      </w:r>
      <w:r w:rsidRPr="00712441">
        <w:rPr>
          <w:rFonts w:ascii="Arial" w:hAnsi="Arial"/>
          <w:spacing w:val="-8"/>
          <w:sz w:val="21"/>
          <w:lang w:val="en-GB"/>
        </w:rPr>
        <w:t xml:space="preserve"> </w:t>
      </w:r>
      <w:r w:rsidRPr="00712441">
        <w:rPr>
          <w:rFonts w:ascii="Arial" w:hAnsi="Arial"/>
          <w:spacing w:val="2"/>
          <w:sz w:val="21"/>
          <w:lang w:val="en-GB"/>
        </w:rPr>
        <w:t>o</w:t>
      </w:r>
      <w:r w:rsidRPr="00712441">
        <w:rPr>
          <w:rFonts w:ascii="Arial" w:hAnsi="Arial"/>
          <w:sz w:val="21"/>
          <w:lang w:val="en-GB"/>
        </w:rPr>
        <w:t xml:space="preserve">r </w:t>
      </w:r>
      <w:r w:rsidRPr="00712441">
        <w:rPr>
          <w:rFonts w:ascii="Arial" w:hAnsi="Arial"/>
          <w:spacing w:val="1"/>
          <w:sz w:val="21"/>
          <w:lang w:val="en-GB"/>
        </w:rPr>
        <w:t>it</w:t>
      </w:r>
      <w:r w:rsidRPr="00712441">
        <w:rPr>
          <w:rFonts w:ascii="Arial" w:hAnsi="Arial"/>
          <w:sz w:val="21"/>
          <w:lang w:val="en-GB"/>
        </w:rPr>
        <w:t>s</w:t>
      </w:r>
      <w:r w:rsidRPr="00712441">
        <w:rPr>
          <w:rFonts w:ascii="Arial" w:hAnsi="Arial"/>
          <w:spacing w:val="1"/>
          <w:sz w:val="21"/>
          <w:lang w:val="en-GB"/>
        </w:rPr>
        <w:t xml:space="preserve"> f</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pacing w:val="3"/>
          <w:sz w:val="21"/>
          <w:lang w:val="en-GB"/>
        </w:rPr>
        <w:t>m</w:t>
      </w:r>
      <w:r w:rsidRPr="00712441">
        <w:rPr>
          <w:rFonts w:ascii="Arial" w:hAnsi="Arial"/>
          <w:spacing w:val="2"/>
          <w:sz w:val="21"/>
          <w:lang w:val="en-GB"/>
        </w:rPr>
        <w:t>a</w:t>
      </w:r>
      <w:r w:rsidRPr="00712441">
        <w:rPr>
          <w:rFonts w:ascii="Arial" w:hAnsi="Arial"/>
          <w:spacing w:val="1"/>
          <w:sz w:val="21"/>
          <w:lang w:val="en-GB"/>
        </w:rPr>
        <w:t>ti</w:t>
      </w:r>
      <w:r w:rsidRPr="00712441">
        <w:rPr>
          <w:rFonts w:ascii="Arial" w:hAnsi="Arial"/>
          <w:spacing w:val="2"/>
          <w:sz w:val="21"/>
          <w:lang w:val="en-GB"/>
        </w:rPr>
        <w:t>on</w:t>
      </w:r>
      <w:r w:rsidRPr="00712441">
        <w:rPr>
          <w:rFonts w:ascii="Arial" w:hAnsi="Arial"/>
          <w:sz w:val="21"/>
          <w:lang w:val="en-GB"/>
        </w:rPr>
        <w:t>)</w:t>
      </w:r>
      <w:r w:rsidRPr="00712441">
        <w:rPr>
          <w:rFonts w:ascii="Arial" w:hAnsi="Arial"/>
          <w:spacing w:val="-7"/>
          <w:sz w:val="21"/>
          <w:lang w:val="en-GB"/>
        </w:rPr>
        <w:t xml:space="preserve"> </w:t>
      </w:r>
      <w:r w:rsidRPr="00712441">
        <w:rPr>
          <w:rFonts w:ascii="Arial" w:hAnsi="Arial"/>
          <w:spacing w:val="2"/>
          <w:sz w:val="21"/>
          <w:lang w:val="en-GB"/>
        </w:rPr>
        <w:t>sha</w:t>
      </w:r>
      <w:r w:rsidRPr="00712441">
        <w:rPr>
          <w:rFonts w:ascii="Arial" w:hAnsi="Arial"/>
          <w:spacing w:val="1"/>
          <w:sz w:val="21"/>
          <w:lang w:val="en-GB"/>
        </w:rPr>
        <w:t>l</w:t>
      </w:r>
      <w:r w:rsidRPr="00712441">
        <w:rPr>
          <w:rFonts w:ascii="Arial" w:hAnsi="Arial"/>
          <w:sz w:val="21"/>
          <w:lang w:val="en-GB"/>
        </w:rPr>
        <w:t>l</w:t>
      </w:r>
      <w:r w:rsidRPr="00712441">
        <w:rPr>
          <w:rFonts w:ascii="Arial" w:hAnsi="Arial"/>
          <w:spacing w:val="-2"/>
          <w:sz w:val="21"/>
          <w:lang w:val="en-GB"/>
        </w:rPr>
        <w:t xml:space="preserve"> </w:t>
      </w:r>
      <w:r w:rsidRPr="00712441">
        <w:rPr>
          <w:rFonts w:ascii="Arial" w:hAnsi="Arial"/>
          <w:spacing w:val="2"/>
          <w:sz w:val="21"/>
          <w:lang w:val="en-GB"/>
        </w:rPr>
        <w:t>b</w:t>
      </w:r>
      <w:r w:rsidRPr="00712441">
        <w:rPr>
          <w:rFonts w:ascii="Arial" w:hAnsi="Arial"/>
          <w:sz w:val="21"/>
          <w:lang w:val="en-GB"/>
        </w:rPr>
        <w:t>e</w:t>
      </w:r>
      <w:r w:rsidRPr="00712441">
        <w:rPr>
          <w:rFonts w:ascii="Arial" w:hAnsi="Arial"/>
          <w:spacing w:val="2"/>
          <w:sz w:val="21"/>
          <w:lang w:val="en-GB"/>
        </w:rPr>
        <w:t xml:space="preserve"> cons</w:t>
      </w:r>
      <w:r w:rsidRPr="00712441">
        <w:rPr>
          <w:rFonts w:ascii="Arial" w:hAnsi="Arial"/>
          <w:spacing w:val="1"/>
          <w:sz w:val="21"/>
          <w:lang w:val="en-GB"/>
        </w:rPr>
        <w:t>tr</w:t>
      </w:r>
      <w:r w:rsidRPr="00712441">
        <w:rPr>
          <w:rFonts w:ascii="Arial" w:hAnsi="Arial"/>
          <w:spacing w:val="2"/>
          <w:sz w:val="21"/>
          <w:lang w:val="en-GB"/>
        </w:rPr>
        <w:t>ued</w:t>
      </w:r>
      <w:r w:rsidRPr="00712441">
        <w:rPr>
          <w:rFonts w:ascii="Arial" w:hAnsi="Arial"/>
          <w:sz w:val="21"/>
          <w:lang w:val="en-GB"/>
        </w:rPr>
        <w:t>,</w:t>
      </w:r>
      <w:r w:rsidRPr="00712441">
        <w:rPr>
          <w:rFonts w:ascii="Arial" w:hAnsi="Arial"/>
          <w:spacing w:val="-8"/>
          <w:sz w:val="21"/>
          <w:lang w:val="en-GB"/>
        </w:rPr>
        <w:t xml:space="preserve"> </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pacing w:val="1"/>
          <w:sz w:val="21"/>
          <w:lang w:val="en-GB"/>
        </w:rPr>
        <w:t>r</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e</w:t>
      </w:r>
      <w:r w:rsidRPr="00712441">
        <w:rPr>
          <w:rFonts w:ascii="Arial" w:hAnsi="Arial"/>
          <w:spacing w:val="1"/>
          <w:sz w:val="21"/>
          <w:lang w:val="en-GB"/>
        </w:rPr>
        <w:t>t</w:t>
      </w:r>
      <w:r w:rsidRPr="00712441">
        <w:rPr>
          <w:rFonts w:ascii="Arial" w:hAnsi="Arial"/>
          <w:spacing w:val="2"/>
          <w:sz w:val="21"/>
          <w:lang w:val="en-GB"/>
        </w:rPr>
        <w:t>e</w:t>
      </w:r>
      <w:r w:rsidRPr="00712441">
        <w:rPr>
          <w:rFonts w:ascii="Arial" w:hAnsi="Arial"/>
          <w:sz w:val="21"/>
          <w:lang w:val="en-GB"/>
        </w:rPr>
        <w:t>d</w:t>
      </w:r>
      <w:r w:rsidRPr="00712441">
        <w:rPr>
          <w:rFonts w:ascii="Arial" w:hAnsi="Arial"/>
          <w:spacing w:val="-7"/>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gove</w:t>
      </w:r>
      <w:r w:rsidRPr="00712441">
        <w:rPr>
          <w:rFonts w:ascii="Arial" w:hAnsi="Arial"/>
          <w:spacing w:val="1"/>
          <w:sz w:val="21"/>
          <w:lang w:val="en-GB"/>
        </w:rPr>
        <w:t>r</w:t>
      </w:r>
      <w:r w:rsidRPr="00712441">
        <w:rPr>
          <w:rFonts w:ascii="Arial" w:hAnsi="Arial"/>
          <w:spacing w:val="2"/>
          <w:sz w:val="21"/>
          <w:lang w:val="en-GB"/>
        </w:rPr>
        <w:t>ne</w:t>
      </w:r>
      <w:r w:rsidRPr="00712441">
        <w:rPr>
          <w:rFonts w:ascii="Arial" w:hAnsi="Arial"/>
          <w:sz w:val="21"/>
          <w:lang w:val="en-GB"/>
        </w:rPr>
        <w:t>d</w:t>
      </w:r>
      <w:r w:rsidRPr="00712441">
        <w:rPr>
          <w:rFonts w:ascii="Arial" w:hAnsi="Arial"/>
          <w:spacing w:val="-6"/>
          <w:sz w:val="21"/>
          <w:lang w:val="en-GB"/>
        </w:rPr>
        <w:t xml:space="preserve"> </w:t>
      </w:r>
      <w:r w:rsidRPr="00712441">
        <w:rPr>
          <w:rFonts w:ascii="Arial" w:hAnsi="Arial"/>
          <w:spacing w:val="2"/>
          <w:sz w:val="21"/>
          <w:lang w:val="en-GB"/>
        </w:rPr>
        <w:t>b</w:t>
      </w:r>
      <w:r w:rsidRPr="00712441">
        <w:rPr>
          <w:rFonts w:ascii="Arial" w:hAnsi="Arial"/>
          <w:sz w:val="21"/>
          <w:lang w:val="en-GB"/>
        </w:rPr>
        <w:t>y</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1"/>
          <w:sz w:val="21"/>
          <w:lang w:val="en-GB"/>
        </w:rPr>
        <w:t>l</w:t>
      </w:r>
      <w:r w:rsidRPr="00712441">
        <w:rPr>
          <w:rFonts w:ascii="Arial" w:hAnsi="Arial"/>
          <w:spacing w:val="2"/>
          <w:sz w:val="21"/>
          <w:lang w:val="en-GB"/>
        </w:rPr>
        <w:t>a</w:t>
      </w:r>
      <w:r w:rsidRPr="00712441">
        <w:rPr>
          <w:rFonts w:ascii="Arial" w:hAnsi="Arial"/>
          <w:spacing w:val="3"/>
          <w:sz w:val="21"/>
          <w:lang w:val="en-GB"/>
        </w:rPr>
        <w:t>w</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3"/>
          <w:sz w:val="21"/>
          <w:lang w:val="en-GB"/>
        </w:rPr>
        <w:t>Germany</w:t>
      </w:r>
      <w:r w:rsidRPr="00712441">
        <w:rPr>
          <w:rFonts w:ascii="Arial" w:hAnsi="Arial"/>
          <w:spacing w:val="-3"/>
          <w:sz w:val="21"/>
          <w:lang w:val="en-GB"/>
        </w:rPr>
        <w:t xml:space="preserve"> excluding its conflict of law rules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sha</w:t>
      </w:r>
      <w:r w:rsidRPr="00712441">
        <w:rPr>
          <w:rFonts w:ascii="Arial" w:hAnsi="Arial"/>
          <w:spacing w:val="1"/>
          <w:sz w:val="21"/>
          <w:lang w:val="en-GB"/>
        </w:rPr>
        <w:t>l</w:t>
      </w:r>
      <w:r w:rsidRPr="00712441">
        <w:rPr>
          <w:rFonts w:ascii="Arial" w:hAnsi="Arial"/>
          <w:sz w:val="21"/>
          <w:lang w:val="en-GB"/>
        </w:rPr>
        <w:t>l</w:t>
      </w:r>
      <w:r w:rsidRPr="00712441">
        <w:rPr>
          <w:rFonts w:ascii="Arial" w:hAnsi="Arial"/>
          <w:spacing w:val="2"/>
          <w:sz w:val="21"/>
          <w:lang w:val="en-GB"/>
        </w:rPr>
        <w:t xml:space="preserve"> b</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2"/>
          <w:sz w:val="21"/>
          <w:lang w:val="en-GB"/>
        </w:rPr>
        <w:t>sub</w:t>
      </w:r>
      <w:r w:rsidRPr="00712441">
        <w:rPr>
          <w:rFonts w:ascii="Arial" w:hAnsi="Arial"/>
          <w:spacing w:val="1"/>
          <w:sz w:val="21"/>
          <w:lang w:val="en-GB"/>
        </w:rPr>
        <w:t>j</w:t>
      </w:r>
      <w:r w:rsidRPr="00712441">
        <w:rPr>
          <w:rFonts w:ascii="Arial" w:hAnsi="Arial"/>
          <w:spacing w:val="2"/>
          <w:sz w:val="21"/>
          <w:lang w:val="en-GB"/>
        </w:rPr>
        <w:t>ec</w:t>
      </w:r>
      <w:r w:rsidRPr="00712441">
        <w:rPr>
          <w:rFonts w:ascii="Arial" w:hAnsi="Arial"/>
          <w:sz w:val="21"/>
          <w:lang w:val="en-GB"/>
        </w:rPr>
        <w:t>t</w:t>
      </w:r>
      <w:r w:rsidRPr="00712441">
        <w:rPr>
          <w:rFonts w:ascii="Arial" w:hAnsi="Arial"/>
          <w:spacing w:val="-5"/>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2"/>
          <w:sz w:val="21"/>
          <w:lang w:val="en-GB"/>
        </w:rPr>
        <w:t>exc</w:t>
      </w:r>
      <w:r w:rsidRPr="00712441">
        <w:rPr>
          <w:rFonts w:ascii="Arial" w:hAnsi="Arial"/>
          <w:spacing w:val="1"/>
          <w:sz w:val="21"/>
          <w:lang w:val="en-GB"/>
        </w:rPr>
        <w:t>l</w:t>
      </w:r>
      <w:r w:rsidRPr="00712441">
        <w:rPr>
          <w:rFonts w:ascii="Arial" w:hAnsi="Arial"/>
          <w:spacing w:val="2"/>
          <w:sz w:val="21"/>
          <w:lang w:val="en-GB"/>
        </w:rPr>
        <w:t>us</w:t>
      </w:r>
      <w:r w:rsidRPr="00712441">
        <w:rPr>
          <w:rFonts w:ascii="Arial" w:hAnsi="Arial"/>
          <w:spacing w:val="1"/>
          <w:sz w:val="21"/>
          <w:lang w:val="en-GB"/>
        </w:rPr>
        <w:t>i</w:t>
      </w:r>
      <w:r w:rsidRPr="00712441">
        <w:rPr>
          <w:rFonts w:ascii="Arial" w:hAnsi="Arial"/>
          <w:spacing w:val="2"/>
          <w:sz w:val="21"/>
          <w:lang w:val="en-GB"/>
        </w:rPr>
        <w:t>v</w:t>
      </w:r>
      <w:r w:rsidRPr="00712441">
        <w:rPr>
          <w:rFonts w:ascii="Arial" w:hAnsi="Arial"/>
          <w:sz w:val="21"/>
          <w:lang w:val="en-GB"/>
        </w:rPr>
        <w:t>e</w:t>
      </w:r>
      <w:r w:rsidRPr="00712441">
        <w:rPr>
          <w:rFonts w:ascii="Arial" w:hAnsi="Arial"/>
          <w:spacing w:val="-6"/>
          <w:sz w:val="21"/>
          <w:lang w:val="en-GB"/>
        </w:rPr>
        <w:t xml:space="preserve"> </w:t>
      </w:r>
      <w:r w:rsidRPr="00712441">
        <w:rPr>
          <w:rFonts w:ascii="Arial" w:hAnsi="Arial"/>
          <w:spacing w:val="1"/>
          <w:sz w:val="21"/>
          <w:lang w:val="en-GB"/>
        </w:rPr>
        <w:t>j</w:t>
      </w:r>
      <w:r w:rsidRPr="00712441">
        <w:rPr>
          <w:rFonts w:ascii="Arial" w:hAnsi="Arial"/>
          <w:spacing w:val="2"/>
          <w:sz w:val="21"/>
          <w:lang w:val="en-GB"/>
        </w:rPr>
        <w:t>u</w:t>
      </w:r>
      <w:r w:rsidRPr="00712441">
        <w:rPr>
          <w:rFonts w:ascii="Arial" w:hAnsi="Arial"/>
          <w:spacing w:val="1"/>
          <w:sz w:val="21"/>
          <w:lang w:val="en-GB"/>
        </w:rPr>
        <w:t>ri</w:t>
      </w:r>
      <w:r w:rsidRPr="00712441">
        <w:rPr>
          <w:rFonts w:ascii="Arial" w:hAnsi="Arial"/>
          <w:spacing w:val="2"/>
          <w:sz w:val="21"/>
          <w:lang w:val="en-GB"/>
        </w:rPr>
        <w:t>sd</w:t>
      </w:r>
      <w:r w:rsidRPr="00712441">
        <w:rPr>
          <w:rFonts w:ascii="Arial" w:hAnsi="Arial"/>
          <w:spacing w:val="1"/>
          <w:sz w:val="21"/>
          <w:lang w:val="en-GB"/>
        </w:rPr>
        <w:t>i</w:t>
      </w:r>
      <w:r w:rsidRPr="00712441">
        <w:rPr>
          <w:rFonts w:ascii="Arial" w:hAnsi="Arial"/>
          <w:spacing w:val="2"/>
          <w:sz w:val="21"/>
          <w:lang w:val="en-GB"/>
        </w:rPr>
        <w:t>c</w:t>
      </w:r>
      <w:r w:rsidRPr="00712441">
        <w:rPr>
          <w:rFonts w:ascii="Arial" w:hAnsi="Arial"/>
          <w:spacing w:val="1"/>
          <w:sz w:val="21"/>
          <w:lang w:val="en-GB"/>
        </w:rPr>
        <w:t>ti</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7"/>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competent</w:t>
      </w:r>
      <w:r w:rsidRPr="00712441">
        <w:rPr>
          <w:rFonts w:ascii="Arial" w:hAnsi="Arial"/>
          <w:spacing w:val="-4"/>
          <w:sz w:val="21"/>
          <w:lang w:val="en-GB"/>
        </w:rPr>
        <w:t xml:space="preserve"> </w:t>
      </w:r>
      <w:r w:rsidRPr="00712441">
        <w:rPr>
          <w:rFonts w:ascii="Arial" w:hAnsi="Arial"/>
          <w:spacing w:val="2"/>
          <w:sz w:val="21"/>
          <w:lang w:val="en-GB"/>
        </w:rPr>
        <w:t>cou</w:t>
      </w:r>
      <w:r w:rsidRPr="00712441">
        <w:rPr>
          <w:rFonts w:ascii="Arial" w:hAnsi="Arial"/>
          <w:spacing w:val="1"/>
          <w:sz w:val="21"/>
          <w:lang w:val="en-GB"/>
        </w:rPr>
        <w:t>rt</w:t>
      </w:r>
      <w:r w:rsidRPr="00712441">
        <w:rPr>
          <w:rFonts w:ascii="Arial" w:hAnsi="Arial"/>
          <w:spacing w:val="2"/>
          <w:sz w:val="21"/>
          <w:lang w:val="en-GB"/>
        </w:rPr>
        <w:t>s in Mannheim</w:t>
      </w:r>
      <w:r w:rsidRPr="00712441">
        <w:rPr>
          <w:rFonts w:ascii="Arial" w:hAnsi="Arial"/>
          <w:sz w:val="21"/>
          <w:lang w:val="en-GB"/>
        </w:rPr>
        <w:t>.</w:t>
      </w:r>
    </w:p>
    <w:p w:rsidR="00E25684" w:rsidRPr="00712441" w:rsidRDefault="00E25684" w:rsidP="00712441">
      <w:pPr>
        <w:spacing w:before="4" w:after="0" w:line="240" w:lineRule="auto"/>
        <w:ind w:left="813" w:right="-472"/>
        <w:jc w:val="both"/>
        <w:rPr>
          <w:rFonts w:ascii="Arial" w:hAnsi="Arial"/>
          <w:sz w:val="21"/>
          <w:lang w:val="en-GB"/>
        </w:rPr>
      </w:pPr>
    </w:p>
    <w:p w:rsidR="00E25684" w:rsidRPr="00712441" w:rsidRDefault="00E25684" w:rsidP="00712441">
      <w:pPr>
        <w:spacing w:after="0" w:line="233" w:lineRule="auto"/>
        <w:ind w:left="720" w:right="-472"/>
        <w:jc w:val="both"/>
        <w:rPr>
          <w:rFonts w:ascii="Arial" w:hAnsi="Arial"/>
          <w:sz w:val="21"/>
          <w:lang w:val="en-GB"/>
        </w:rPr>
      </w:pPr>
      <w:r w:rsidRPr="00712441">
        <w:rPr>
          <w:rFonts w:ascii="Arial" w:hAnsi="Arial"/>
          <w:spacing w:val="3"/>
          <w:sz w:val="21"/>
          <w:lang w:val="en-GB"/>
        </w:rPr>
        <w:t>PROVIDER</w:t>
      </w:r>
      <w:r w:rsidRPr="00712441">
        <w:rPr>
          <w:rFonts w:ascii="Arial" w:hAnsi="Arial"/>
          <w:spacing w:val="-1"/>
          <w:sz w:val="21"/>
          <w:lang w:val="en-GB"/>
        </w:rPr>
        <w:t xml:space="preserve"> </w:t>
      </w:r>
      <w:r w:rsidRPr="00712441">
        <w:rPr>
          <w:rFonts w:ascii="Arial" w:hAnsi="Arial"/>
          <w:spacing w:val="2"/>
          <w:sz w:val="21"/>
          <w:lang w:val="en-GB"/>
        </w:rPr>
        <w:t>co</w:t>
      </w:r>
      <w:r w:rsidRPr="00712441">
        <w:rPr>
          <w:rFonts w:ascii="Arial" w:hAnsi="Arial"/>
          <w:spacing w:val="3"/>
          <w:sz w:val="21"/>
          <w:lang w:val="en-GB"/>
        </w:rPr>
        <w:t>m</w:t>
      </w:r>
      <w:r w:rsidRPr="00712441">
        <w:rPr>
          <w:rFonts w:ascii="Arial" w:hAnsi="Arial"/>
          <w:spacing w:val="2"/>
          <w:sz w:val="21"/>
          <w:lang w:val="en-GB"/>
        </w:rPr>
        <w:t>p</w:t>
      </w:r>
      <w:r w:rsidRPr="00712441">
        <w:rPr>
          <w:rFonts w:ascii="Arial" w:hAnsi="Arial"/>
          <w:spacing w:val="1"/>
          <w:sz w:val="21"/>
          <w:lang w:val="en-GB"/>
        </w:rPr>
        <w:t>li</w:t>
      </w:r>
      <w:r w:rsidRPr="00712441">
        <w:rPr>
          <w:rFonts w:ascii="Arial" w:hAnsi="Arial"/>
          <w:spacing w:val="2"/>
          <w:sz w:val="21"/>
          <w:lang w:val="en-GB"/>
        </w:rPr>
        <w:t>e</w:t>
      </w:r>
      <w:r w:rsidRPr="00712441">
        <w:rPr>
          <w:rFonts w:ascii="Arial" w:hAnsi="Arial"/>
          <w:sz w:val="21"/>
          <w:lang w:val="en-GB"/>
        </w:rPr>
        <w:t>s</w:t>
      </w:r>
      <w:r w:rsidRPr="00712441">
        <w:rPr>
          <w:rFonts w:ascii="Arial" w:hAnsi="Arial"/>
          <w:spacing w:val="-5"/>
          <w:sz w:val="21"/>
          <w:lang w:val="en-GB"/>
        </w:rPr>
        <w:t xml:space="preserve"> </w:t>
      </w:r>
      <w:r w:rsidRPr="00712441">
        <w:rPr>
          <w:rFonts w:ascii="Arial" w:hAnsi="Arial"/>
          <w:spacing w:val="3"/>
          <w:sz w:val="21"/>
          <w:lang w:val="en-GB"/>
        </w:rPr>
        <w:t>w</w:t>
      </w:r>
      <w:r w:rsidRPr="00712441">
        <w:rPr>
          <w:rFonts w:ascii="Arial" w:hAnsi="Arial"/>
          <w:spacing w:val="1"/>
          <w:sz w:val="21"/>
          <w:lang w:val="en-GB"/>
        </w:rPr>
        <w:t>it</w:t>
      </w:r>
      <w:r w:rsidRPr="00712441">
        <w:rPr>
          <w:rFonts w:ascii="Arial" w:hAnsi="Arial"/>
          <w:sz w:val="21"/>
          <w:lang w:val="en-GB"/>
        </w:rPr>
        <w:t>h</w:t>
      </w:r>
      <w:r w:rsidRPr="00712441">
        <w:rPr>
          <w:rFonts w:ascii="Arial" w:hAnsi="Arial"/>
          <w:spacing w:val="-1"/>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1"/>
          <w:sz w:val="21"/>
          <w:lang w:val="en-GB"/>
        </w:rPr>
        <w:t>r</w:t>
      </w:r>
      <w:r w:rsidRPr="00712441">
        <w:rPr>
          <w:rFonts w:ascii="Arial" w:hAnsi="Arial"/>
          <w:spacing w:val="2"/>
          <w:sz w:val="21"/>
          <w:lang w:val="en-GB"/>
        </w:rPr>
        <w:t>equ</w:t>
      </w:r>
      <w:r w:rsidRPr="00712441">
        <w:rPr>
          <w:rFonts w:ascii="Arial" w:hAnsi="Arial"/>
          <w:spacing w:val="1"/>
          <w:sz w:val="21"/>
          <w:lang w:val="en-GB"/>
        </w:rPr>
        <w:t>ir</w:t>
      </w:r>
      <w:r w:rsidRPr="00712441">
        <w:rPr>
          <w:rFonts w:ascii="Arial" w:hAnsi="Arial"/>
          <w:spacing w:val="2"/>
          <w:sz w:val="21"/>
          <w:lang w:val="en-GB"/>
        </w:rPr>
        <w:t>e</w:t>
      </w:r>
      <w:r w:rsidRPr="00712441">
        <w:rPr>
          <w:rFonts w:ascii="Arial" w:hAnsi="Arial"/>
          <w:spacing w:val="3"/>
          <w:sz w:val="21"/>
          <w:lang w:val="en-GB"/>
        </w:rPr>
        <w:t>m</w:t>
      </w:r>
      <w:r w:rsidRPr="00712441">
        <w:rPr>
          <w:rFonts w:ascii="Arial" w:hAnsi="Arial"/>
          <w:spacing w:val="2"/>
          <w:sz w:val="21"/>
          <w:lang w:val="en-GB"/>
        </w:rPr>
        <w:t>en</w:t>
      </w:r>
      <w:r w:rsidRPr="00712441">
        <w:rPr>
          <w:rFonts w:ascii="Arial" w:hAnsi="Arial"/>
          <w:spacing w:val="1"/>
          <w:sz w:val="21"/>
          <w:lang w:val="en-GB"/>
        </w:rPr>
        <w:t>t</w:t>
      </w:r>
      <w:r w:rsidRPr="00712441">
        <w:rPr>
          <w:rFonts w:ascii="Arial" w:hAnsi="Arial"/>
          <w:sz w:val="21"/>
          <w:lang w:val="en-GB"/>
        </w:rPr>
        <w:t>s</w:t>
      </w:r>
      <w:r w:rsidRPr="00712441">
        <w:rPr>
          <w:rFonts w:ascii="Arial" w:hAnsi="Arial"/>
          <w:spacing w:val="-9"/>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applicable German (LDSG / BDSG) and EU data protection laws and regulations </w:t>
      </w:r>
      <w:r w:rsidRPr="00712441">
        <w:rPr>
          <w:rFonts w:ascii="Arial" w:hAnsi="Arial"/>
          <w:spacing w:val="3"/>
          <w:sz w:val="21"/>
          <w:lang w:val="en-GB"/>
        </w:rPr>
        <w:t>w</w:t>
      </w:r>
      <w:r w:rsidRPr="00712441">
        <w:rPr>
          <w:rFonts w:ascii="Arial" w:hAnsi="Arial"/>
          <w:spacing w:val="1"/>
          <w:sz w:val="21"/>
          <w:lang w:val="en-GB"/>
        </w:rPr>
        <w:t>it</w:t>
      </w:r>
      <w:r w:rsidRPr="00712441">
        <w:rPr>
          <w:rFonts w:ascii="Arial" w:hAnsi="Arial"/>
          <w:sz w:val="21"/>
          <w:lang w:val="en-GB"/>
        </w:rPr>
        <w:t>h</w:t>
      </w:r>
      <w:r w:rsidRPr="00712441">
        <w:rPr>
          <w:rFonts w:ascii="Arial" w:hAnsi="Arial"/>
          <w:spacing w:val="-1"/>
          <w:sz w:val="21"/>
          <w:lang w:val="en-GB"/>
        </w:rPr>
        <w:t xml:space="preserve"> </w:t>
      </w:r>
      <w:r w:rsidRPr="00712441">
        <w:rPr>
          <w:rFonts w:ascii="Arial" w:hAnsi="Arial"/>
          <w:spacing w:val="1"/>
          <w:sz w:val="21"/>
          <w:lang w:val="en-GB"/>
        </w:rPr>
        <w:t>r</w:t>
      </w:r>
      <w:r w:rsidRPr="00712441">
        <w:rPr>
          <w:rFonts w:ascii="Arial" w:hAnsi="Arial"/>
          <w:spacing w:val="2"/>
          <w:sz w:val="21"/>
          <w:lang w:val="en-GB"/>
        </w:rPr>
        <w:t>ega</w:t>
      </w:r>
      <w:r w:rsidRPr="00712441">
        <w:rPr>
          <w:rFonts w:ascii="Arial" w:hAnsi="Arial"/>
          <w:spacing w:val="1"/>
          <w:sz w:val="21"/>
          <w:lang w:val="en-GB"/>
        </w:rPr>
        <w:t>r</w:t>
      </w:r>
      <w:r w:rsidRPr="00712441">
        <w:rPr>
          <w:rFonts w:ascii="Arial" w:hAnsi="Arial"/>
          <w:sz w:val="21"/>
          <w:lang w:val="en-GB"/>
        </w:rPr>
        <w:t>d</w:t>
      </w:r>
      <w:r w:rsidRPr="00712441">
        <w:rPr>
          <w:rFonts w:ascii="Arial" w:hAnsi="Arial"/>
          <w:spacing w:val="-3"/>
          <w:sz w:val="21"/>
          <w:lang w:val="en-GB"/>
        </w:rPr>
        <w:t xml:space="preserve">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2"/>
          <w:sz w:val="21"/>
          <w:lang w:val="en-GB"/>
        </w:rPr>
        <w:t>co</w:t>
      </w:r>
      <w:r w:rsidRPr="00712441">
        <w:rPr>
          <w:rFonts w:ascii="Arial" w:hAnsi="Arial"/>
          <w:spacing w:val="1"/>
          <w:sz w:val="21"/>
          <w:lang w:val="en-GB"/>
        </w:rPr>
        <w:t>ll</w:t>
      </w:r>
      <w:r w:rsidRPr="00712441">
        <w:rPr>
          <w:rFonts w:ascii="Arial" w:hAnsi="Arial"/>
          <w:spacing w:val="2"/>
          <w:sz w:val="21"/>
          <w:lang w:val="en-GB"/>
        </w:rPr>
        <w:t>ec</w:t>
      </w:r>
      <w:r w:rsidRPr="00712441">
        <w:rPr>
          <w:rFonts w:ascii="Arial" w:hAnsi="Arial"/>
          <w:spacing w:val="1"/>
          <w:sz w:val="21"/>
          <w:lang w:val="en-GB"/>
        </w:rPr>
        <w:t>ti</w:t>
      </w:r>
      <w:r w:rsidRPr="00712441">
        <w:rPr>
          <w:rFonts w:ascii="Arial" w:hAnsi="Arial"/>
          <w:spacing w:val="2"/>
          <w:sz w:val="21"/>
          <w:lang w:val="en-GB"/>
        </w:rPr>
        <w:t>on</w:t>
      </w:r>
      <w:r w:rsidRPr="00712441">
        <w:rPr>
          <w:rFonts w:ascii="Arial" w:hAnsi="Arial"/>
          <w:sz w:val="21"/>
          <w:lang w:val="en-GB"/>
        </w:rPr>
        <w:t>,</w:t>
      </w:r>
      <w:r w:rsidRPr="00712441">
        <w:rPr>
          <w:rFonts w:ascii="Arial" w:hAnsi="Arial"/>
          <w:spacing w:val="-7"/>
          <w:sz w:val="21"/>
          <w:lang w:val="en-GB"/>
        </w:rPr>
        <w:t xml:space="preserve"> </w:t>
      </w:r>
      <w:r w:rsidRPr="00712441">
        <w:rPr>
          <w:rFonts w:ascii="Arial" w:hAnsi="Arial"/>
          <w:spacing w:val="2"/>
          <w:sz w:val="21"/>
          <w:lang w:val="en-GB"/>
        </w:rPr>
        <w:t>s</w:t>
      </w:r>
      <w:r w:rsidRPr="00712441">
        <w:rPr>
          <w:rFonts w:ascii="Arial" w:hAnsi="Arial"/>
          <w:spacing w:val="1"/>
          <w:sz w:val="21"/>
          <w:lang w:val="en-GB"/>
        </w:rPr>
        <w:t>t</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pacing w:val="2"/>
          <w:sz w:val="21"/>
          <w:lang w:val="en-GB"/>
        </w:rPr>
        <w:t>age</w:t>
      </w:r>
      <w:r w:rsidRPr="00712441">
        <w:rPr>
          <w:rFonts w:ascii="Arial" w:hAnsi="Arial"/>
          <w:sz w:val="21"/>
          <w:lang w:val="en-GB"/>
        </w:rPr>
        <w:t>,</w:t>
      </w:r>
      <w:r w:rsidRPr="00712441">
        <w:rPr>
          <w:rFonts w:ascii="Arial" w:hAnsi="Arial"/>
          <w:spacing w:val="-6"/>
          <w:sz w:val="21"/>
          <w:lang w:val="en-GB"/>
        </w:rPr>
        <w:t xml:space="preserve"> </w:t>
      </w:r>
      <w:r w:rsidRPr="00712441">
        <w:rPr>
          <w:rFonts w:ascii="Arial" w:hAnsi="Arial"/>
          <w:spacing w:val="2"/>
          <w:sz w:val="21"/>
          <w:lang w:val="en-GB"/>
        </w:rPr>
        <w:t>p</w:t>
      </w:r>
      <w:r w:rsidRPr="00712441">
        <w:rPr>
          <w:rFonts w:ascii="Arial" w:hAnsi="Arial"/>
          <w:spacing w:val="1"/>
          <w:sz w:val="21"/>
          <w:lang w:val="en-GB"/>
        </w:rPr>
        <w:t>r</w:t>
      </w:r>
      <w:r w:rsidRPr="00712441">
        <w:rPr>
          <w:rFonts w:ascii="Arial" w:hAnsi="Arial"/>
          <w:spacing w:val="2"/>
          <w:sz w:val="21"/>
          <w:lang w:val="en-GB"/>
        </w:rPr>
        <w:t>ocess</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7"/>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2"/>
          <w:sz w:val="21"/>
          <w:lang w:val="en-GB"/>
        </w:rPr>
        <w:t>d</w:t>
      </w:r>
      <w:r w:rsidRPr="00712441">
        <w:rPr>
          <w:rFonts w:ascii="Arial" w:hAnsi="Arial"/>
          <w:spacing w:val="1"/>
          <w:sz w:val="21"/>
          <w:lang w:val="en-GB"/>
        </w:rPr>
        <w:t>i</w:t>
      </w:r>
      <w:r w:rsidRPr="00712441">
        <w:rPr>
          <w:rFonts w:ascii="Arial" w:hAnsi="Arial"/>
          <w:spacing w:val="2"/>
          <w:sz w:val="21"/>
          <w:lang w:val="en-GB"/>
        </w:rPr>
        <w:t>sc</w:t>
      </w:r>
      <w:r w:rsidRPr="00712441">
        <w:rPr>
          <w:rFonts w:ascii="Arial" w:hAnsi="Arial"/>
          <w:spacing w:val="1"/>
          <w:sz w:val="21"/>
          <w:lang w:val="en-GB"/>
        </w:rPr>
        <w:t>l</w:t>
      </w:r>
      <w:r w:rsidRPr="00712441">
        <w:rPr>
          <w:rFonts w:ascii="Arial" w:hAnsi="Arial"/>
          <w:spacing w:val="2"/>
          <w:sz w:val="21"/>
          <w:lang w:val="en-GB"/>
        </w:rPr>
        <w:t>osu</w:t>
      </w:r>
      <w:r w:rsidRPr="00712441">
        <w:rPr>
          <w:rFonts w:ascii="Arial" w:hAnsi="Arial"/>
          <w:spacing w:val="1"/>
          <w:sz w:val="21"/>
          <w:lang w:val="en-GB"/>
        </w:rPr>
        <w:t>r</w:t>
      </w:r>
      <w:r w:rsidRPr="00712441">
        <w:rPr>
          <w:rFonts w:ascii="Arial" w:hAnsi="Arial"/>
          <w:sz w:val="21"/>
          <w:lang w:val="en-GB"/>
        </w:rPr>
        <w:t>e</w:t>
      </w:r>
      <w:r w:rsidRPr="00712441">
        <w:rPr>
          <w:rFonts w:ascii="Arial" w:hAnsi="Arial"/>
          <w:spacing w:val="-6"/>
          <w:sz w:val="21"/>
          <w:lang w:val="en-GB"/>
        </w:rPr>
        <w:t xml:space="preserve"> </w:t>
      </w:r>
      <w:r w:rsidRPr="00712441">
        <w:rPr>
          <w:rFonts w:ascii="Arial" w:hAnsi="Arial"/>
          <w:spacing w:val="2"/>
          <w:sz w:val="21"/>
          <w:lang w:val="en-GB"/>
        </w:rPr>
        <w:t>o</w:t>
      </w:r>
      <w:r w:rsidRPr="00712441">
        <w:rPr>
          <w:rFonts w:ascii="Arial" w:hAnsi="Arial"/>
          <w:sz w:val="21"/>
          <w:lang w:val="en-GB"/>
        </w:rPr>
        <w:t xml:space="preserve">f </w:t>
      </w:r>
      <w:r w:rsidRPr="00712441">
        <w:rPr>
          <w:rFonts w:ascii="Arial" w:hAnsi="Arial"/>
          <w:spacing w:val="2"/>
          <w:sz w:val="21"/>
          <w:lang w:val="en-GB"/>
        </w:rPr>
        <w:t>pe</w:t>
      </w:r>
      <w:r w:rsidRPr="00712441">
        <w:rPr>
          <w:rFonts w:ascii="Arial" w:hAnsi="Arial"/>
          <w:spacing w:val="1"/>
          <w:sz w:val="21"/>
          <w:lang w:val="en-GB"/>
        </w:rPr>
        <w:t>r</w:t>
      </w:r>
      <w:r w:rsidRPr="00712441">
        <w:rPr>
          <w:rFonts w:ascii="Arial" w:hAnsi="Arial"/>
          <w:spacing w:val="2"/>
          <w:sz w:val="21"/>
          <w:lang w:val="en-GB"/>
        </w:rPr>
        <w:t>sona</w:t>
      </w:r>
      <w:r w:rsidRPr="00712441">
        <w:rPr>
          <w:rFonts w:ascii="Arial" w:hAnsi="Arial"/>
          <w:sz w:val="21"/>
          <w:lang w:val="en-GB"/>
        </w:rPr>
        <w:t>l</w:t>
      </w:r>
      <w:r w:rsidRPr="00712441">
        <w:rPr>
          <w:rFonts w:ascii="Arial" w:hAnsi="Arial"/>
          <w:spacing w:val="-6"/>
          <w:sz w:val="21"/>
          <w:lang w:val="en-GB"/>
        </w:rPr>
        <w:t xml:space="preserve"> </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pacing w:val="1"/>
          <w:sz w:val="21"/>
          <w:lang w:val="en-GB"/>
        </w:rPr>
        <w:t>f</w:t>
      </w:r>
      <w:r w:rsidRPr="00712441">
        <w:rPr>
          <w:rFonts w:ascii="Arial" w:hAnsi="Arial"/>
          <w:spacing w:val="2"/>
          <w:sz w:val="21"/>
          <w:lang w:val="en-GB"/>
        </w:rPr>
        <w:t>o</w:t>
      </w:r>
      <w:r w:rsidRPr="00712441">
        <w:rPr>
          <w:rFonts w:ascii="Arial" w:hAnsi="Arial"/>
          <w:spacing w:val="1"/>
          <w:sz w:val="21"/>
          <w:lang w:val="en-GB"/>
        </w:rPr>
        <w:t>r</w:t>
      </w:r>
      <w:r w:rsidRPr="00712441">
        <w:rPr>
          <w:rFonts w:ascii="Arial" w:hAnsi="Arial"/>
          <w:spacing w:val="3"/>
          <w:sz w:val="21"/>
          <w:lang w:val="en-GB"/>
        </w:rPr>
        <w:t>m</w:t>
      </w:r>
      <w:r w:rsidRPr="00712441">
        <w:rPr>
          <w:rFonts w:ascii="Arial" w:hAnsi="Arial"/>
          <w:spacing w:val="2"/>
          <w:sz w:val="21"/>
          <w:lang w:val="en-GB"/>
        </w:rPr>
        <w:t>a</w:t>
      </w:r>
      <w:r w:rsidRPr="00712441">
        <w:rPr>
          <w:rFonts w:ascii="Arial" w:hAnsi="Arial"/>
          <w:spacing w:val="1"/>
          <w:sz w:val="21"/>
          <w:lang w:val="en-GB"/>
        </w:rPr>
        <w:t>ti</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7"/>
          <w:sz w:val="21"/>
          <w:lang w:val="en-GB"/>
        </w:rPr>
        <w:t xml:space="preserve"> </w:t>
      </w:r>
      <w:r w:rsidRPr="00712441">
        <w:rPr>
          <w:rFonts w:ascii="Arial" w:hAnsi="Arial"/>
          <w:spacing w:val="2"/>
          <w:sz w:val="21"/>
          <w:lang w:val="en-GB"/>
        </w:rPr>
        <w:t>an</w:t>
      </w:r>
      <w:r w:rsidRPr="00712441">
        <w:rPr>
          <w:rFonts w:ascii="Arial" w:hAnsi="Arial"/>
          <w:sz w:val="21"/>
          <w:lang w:val="en-GB"/>
        </w:rPr>
        <w:t>d</w:t>
      </w:r>
      <w:r w:rsidRPr="00712441">
        <w:rPr>
          <w:rFonts w:ascii="Arial" w:hAnsi="Arial"/>
          <w:spacing w:val="-1"/>
          <w:sz w:val="21"/>
          <w:lang w:val="en-GB"/>
        </w:rPr>
        <w:t xml:space="preserve"> </w:t>
      </w:r>
      <w:r w:rsidRPr="00712441">
        <w:rPr>
          <w:rFonts w:ascii="Arial" w:hAnsi="Arial"/>
          <w:spacing w:val="1"/>
          <w:sz w:val="21"/>
          <w:lang w:val="en-GB"/>
        </w:rPr>
        <w:t>i</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2"/>
          <w:sz w:val="21"/>
          <w:lang w:val="en-GB"/>
        </w:rPr>
        <w:t>co</w:t>
      </w:r>
      <w:r w:rsidRPr="00712441">
        <w:rPr>
          <w:rFonts w:ascii="Arial" w:hAnsi="Arial"/>
          <w:spacing w:val="3"/>
          <w:sz w:val="21"/>
          <w:lang w:val="en-GB"/>
        </w:rPr>
        <w:t>mm</w:t>
      </w:r>
      <w:r w:rsidRPr="00712441">
        <w:rPr>
          <w:rFonts w:ascii="Arial" w:hAnsi="Arial"/>
          <w:spacing w:val="5"/>
          <w:sz w:val="21"/>
          <w:lang w:val="en-GB"/>
        </w:rPr>
        <w:t>i</w:t>
      </w:r>
      <w:r w:rsidRPr="00712441">
        <w:rPr>
          <w:rFonts w:ascii="Arial" w:hAnsi="Arial"/>
          <w:spacing w:val="1"/>
          <w:sz w:val="21"/>
          <w:lang w:val="en-GB"/>
        </w:rPr>
        <w:t>tt</w:t>
      </w:r>
      <w:r w:rsidRPr="00712441">
        <w:rPr>
          <w:rFonts w:ascii="Arial" w:hAnsi="Arial"/>
          <w:spacing w:val="2"/>
          <w:sz w:val="21"/>
          <w:lang w:val="en-GB"/>
        </w:rPr>
        <w:t>e</w:t>
      </w:r>
      <w:r w:rsidRPr="00712441">
        <w:rPr>
          <w:rFonts w:ascii="Arial" w:hAnsi="Arial"/>
          <w:sz w:val="21"/>
          <w:lang w:val="en-GB"/>
        </w:rPr>
        <w:t xml:space="preserve">d </w:t>
      </w:r>
      <w:r w:rsidRPr="00712441">
        <w:rPr>
          <w:rFonts w:ascii="Arial" w:hAnsi="Arial"/>
          <w:spacing w:val="1"/>
          <w:sz w:val="21"/>
          <w:lang w:val="en-GB"/>
        </w:rPr>
        <w:t>t</w:t>
      </w:r>
      <w:r w:rsidRPr="00712441">
        <w:rPr>
          <w:rFonts w:ascii="Arial" w:hAnsi="Arial"/>
          <w:sz w:val="21"/>
          <w:lang w:val="en-GB"/>
        </w:rPr>
        <w:t>o</w:t>
      </w:r>
      <w:r w:rsidRPr="00712441">
        <w:rPr>
          <w:rFonts w:ascii="Arial" w:hAnsi="Arial"/>
          <w:spacing w:val="1"/>
          <w:sz w:val="21"/>
          <w:lang w:val="en-GB"/>
        </w:rPr>
        <w:t xml:space="preserve"> </w:t>
      </w:r>
      <w:r w:rsidRPr="00712441">
        <w:rPr>
          <w:rFonts w:ascii="Arial" w:hAnsi="Arial"/>
          <w:spacing w:val="2"/>
          <w:sz w:val="21"/>
          <w:lang w:val="en-GB"/>
        </w:rPr>
        <w:t>upho</w:t>
      </w:r>
      <w:r w:rsidRPr="00712441">
        <w:rPr>
          <w:rFonts w:ascii="Arial" w:hAnsi="Arial"/>
          <w:spacing w:val="1"/>
          <w:sz w:val="21"/>
          <w:lang w:val="en-GB"/>
        </w:rPr>
        <w:t>l</w:t>
      </w:r>
      <w:r w:rsidRPr="00712441">
        <w:rPr>
          <w:rFonts w:ascii="Arial" w:hAnsi="Arial"/>
          <w:spacing w:val="2"/>
          <w:sz w:val="21"/>
          <w:lang w:val="en-GB"/>
        </w:rPr>
        <w:t>d</w:t>
      </w:r>
      <w:r w:rsidRPr="00712441">
        <w:rPr>
          <w:rFonts w:ascii="Arial" w:hAnsi="Arial"/>
          <w:spacing w:val="1"/>
          <w:sz w:val="21"/>
          <w:lang w:val="en-GB"/>
        </w:rPr>
        <w:t>i</w:t>
      </w:r>
      <w:r w:rsidRPr="00712441">
        <w:rPr>
          <w:rFonts w:ascii="Arial" w:hAnsi="Arial"/>
          <w:spacing w:val="2"/>
          <w:sz w:val="21"/>
          <w:lang w:val="en-GB"/>
        </w:rPr>
        <w:t>n</w:t>
      </w:r>
      <w:r w:rsidRPr="00712441">
        <w:rPr>
          <w:rFonts w:ascii="Arial" w:hAnsi="Arial"/>
          <w:sz w:val="21"/>
          <w:lang w:val="en-GB"/>
        </w:rPr>
        <w:t>g</w:t>
      </w:r>
      <w:r w:rsidRPr="00712441">
        <w:rPr>
          <w:rFonts w:ascii="Arial" w:hAnsi="Arial"/>
          <w:spacing w:val="-6"/>
          <w:sz w:val="21"/>
          <w:lang w:val="en-GB"/>
        </w:rPr>
        <w:t xml:space="preserve"> </w:t>
      </w:r>
      <w:r w:rsidRPr="00712441">
        <w:rPr>
          <w:rFonts w:ascii="Arial" w:hAnsi="Arial"/>
          <w:spacing w:val="1"/>
          <w:sz w:val="21"/>
          <w:lang w:val="en-GB"/>
        </w:rPr>
        <w:t>t</w:t>
      </w:r>
      <w:r w:rsidRPr="00712441">
        <w:rPr>
          <w:rFonts w:ascii="Arial" w:hAnsi="Arial"/>
          <w:spacing w:val="2"/>
          <w:sz w:val="21"/>
          <w:lang w:val="en-GB"/>
        </w:rPr>
        <w:t>h</w:t>
      </w:r>
      <w:r w:rsidRPr="00712441">
        <w:rPr>
          <w:rFonts w:ascii="Arial" w:hAnsi="Arial"/>
          <w:sz w:val="21"/>
          <w:lang w:val="en-GB"/>
        </w:rPr>
        <w:t xml:space="preserve">e </w:t>
      </w:r>
      <w:r w:rsidRPr="00712441">
        <w:rPr>
          <w:rFonts w:ascii="Arial" w:hAnsi="Arial"/>
          <w:spacing w:val="3"/>
          <w:sz w:val="21"/>
          <w:lang w:val="en-GB"/>
        </w:rPr>
        <w:t>A</w:t>
      </w:r>
      <w:r w:rsidRPr="00712441">
        <w:rPr>
          <w:rFonts w:ascii="Arial" w:hAnsi="Arial"/>
          <w:spacing w:val="2"/>
          <w:sz w:val="21"/>
          <w:lang w:val="en-GB"/>
        </w:rPr>
        <w:t>c</w:t>
      </w:r>
      <w:r w:rsidRPr="00712441">
        <w:rPr>
          <w:rFonts w:ascii="Arial" w:hAnsi="Arial"/>
          <w:spacing w:val="1"/>
          <w:sz w:val="21"/>
          <w:lang w:val="en-GB"/>
        </w:rPr>
        <w:t>t'</w:t>
      </w:r>
      <w:r w:rsidRPr="00712441">
        <w:rPr>
          <w:rFonts w:ascii="Arial" w:hAnsi="Arial"/>
          <w:sz w:val="21"/>
          <w:lang w:val="en-GB"/>
        </w:rPr>
        <w:t>s</w:t>
      </w:r>
      <w:r w:rsidRPr="00712441">
        <w:rPr>
          <w:rFonts w:ascii="Arial" w:hAnsi="Arial"/>
          <w:spacing w:val="-1"/>
          <w:sz w:val="21"/>
          <w:lang w:val="en-GB"/>
        </w:rPr>
        <w:t xml:space="preserve"> </w:t>
      </w:r>
      <w:r w:rsidRPr="00712441">
        <w:rPr>
          <w:rFonts w:ascii="Arial" w:hAnsi="Arial"/>
          <w:spacing w:val="2"/>
          <w:sz w:val="21"/>
          <w:lang w:val="en-GB"/>
        </w:rPr>
        <w:t>co</w:t>
      </w:r>
      <w:r w:rsidRPr="00712441">
        <w:rPr>
          <w:rFonts w:ascii="Arial" w:hAnsi="Arial"/>
          <w:spacing w:val="1"/>
          <w:sz w:val="21"/>
          <w:lang w:val="en-GB"/>
        </w:rPr>
        <w:t>r</w:t>
      </w:r>
      <w:r w:rsidRPr="00712441">
        <w:rPr>
          <w:rFonts w:ascii="Arial" w:hAnsi="Arial"/>
          <w:sz w:val="21"/>
          <w:lang w:val="en-GB"/>
        </w:rPr>
        <w:t>e</w:t>
      </w:r>
      <w:r w:rsidRPr="00712441">
        <w:rPr>
          <w:rFonts w:ascii="Arial" w:hAnsi="Arial"/>
          <w:spacing w:val="-1"/>
          <w:sz w:val="21"/>
          <w:lang w:val="en-GB"/>
        </w:rPr>
        <w:t xml:space="preserve"> </w:t>
      </w:r>
      <w:r w:rsidRPr="00712441">
        <w:rPr>
          <w:rFonts w:ascii="Arial" w:hAnsi="Arial"/>
          <w:spacing w:val="3"/>
          <w:sz w:val="21"/>
          <w:lang w:val="en-GB"/>
        </w:rPr>
        <w:t>d</w:t>
      </w:r>
      <w:r w:rsidRPr="00712441">
        <w:rPr>
          <w:rFonts w:ascii="Arial" w:hAnsi="Arial"/>
          <w:spacing w:val="2"/>
          <w:sz w:val="21"/>
          <w:lang w:val="en-GB"/>
        </w:rPr>
        <w:t>a</w:t>
      </w:r>
      <w:r w:rsidRPr="00712441">
        <w:rPr>
          <w:rFonts w:ascii="Arial" w:hAnsi="Arial"/>
          <w:spacing w:val="1"/>
          <w:sz w:val="21"/>
          <w:lang w:val="en-GB"/>
        </w:rPr>
        <w:t>t</w:t>
      </w:r>
      <w:r w:rsidRPr="00712441">
        <w:rPr>
          <w:rFonts w:ascii="Arial" w:hAnsi="Arial"/>
          <w:sz w:val="21"/>
          <w:lang w:val="en-GB"/>
        </w:rPr>
        <w:t>a</w:t>
      </w:r>
      <w:r w:rsidRPr="00712441">
        <w:rPr>
          <w:rFonts w:ascii="Arial" w:hAnsi="Arial"/>
          <w:spacing w:val="-1"/>
          <w:sz w:val="21"/>
          <w:lang w:val="en-GB"/>
        </w:rPr>
        <w:t xml:space="preserve"> </w:t>
      </w:r>
      <w:r w:rsidRPr="00712441">
        <w:rPr>
          <w:rFonts w:ascii="Arial" w:hAnsi="Arial"/>
          <w:spacing w:val="3"/>
          <w:sz w:val="21"/>
          <w:lang w:val="en-GB"/>
        </w:rPr>
        <w:t>p</w:t>
      </w:r>
      <w:r w:rsidRPr="00712441">
        <w:rPr>
          <w:rFonts w:ascii="Arial" w:hAnsi="Arial"/>
          <w:spacing w:val="1"/>
          <w:sz w:val="21"/>
          <w:lang w:val="en-GB"/>
        </w:rPr>
        <w:t>r</w:t>
      </w:r>
      <w:r w:rsidRPr="00712441">
        <w:rPr>
          <w:rFonts w:ascii="Arial" w:hAnsi="Arial"/>
          <w:spacing w:val="2"/>
          <w:sz w:val="21"/>
          <w:lang w:val="en-GB"/>
        </w:rPr>
        <w:t>o</w:t>
      </w:r>
      <w:r w:rsidRPr="00712441">
        <w:rPr>
          <w:rFonts w:ascii="Arial" w:hAnsi="Arial"/>
          <w:spacing w:val="1"/>
          <w:sz w:val="21"/>
          <w:lang w:val="en-GB"/>
        </w:rPr>
        <w:t>t</w:t>
      </w:r>
      <w:r w:rsidRPr="00712441">
        <w:rPr>
          <w:rFonts w:ascii="Arial" w:hAnsi="Arial"/>
          <w:spacing w:val="2"/>
          <w:sz w:val="21"/>
          <w:lang w:val="en-GB"/>
        </w:rPr>
        <w:t>ec</w:t>
      </w:r>
      <w:r w:rsidRPr="00712441">
        <w:rPr>
          <w:rFonts w:ascii="Arial" w:hAnsi="Arial"/>
          <w:spacing w:val="1"/>
          <w:sz w:val="21"/>
          <w:lang w:val="en-GB"/>
        </w:rPr>
        <w:t>ti</w:t>
      </w:r>
      <w:r w:rsidRPr="00712441">
        <w:rPr>
          <w:rFonts w:ascii="Arial" w:hAnsi="Arial"/>
          <w:spacing w:val="2"/>
          <w:sz w:val="21"/>
          <w:lang w:val="en-GB"/>
        </w:rPr>
        <w:t>o</w:t>
      </w:r>
      <w:r w:rsidRPr="00712441">
        <w:rPr>
          <w:rFonts w:ascii="Arial" w:hAnsi="Arial"/>
          <w:sz w:val="21"/>
          <w:lang w:val="en-GB"/>
        </w:rPr>
        <w:t>n</w:t>
      </w:r>
      <w:r w:rsidRPr="00712441">
        <w:rPr>
          <w:rFonts w:ascii="Arial" w:hAnsi="Arial"/>
          <w:spacing w:val="-6"/>
          <w:sz w:val="21"/>
          <w:lang w:val="en-GB"/>
        </w:rPr>
        <w:t xml:space="preserve"> </w:t>
      </w:r>
      <w:r w:rsidRPr="00712441">
        <w:rPr>
          <w:rFonts w:ascii="Arial" w:hAnsi="Arial"/>
          <w:spacing w:val="3"/>
          <w:sz w:val="21"/>
          <w:lang w:val="en-GB"/>
        </w:rPr>
        <w:t>p</w:t>
      </w:r>
      <w:r w:rsidRPr="00712441">
        <w:rPr>
          <w:rFonts w:ascii="Arial" w:hAnsi="Arial"/>
          <w:spacing w:val="1"/>
          <w:sz w:val="21"/>
          <w:lang w:val="en-GB"/>
        </w:rPr>
        <w:t>ri</w:t>
      </w:r>
      <w:r w:rsidRPr="00712441">
        <w:rPr>
          <w:rFonts w:ascii="Arial" w:hAnsi="Arial"/>
          <w:spacing w:val="2"/>
          <w:sz w:val="21"/>
          <w:lang w:val="en-GB"/>
        </w:rPr>
        <w:t>nc</w:t>
      </w:r>
      <w:r w:rsidRPr="00712441">
        <w:rPr>
          <w:rFonts w:ascii="Arial" w:hAnsi="Arial"/>
          <w:spacing w:val="1"/>
          <w:sz w:val="21"/>
          <w:lang w:val="en-GB"/>
        </w:rPr>
        <w:t>i</w:t>
      </w:r>
      <w:r w:rsidRPr="00712441">
        <w:rPr>
          <w:rFonts w:ascii="Arial" w:hAnsi="Arial"/>
          <w:spacing w:val="2"/>
          <w:sz w:val="21"/>
          <w:lang w:val="en-GB"/>
        </w:rPr>
        <w:t>p</w:t>
      </w:r>
      <w:r w:rsidRPr="00712441">
        <w:rPr>
          <w:rFonts w:ascii="Arial" w:hAnsi="Arial"/>
          <w:spacing w:val="1"/>
          <w:sz w:val="21"/>
          <w:lang w:val="en-GB"/>
        </w:rPr>
        <w:t>l</w:t>
      </w:r>
      <w:r w:rsidRPr="00712441">
        <w:rPr>
          <w:rFonts w:ascii="Arial" w:hAnsi="Arial"/>
          <w:spacing w:val="2"/>
          <w:sz w:val="21"/>
          <w:lang w:val="en-GB"/>
        </w:rPr>
        <w:t>es</w:t>
      </w:r>
      <w:r w:rsidRPr="00712441">
        <w:rPr>
          <w:rFonts w:ascii="Arial" w:hAnsi="Arial"/>
          <w:sz w:val="21"/>
          <w:lang w:val="en-GB"/>
        </w:rPr>
        <w:t>.</w:t>
      </w:r>
    </w:p>
    <w:p w:rsidR="00E25684" w:rsidRPr="00712441" w:rsidRDefault="00E25684" w:rsidP="00712441">
      <w:pPr>
        <w:spacing w:before="13" w:after="0" w:line="260" w:lineRule="exact"/>
        <w:ind w:right="-472"/>
        <w:jc w:val="both"/>
        <w:rPr>
          <w:sz w:val="26"/>
          <w:lang w:val="en-GB"/>
        </w:rPr>
      </w:pPr>
    </w:p>
    <w:p w:rsidR="00E25684" w:rsidRPr="00712441" w:rsidRDefault="00E25684" w:rsidP="00712441">
      <w:pPr>
        <w:spacing w:before="7" w:after="0" w:line="160" w:lineRule="exact"/>
        <w:ind w:right="-472"/>
        <w:rPr>
          <w:sz w:val="16"/>
          <w:lang w:val="en-GB"/>
        </w:rPr>
      </w:pPr>
    </w:p>
    <w:p w:rsidR="00E25684" w:rsidRPr="00712441" w:rsidRDefault="00E25684" w:rsidP="00712441">
      <w:pPr>
        <w:rPr>
          <w:rFonts w:ascii="Arial" w:hAnsi="Arial"/>
          <w:sz w:val="21"/>
          <w:lang w:val="en-GB"/>
        </w:rPr>
      </w:pPr>
      <w:r w:rsidRPr="00712441">
        <w:rPr>
          <w:sz w:val="20"/>
          <w:lang w:val="en-GB"/>
        </w:rPr>
        <w:br w:type="page"/>
      </w:r>
      <w:r w:rsidRPr="00712441">
        <w:rPr>
          <w:rFonts w:ascii="Arial" w:hAnsi="Arial"/>
          <w:b/>
          <w:spacing w:val="3"/>
          <w:sz w:val="21"/>
          <w:lang w:val="en-GB"/>
        </w:rPr>
        <w:lastRenderedPageBreak/>
        <w:t>AGREE</w:t>
      </w:r>
      <w:r w:rsidRPr="00712441">
        <w:rPr>
          <w:rFonts w:ascii="Arial" w:hAnsi="Arial"/>
          <w:b/>
          <w:sz w:val="21"/>
          <w:lang w:val="en-GB"/>
        </w:rPr>
        <w:t>D</w:t>
      </w:r>
      <w:r w:rsidRPr="00712441">
        <w:rPr>
          <w:rFonts w:ascii="Arial" w:hAnsi="Arial"/>
          <w:b/>
          <w:spacing w:val="-5"/>
          <w:sz w:val="21"/>
          <w:lang w:val="en-GB"/>
        </w:rPr>
        <w:t xml:space="preserve"> </w:t>
      </w:r>
      <w:r w:rsidRPr="00712441">
        <w:rPr>
          <w:rFonts w:ascii="Arial" w:hAnsi="Arial"/>
          <w:b/>
          <w:spacing w:val="2"/>
          <w:sz w:val="21"/>
          <w:lang w:val="en-GB"/>
        </w:rPr>
        <w:t>b</w:t>
      </w:r>
      <w:r w:rsidRPr="00712441">
        <w:rPr>
          <w:rFonts w:ascii="Arial" w:hAnsi="Arial"/>
          <w:b/>
          <w:sz w:val="21"/>
          <w:lang w:val="en-GB"/>
        </w:rPr>
        <w:t>y</w:t>
      </w:r>
      <w:r w:rsidRPr="00712441">
        <w:rPr>
          <w:rFonts w:ascii="Arial" w:hAnsi="Arial"/>
          <w:b/>
          <w:spacing w:val="1"/>
          <w:sz w:val="21"/>
          <w:lang w:val="en-GB"/>
        </w:rPr>
        <w:t xml:space="preserve"> t</w:t>
      </w:r>
      <w:r w:rsidRPr="00712441">
        <w:rPr>
          <w:rFonts w:ascii="Arial" w:hAnsi="Arial"/>
          <w:b/>
          <w:spacing w:val="2"/>
          <w:sz w:val="21"/>
          <w:lang w:val="en-GB"/>
        </w:rPr>
        <w:t>h</w:t>
      </w:r>
      <w:r w:rsidRPr="00712441">
        <w:rPr>
          <w:rFonts w:ascii="Arial" w:hAnsi="Arial"/>
          <w:b/>
          <w:sz w:val="21"/>
          <w:lang w:val="en-GB"/>
        </w:rPr>
        <w:t xml:space="preserve">e </w:t>
      </w:r>
      <w:r w:rsidRPr="00712441">
        <w:rPr>
          <w:rFonts w:ascii="Arial" w:hAnsi="Arial"/>
          <w:b/>
          <w:spacing w:val="2"/>
          <w:sz w:val="21"/>
          <w:lang w:val="en-GB"/>
        </w:rPr>
        <w:t>pa</w:t>
      </w:r>
      <w:r w:rsidRPr="00712441">
        <w:rPr>
          <w:rFonts w:ascii="Arial" w:hAnsi="Arial"/>
          <w:b/>
          <w:spacing w:val="1"/>
          <w:sz w:val="21"/>
          <w:lang w:val="en-GB"/>
        </w:rPr>
        <w:t>rti</w:t>
      </w:r>
      <w:r w:rsidRPr="00712441">
        <w:rPr>
          <w:rFonts w:ascii="Arial" w:hAnsi="Arial"/>
          <w:b/>
          <w:spacing w:val="2"/>
          <w:sz w:val="21"/>
          <w:lang w:val="en-GB"/>
        </w:rPr>
        <w:t>e</w:t>
      </w:r>
      <w:r w:rsidRPr="00712441">
        <w:rPr>
          <w:rFonts w:ascii="Arial" w:hAnsi="Arial"/>
          <w:b/>
          <w:sz w:val="21"/>
          <w:lang w:val="en-GB"/>
        </w:rPr>
        <w:t>s</w:t>
      </w:r>
      <w:r w:rsidRPr="00712441">
        <w:rPr>
          <w:rFonts w:ascii="Arial" w:hAnsi="Arial"/>
          <w:b/>
          <w:spacing w:val="-4"/>
          <w:sz w:val="21"/>
          <w:lang w:val="en-GB"/>
        </w:rPr>
        <w:t xml:space="preserve"> </w:t>
      </w:r>
      <w:r w:rsidRPr="00712441">
        <w:rPr>
          <w:rFonts w:ascii="Arial" w:hAnsi="Arial"/>
          <w:b/>
          <w:spacing w:val="1"/>
          <w:sz w:val="21"/>
          <w:lang w:val="en-GB"/>
        </w:rPr>
        <w:t>t</w:t>
      </w:r>
      <w:r w:rsidRPr="00712441">
        <w:rPr>
          <w:rFonts w:ascii="Arial" w:hAnsi="Arial"/>
          <w:b/>
          <w:spacing w:val="2"/>
          <w:sz w:val="21"/>
          <w:lang w:val="en-GB"/>
        </w:rPr>
        <w:t>h</w:t>
      </w:r>
      <w:r w:rsidRPr="00712441">
        <w:rPr>
          <w:rFonts w:ascii="Arial" w:hAnsi="Arial"/>
          <w:b/>
          <w:spacing w:val="1"/>
          <w:sz w:val="21"/>
          <w:lang w:val="en-GB"/>
        </w:rPr>
        <w:t>r</w:t>
      </w:r>
      <w:r w:rsidRPr="00712441">
        <w:rPr>
          <w:rFonts w:ascii="Arial" w:hAnsi="Arial"/>
          <w:b/>
          <w:spacing w:val="2"/>
          <w:sz w:val="21"/>
          <w:lang w:val="en-GB"/>
        </w:rPr>
        <w:t>oug</w:t>
      </w:r>
      <w:r w:rsidRPr="00712441">
        <w:rPr>
          <w:rFonts w:ascii="Arial" w:hAnsi="Arial"/>
          <w:b/>
          <w:sz w:val="21"/>
          <w:lang w:val="en-GB"/>
        </w:rPr>
        <w:t>h</w:t>
      </w:r>
      <w:r w:rsidRPr="00712441">
        <w:rPr>
          <w:rFonts w:ascii="Arial" w:hAnsi="Arial"/>
          <w:b/>
          <w:spacing w:val="-5"/>
          <w:sz w:val="21"/>
          <w:lang w:val="en-GB"/>
        </w:rPr>
        <w:t xml:space="preserve"> </w:t>
      </w:r>
      <w:r w:rsidRPr="00712441">
        <w:rPr>
          <w:rFonts w:ascii="Arial" w:hAnsi="Arial"/>
          <w:b/>
          <w:spacing w:val="1"/>
          <w:sz w:val="21"/>
          <w:lang w:val="en-GB"/>
        </w:rPr>
        <w:t>t</w:t>
      </w:r>
      <w:r w:rsidRPr="00712441">
        <w:rPr>
          <w:rFonts w:ascii="Arial" w:hAnsi="Arial"/>
          <w:b/>
          <w:spacing w:val="2"/>
          <w:sz w:val="21"/>
          <w:lang w:val="en-GB"/>
        </w:rPr>
        <w:t>he</w:t>
      </w:r>
      <w:r w:rsidRPr="00712441">
        <w:rPr>
          <w:rFonts w:ascii="Arial" w:hAnsi="Arial"/>
          <w:b/>
          <w:spacing w:val="1"/>
          <w:sz w:val="21"/>
          <w:lang w:val="en-GB"/>
        </w:rPr>
        <w:t>i</w:t>
      </w:r>
      <w:r w:rsidRPr="00712441">
        <w:rPr>
          <w:rFonts w:ascii="Arial" w:hAnsi="Arial"/>
          <w:b/>
          <w:sz w:val="21"/>
          <w:lang w:val="en-GB"/>
        </w:rPr>
        <w:t>r</w:t>
      </w:r>
      <w:r w:rsidRPr="00712441">
        <w:rPr>
          <w:rFonts w:ascii="Arial" w:hAnsi="Arial"/>
          <w:b/>
          <w:spacing w:val="-3"/>
          <w:sz w:val="21"/>
          <w:lang w:val="en-GB"/>
        </w:rPr>
        <w:t xml:space="preserve"> </w:t>
      </w:r>
      <w:r w:rsidRPr="00712441">
        <w:rPr>
          <w:rFonts w:ascii="Arial" w:hAnsi="Arial"/>
          <w:b/>
          <w:spacing w:val="2"/>
          <w:sz w:val="21"/>
          <w:lang w:val="en-GB"/>
        </w:rPr>
        <w:t>au</w:t>
      </w:r>
      <w:r w:rsidRPr="00712441">
        <w:rPr>
          <w:rFonts w:ascii="Arial" w:hAnsi="Arial"/>
          <w:b/>
          <w:spacing w:val="1"/>
          <w:sz w:val="21"/>
          <w:lang w:val="en-GB"/>
        </w:rPr>
        <w:t>t</w:t>
      </w:r>
      <w:r w:rsidRPr="00712441">
        <w:rPr>
          <w:rFonts w:ascii="Arial" w:hAnsi="Arial"/>
          <w:b/>
          <w:spacing w:val="2"/>
          <w:sz w:val="21"/>
          <w:lang w:val="en-GB"/>
        </w:rPr>
        <w:t>ho</w:t>
      </w:r>
      <w:r w:rsidRPr="00712441">
        <w:rPr>
          <w:rFonts w:ascii="Arial" w:hAnsi="Arial"/>
          <w:b/>
          <w:spacing w:val="1"/>
          <w:sz w:val="21"/>
          <w:lang w:val="en-GB"/>
        </w:rPr>
        <w:t>ri</w:t>
      </w:r>
      <w:r w:rsidRPr="00712441">
        <w:rPr>
          <w:rFonts w:ascii="Arial" w:hAnsi="Arial"/>
          <w:b/>
          <w:spacing w:val="2"/>
          <w:sz w:val="21"/>
          <w:lang w:val="en-GB"/>
        </w:rPr>
        <w:t>se</w:t>
      </w:r>
      <w:r w:rsidRPr="00712441">
        <w:rPr>
          <w:rFonts w:ascii="Arial" w:hAnsi="Arial"/>
          <w:b/>
          <w:sz w:val="21"/>
          <w:lang w:val="en-GB"/>
        </w:rPr>
        <w:t>d</w:t>
      </w:r>
      <w:r w:rsidRPr="00712441">
        <w:rPr>
          <w:rFonts w:ascii="Arial" w:hAnsi="Arial"/>
          <w:b/>
          <w:spacing w:val="-8"/>
          <w:sz w:val="21"/>
          <w:lang w:val="en-GB"/>
        </w:rPr>
        <w:t xml:space="preserve"> </w:t>
      </w:r>
      <w:r w:rsidRPr="00712441">
        <w:rPr>
          <w:rFonts w:ascii="Arial" w:hAnsi="Arial"/>
          <w:b/>
          <w:spacing w:val="2"/>
          <w:sz w:val="21"/>
          <w:lang w:val="en-GB"/>
        </w:rPr>
        <w:t>s</w:t>
      </w:r>
      <w:r w:rsidRPr="00712441">
        <w:rPr>
          <w:rFonts w:ascii="Arial" w:hAnsi="Arial"/>
          <w:b/>
          <w:spacing w:val="1"/>
          <w:sz w:val="21"/>
          <w:lang w:val="en-GB"/>
        </w:rPr>
        <w:t>i</w:t>
      </w:r>
      <w:r w:rsidRPr="00712441">
        <w:rPr>
          <w:rFonts w:ascii="Arial" w:hAnsi="Arial"/>
          <w:b/>
          <w:spacing w:val="2"/>
          <w:sz w:val="21"/>
          <w:lang w:val="en-GB"/>
        </w:rPr>
        <w:t>gna</w:t>
      </w:r>
      <w:r w:rsidRPr="00712441">
        <w:rPr>
          <w:rFonts w:ascii="Arial" w:hAnsi="Arial"/>
          <w:b/>
          <w:spacing w:val="1"/>
          <w:sz w:val="21"/>
          <w:lang w:val="en-GB"/>
        </w:rPr>
        <w:t>t</w:t>
      </w:r>
      <w:r w:rsidRPr="00712441">
        <w:rPr>
          <w:rFonts w:ascii="Arial" w:hAnsi="Arial"/>
          <w:b/>
          <w:spacing w:val="2"/>
          <w:sz w:val="21"/>
          <w:lang w:val="en-GB"/>
        </w:rPr>
        <w:t>o</w:t>
      </w:r>
      <w:r w:rsidRPr="00712441">
        <w:rPr>
          <w:rFonts w:ascii="Arial" w:hAnsi="Arial"/>
          <w:b/>
          <w:spacing w:val="1"/>
          <w:sz w:val="21"/>
          <w:lang w:val="en-GB"/>
        </w:rPr>
        <w:t>ri</w:t>
      </w:r>
      <w:r w:rsidRPr="00712441">
        <w:rPr>
          <w:rFonts w:ascii="Arial" w:hAnsi="Arial"/>
          <w:b/>
          <w:spacing w:val="2"/>
          <w:sz w:val="21"/>
          <w:lang w:val="en-GB"/>
        </w:rPr>
        <w:t>e</w:t>
      </w:r>
      <w:r w:rsidRPr="00712441">
        <w:rPr>
          <w:rFonts w:ascii="Arial" w:hAnsi="Arial"/>
          <w:b/>
          <w:sz w:val="21"/>
          <w:lang w:val="en-GB"/>
        </w:rPr>
        <w:t>s</w:t>
      </w:r>
    </w:p>
    <w:p w:rsidR="00E25684" w:rsidRPr="00712441" w:rsidRDefault="00E25684" w:rsidP="00712441">
      <w:pPr>
        <w:spacing w:before="78" w:after="0" w:line="237" w:lineRule="exact"/>
        <w:ind w:left="176" w:right="-472"/>
        <w:rPr>
          <w:rFonts w:ascii="Arial" w:hAnsi="Arial"/>
          <w:sz w:val="21"/>
          <w:lang w:val="en-GB"/>
        </w:rPr>
      </w:pPr>
      <w:r w:rsidRPr="00712441">
        <w:rPr>
          <w:rFonts w:ascii="Arial" w:hAnsi="Arial"/>
          <w:b/>
          <w:spacing w:val="3"/>
          <w:position w:val="-1"/>
          <w:sz w:val="21"/>
          <w:lang w:val="en-GB"/>
        </w:rPr>
        <w:t>PROVIDER:</w:t>
      </w:r>
    </w:p>
    <w:p w:rsidR="00E25684" w:rsidRPr="00712441" w:rsidRDefault="00E25684" w:rsidP="00712441">
      <w:pPr>
        <w:spacing w:before="1" w:after="0" w:line="260" w:lineRule="exact"/>
        <w:ind w:right="-472"/>
        <w:rPr>
          <w:sz w:val="26"/>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917"/>
        <w:gridCol w:w="5678"/>
      </w:tblGrid>
      <w:tr w:rsidR="00E25684" w:rsidRPr="00763362" w:rsidTr="00E0017D">
        <w:trPr>
          <w:trHeight w:hRule="exact" w:val="576"/>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20"/>
              <w:rPr>
                <w:rFonts w:ascii="Arial" w:hAnsi="Arial"/>
                <w:sz w:val="21"/>
                <w:lang w:val="en-GB"/>
              </w:rPr>
            </w:pPr>
            <w:r w:rsidRPr="00712441">
              <w:rPr>
                <w:rFonts w:ascii="Arial" w:hAnsi="Arial"/>
                <w:b/>
                <w:spacing w:val="3"/>
                <w:sz w:val="21"/>
                <w:lang w:val="en-GB"/>
              </w:rPr>
              <w:t>A</w:t>
            </w:r>
            <w:r w:rsidRPr="00712441">
              <w:rPr>
                <w:rFonts w:ascii="Arial" w:hAnsi="Arial"/>
                <w:b/>
                <w:spacing w:val="2"/>
                <w:sz w:val="21"/>
                <w:lang w:val="en-GB"/>
              </w:rPr>
              <w:t>u</w:t>
            </w:r>
            <w:r w:rsidRPr="00712441">
              <w:rPr>
                <w:rFonts w:ascii="Arial" w:hAnsi="Arial"/>
                <w:b/>
                <w:spacing w:val="1"/>
                <w:sz w:val="21"/>
                <w:lang w:val="en-GB"/>
              </w:rPr>
              <w:t>t</w:t>
            </w:r>
            <w:r w:rsidRPr="00712441">
              <w:rPr>
                <w:rFonts w:ascii="Arial" w:hAnsi="Arial"/>
                <w:b/>
                <w:spacing w:val="2"/>
                <w:sz w:val="21"/>
                <w:lang w:val="en-GB"/>
              </w:rPr>
              <w:t>ho</w:t>
            </w:r>
            <w:r w:rsidRPr="00712441">
              <w:rPr>
                <w:rFonts w:ascii="Arial" w:hAnsi="Arial"/>
                <w:b/>
                <w:spacing w:val="1"/>
                <w:sz w:val="21"/>
                <w:lang w:val="en-GB"/>
              </w:rPr>
              <w:t>ri</w:t>
            </w:r>
            <w:r w:rsidRPr="00712441">
              <w:rPr>
                <w:rFonts w:ascii="Arial" w:hAnsi="Arial"/>
                <w:b/>
                <w:spacing w:val="2"/>
                <w:sz w:val="21"/>
                <w:lang w:val="en-GB"/>
              </w:rPr>
              <w:t>se</w:t>
            </w:r>
            <w:r w:rsidRPr="00712441">
              <w:rPr>
                <w:rFonts w:ascii="Arial" w:hAnsi="Arial"/>
                <w:b/>
                <w:sz w:val="21"/>
                <w:lang w:val="en-GB"/>
              </w:rPr>
              <w:t>d</w:t>
            </w:r>
          </w:p>
          <w:p w:rsidR="00E25684" w:rsidRPr="00712441" w:rsidRDefault="00E25684" w:rsidP="00712441">
            <w:pPr>
              <w:spacing w:before="4" w:after="0" w:line="240" w:lineRule="auto"/>
              <w:ind w:left="13" w:right="-20"/>
              <w:rPr>
                <w:rFonts w:ascii="Arial" w:hAnsi="Arial"/>
                <w:sz w:val="21"/>
                <w:lang w:val="en-GB"/>
              </w:rPr>
            </w:pPr>
            <w:r w:rsidRPr="00712441">
              <w:rPr>
                <w:rFonts w:ascii="Arial" w:hAnsi="Arial"/>
                <w:b/>
                <w:spacing w:val="3"/>
                <w:sz w:val="21"/>
                <w:lang w:val="en-GB"/>
              </w:rPr>
              <w:t>S</w:t>
            </w:r>
            <w:r w:rsidRPr="00712441">
              <w:rPr>
                <w:rFonts w:ascii="Arial" w:hAnsi="Arial"/>
                <w:b/>
                <w:spacing w:val="1"/>
                <w:sz w:val="21"/>
                <w:lang w:val="en-GB"/>
              </w:rPr>
              <w:t>i</w:t>
            </w:r>
            <w:r w:rsidRPr="00712441">
              <w:rPr>
                <w:rFonts w:ascii="Arial" w:hAnsi="Arial"/>
                <w:b/>
                <w:spacing w:val="2"/>
                <w:sz w:val="21"/>
                <w:lang w:val="en-GB"/>
              </w:rPr>
              <w:t>gna</w:t>
            </w:r>
            <w:r w:rsidRPr="00712441">
              <w:rPr>
                <w:rFonts w:ascii="Arial" w:hAnsi="Arial"/>
                <w:b/>
                <w:spacing w:val="1"/>
                <w:sz w:val="21"/>
                <w:lang w:val="en-GB"/>
              </w:rPr>
              <w:t>t</w:t>
            </w:r>
            <w:r w:rsidRPr="00712441">
              <w:rPr>
                <w:rFonts w:ascii="Arial" w:hAnsi="Arial"/>
                <w:b/>
                <w:spacing w:val="2"/>
                <w:sz w:val="21"/>
                <w:lang w:val="en-GB"/>
              </w:rPr>
              <w:t>u</w:t>
            </w:r>
            <w:r w:rsidRPr="00712441">
              <w:rPr>
                <w:rFonts w:ascii="Arial" w:hAnsi="Arial"/>
                <w:b/>
                <w:spacing w:val="1"/>
                <w:sz w:val="21"/>
                <w:lang w:val="en-GB"/>
              </w:rPr>
              <w:t>r</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rPr>
                <w:lang w:val="en-GB"/>
              </w:rPr>
            </w:pPr>
          </w:p>
        </w:tc>
      </w:tr>
      <w:tr w:rsidR="00E25684" w:rsidRPr="000A0286" w:rsidTr="00E0017D">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20"/>
              <w:rPr>
                <w:rFonts w:ascii="Arial" w:hAnsi="Arial"/>
                <w:sz w:val="21"/>
                <w:lang w:val="en-GB"/>
              </w:rPr>
            </w:pPr>
            <w:r w:rsidRPr="00712441">
              <w:rPr>
                <w:rFonts w:ascii="Arial" w:hAnsi="Arial"/>
                <w:b/>
                <w:spacing w:val="3"/>
                <w:sz w:val="21"/>
                <w:lang w:val="en-GB"/>
              </w:rPr>
              <w:t>N</w:t>
            </w:r>
            <w:r w:rsidRPr="00712441">
              <w:rPr>
                <w:rFonts w:ascii="Arial" w:hAnsi="Arial"/>
                <w:b/>
                <w:spacing w:val="2"/>
                <w:sz w:val="21"/>
                <w:lang w:val="en-GB"/>
              </w:rPr>
              <w:t>a</w:t>
            </w:r>
            <w:r w:rsidRPr="00712441">
              <w:rPr>
                <w:rFonts w:ascii="Arial" w:hAnsi="Arial"/>
                <w:b/>
                <w:spacing w:val="4"/>
                <w:sz w:val="21"/>
                <w:lang w:val="en-GB"/>
              </w:rPr>
              <w:t>m</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4E1172" w:rsidP="00712441">
            <w:pPr>
              <w:rPr>
                <w:lang w:val="de-DE"/>
              </w:rPr>
            </w:pPr>
            <w:r w:rsidRPr="00683B97">
              <w:rPr>
                <w:lang w:val="de-DE"/>
              </w:rPr>
              <w:t xml:space="preserve">Prof. Dr. </w:t>
            </w:r>
            <w:r w:rsidR="00DB2097" w:rsidRPr="00683B97">
              <w:rPr>
                <w:lang w:val="de-DE"/>
              </w:rPr>
              <w:t xml:space="preserve">med. </w:t>
            </w:r>
            <w:r w:rsidRPr="00683B97">
              <w:rPr>
                <w:lang w:val="de-DE"/>
              </w:rPr>
              <w:t xml:space="preserve">Michael </w:t>
            </w:r>
            <w:r w:rsidR="00084100" w:rsidRPr="00683B97">
              <w:rPr>
                <w:lang w:val="de-DE"/>
              </w:rPr>
              <w:t>Baumann</w:t>
            </w:r>
          </w:p>
        </w:tc>
      </w:tr>
      <w:tr w:rsidR="00E25684" w:rsidRPr="00763362" w:rsidTr="00E0017D">
        <w:trPr>
          <w:trHeight w:hRule="exact" w:val="334"/>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20"/>
              <w:rPr>
                <w:rFonts w:ascii="Arial" w:hAnsi="Arial"/>
                <w:sz w:val="21"/>
                <w:lang w:val="en-GB"/>
              </w:rPr>
            </w:pPr>
            <w:r w:rsidRPr="00712441">
              <w:rPr>
                <w:rFonts w:ascii="Arial" w:hAnsi="Arial"/>
                <w:b/>
                <w:spacing w:val="3"/>
                <w:sz w:val="21"/>
                <w:lang w:val="en-GB"/>
              </w:rPr>
              <w:t>T</w:t>
            </w:r>
            <w:r w:rsidRPr="00712441">
              <w:rPr>
                <w:rFonts w:ascii="Arial" w:hAnsi="Arial"/>
                <w:b/>
                <w:spacing w:val="1"/>
                <w:sz w:val="21"/>
                <w:lang w:val="en-GB"/>
              </w:rPr>
              <w:t>itl</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084100" w:rsidP="00712441">
            <w:pPr>
              <w:rPr>
                <w:lang w:val="en-GB"/>
              </w:rPr>
            </w:pPr>
            <w:r w:rsidRPr="00712441">
              <w:rPr>
                <w:lang w:val="en-GB"/>
              </w:rPr>
              <w:t xml:space="preserve">Chairman and </w:t>
            </w:r>
            <w:r w:rsidR="00E25684" w:rsidRPr="00712441">
              <w:rPr>
                <w:lang w:val="en-GB"/>
              </w:rPr>
              <w:t>Scientific Director</w:t>
            </w:r>
          </w:p>
        </w:tc>
      </w:tr>
      <w:tr w:rsidR="00E25684" w:rsidRPr="00763362" w:rsidTr="00E0017D">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20"/>
              <w:rPr>
                <w:rFonts w:ascii="Arial" w:hAnsi="Arial"/>
                <w:sz w:val="21"/>
                <w:lang w:val="en-GB"/>
              </w:rPr>
            </w:pPr>
            <w:r w:rsidRPr="00712441">
              <w:rPr>
                <w:rFonts w:ascii="Arial" w:hAnsi="Arial"/>
                <w:b/>
                <w:spacing w:val="3"/>
                <w:sz w:val="21"/>
                <w:lang w:val="en-GB"/>
              </w:rPr>
              <w:t>D</w:t>
            </w:r>
            <w:r w:rsidRPr="00712441">
              <w:rPr>
                <w:rFonts w:ascii="Arial" w:hAnsi="Arial"/>
                <w:b/>
                <w:spacing w:val="2"/>
                <w:sz w:val="21"/>
                <w:lang w:val="en-GB"/>
              </w:rPr>
              <w:t>a</w:t>
            </w:r>
            <w:r w:rsidRPr="00712441">
              <w:rPr>
                <w:rFonts w:ascii="Arial" w:hAnsi="Arial"/>
                <w:b/>
                <w:spacing w:val="1"/>
                <w:sz w:val="21"/>
                <w:lang w:val="en-GB"/>
              </w:rPr>
              <w:t>t</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rPr>
                <w:lang w:val="en-GB"/>
              </w:rPr>
            </w:pPr>
          </w:p>
        </w:tc>
      </w:tr>
    </w:tbl>
    <w:p w:rsidR="00E25684" w:rsidRPr="00712441" w:rsidRDefault="00E25684" w:rsidP="00712441">
      <w:pPr>
        <w:spacing w:before="19" w:after="0" w:line="220" w:lineRule="exact"/>
        <w:rPr>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917"/>
        <w:gridCol w:w="5678"/>
      </w:tblGrid>
      <w:tr w:rsidR="00E25684" w:rsidRPr="00763362" w:rsidTr="00E0017D">
        <w:trPr>
          <w:trHeight w:hRule="exact" w:val="576"/>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20"/>
              <w:rPr>
                <w:rFonts w:ascii="Arial" w:hAnsi="Arial"/>
                <w:sz w:val="21"/>
                <w:lang w:val="en-GB"/>
              </w:rPr>
            </w:pPr>
            <w:r w:rsidRPr="00712441">
              <w:rPr>
                <w:rFonts w:ascii="Arial" w:hAnsi="Arial"/>
                <w:b/>
                <w:spacing w:val="3"/>
                <w:sz w:val="21"/>
                <w:lang w:val="en-GB"/>
              </w:rPr>
              <w:t>A</w:t>
            </w:r>
            <w:r w:rsidRPr="00712441">
              <w:rPr>
                <w:rFonts w:ascii="Arial" w:hAnsi="Arial"/>
                <w:b/>
                <w:spacing w:val="2"/>
                <w:sz w:val="21"/>
                <w:lang w:val="en-GB"/>
              </w:rPr>
              <w:t>u</w:t>
            </w:r>
            <w:r w:rsidRPr="00712441">
              <w:rPr>
                <w:rFonts w:ascii="Arial" w:hAnsi="Arial"/>
                <w:b/>
                <w:spacing w:val="1"/>
                <w:sz w:val="21"/>
                <w:lang w:val="en-GB"/>
              </w:rPr>
              <w:t>t</w:t>
            </w:r>
            <w:r w:rsidRPr="00712441">
              <w:rPr>
                <w:rFonts w:ascii="Arial" w:hAnsi="Arial"/>
                <w:b/>
                <w:spacing w:val="2"/>
                <w:sz w:val="21"/>
                <w:lang w:val="en-GB"/>
              </w:rPr>
              <w:t>ho</w:t>
            </w:r>
            <w:r w:rsidRPr="00712441">
              <w:rPr>
                <w:rFonts w:ascii="Arial" w:hAnsi="Arial"/>
                <w:b/>
                <w:spacing w:val="1"/>
                <w:sz w:val="21"/>
                <w:lang w:val="en-GB"/>
              </w:rPr>
              <w:t>ri</w:t>
            </w:r>
            <w:r w:rsidRPr="00712441">
              <w:rPr>
                <w:rFonts w:ascii="Arial" w:hAnsi="Arial"/>
                <w:b/>
                <w:spacing w:val="2"/>
                <w:sz w:val="21"/>
                <w:lang w:val="en-GB"/>
              </w:rPr>
              <w:t>se</w:t>
            </w:r>
            <w:r w:rsidRPr="00712441">
              <w:rPr>
                <w:rFonts w:ascii="Arial" w:hAnsi="Arial"/>
                <w:b/>
                <w:sz w:val="21"/>
                <w:lang w:val="en-GB"/>
              </w:rPr>
              <w:t>d</w:t>
            </w:r>
          </w:p>
          <w:p w:rsidR="00E25684" w:rsidRPr="00712441" w:rsidRDefault="00E25684" w:rsidP="00712441">
            <w:pPr>
              <w:spacing w:before="4" w:after="0" w:line="240" w:lineRule="auto"/>
              <w:ind w:left="13" w:right="-20"/>
              <w:rPr>
                <w:rFonts w:ascii="Arial" w:hAnsi="Arial"/>
                <w:sz w:val="21"/>
                <w:lang w:val="en-GB"/>
              </w:rPr>
            </w:pPr>
            <w:r w:rsidRPr="00712441">
              <w:rPr>
                <w:rFonts w:ascii="Arial" w:hAnsi="Arial"/>
                <w:b/>
                <w:spacing w:val="3"/>
                <w:sz w:val="21"/>
                <w:lang w:val="en-GB"/>
              </w:rPr>
              <w:t>S</w:t>
            </w:r>
            <w:r w:rsidRPr="00712441">
              <w:rPr>
                <w:rFonts w:ascii="Arial" w:hAnsi="Arial"/>
                <w:b/>
                <w:spacing w:val="1"/>
                <w:sz w:val="21"/>
                <w:lang w:val="en-GB"/>
              </w:rPr>
              <w:t>i</w:t>
            </w:r>
            <w:r w:rsidRPr="00712441">
              <w:rPr>
                <w:rFonts w:ascii="Arial" w:hAnsi="Arial"/>
                <w:b/>
                <w:spacing w:val="2"/>
                <w:sz w:val="21"/>
                <w:lang w:val="en-GB"/>
              </w:rPr>
              <w:t>gna</w:t>
            </w:r>
            <w:r w:rsidRPr="00712441">
              <w:rPr>
                <w:rFonts w:ascii="Arial" w:hAnsi="Arial"/>
                <w:b/>
                <w:spacing w:val="1"/>
                <w:sz w:val="21"/>
                <w:lang w:val="en-GB"/>
              </w:rPr>
              <w:t>t</w:t>
            </w:r>
            <w:r w:rsidRPr="00712441">
              <w:rPr>
                <w:rFonts w:ascii="Arial" w:hAnsi="Arial"/>
                <w:b/>
                <w:spacing w:val="2"/>
                <w:sz w:val="21"/>
                <w:lang w:val="en-GB"/>
              </w:rPr>
              <w:t>u</w:t>
            </w:r>
            <w:r w:rsidRPr="00712441">
              <w:rPr>
                <w:rFonts w:ascii="Arial" w:hAnsi="Arial"/>
                <w:b/>
                <w:spacing w:val="1"/>
                <w:sz w:val="21"/>
                <w:lang w:val="en-GB"/>
              </w:rPr>
              <w:t>r</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rPr>
                <w:lang w:val="en-GB"/>
              </w:rPr>
            </w:pPr>
          </w:p>
        </w:tc>
      </w:tr>
      <w:tr w:rsidR="00E25684" w:rsidRPr="00712441" w:rsidTr="00E0017D">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20"/>
              <w:rPr>
                <w:rFonts w:ascii="Arial" w:hAnsi="Arial"/>
                <w:sz w:val="21"/>
                <w:lang w:val="en-GB"/>
              </w:rPr>
            </w:pPr>
            <w:r w:rsidRPr="00712441">
              <w:rPr>
                <w:rFonts w:ascii="Arial" w:hAnsi="Arial"/>
                <w:b/>
                <w:spacing w:val="3"/>
                <w:sz w:val="21"/>
                <w:lang w:val="en-GB"/>
              </w:rPr>
              <w:t>N</w:t>
            </w:r>
            <w:r w:rsidRPr="00712441">
              <w:rPr>
                <w:rFonts w:ascii="Arial" w:hAnsi="Arial"/>
                <w:b/>
                <w:spacing w:val="2"/>
                <w:sz w:val="21"/>
                <w:lang w:val="en-GB"/>
              </w:rPr>
              <w:t>a</w:t>
            </w:r>
            <w:r w:rsidRPr="00712441">
              <w:rPr>
                <w:rFonts w:ascii="Arial" w:hAnsi="Arial"/>
                <w:b/>
                <w:spacing w:val="4"/>
                <w:sz w:val="21"/>
                <w:lang w:val="en-GB"/>
              </w:rPr>
              <w:t>m</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49311F" w:rsidP="00712441">
            <w:pPr>
              <w:rPr>
                <w:lang w:val="de-DE"/>
              </w:rPr>
            </w:pPr>
            <w:r>
              <w:rPr>
                <w:lang w:val="de-DE"/>
              </w:rPr>
              <w:t>Ursula Weyrich</w:t>
            </w:r>
          </w:p>
        </w:tc>
      </w:tr>
      <w:tr w:rsidR="00E25684" w:rsidRPr="00763362" w:rsidTr="00E0017D">
        <w:trPr>
          <w:trHeight w:hRule="exact" w:val="334"/>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20"/>
              <w:rPr>
                <w:rFonts w:ascii="Arial" w:hAnsi="Arial"/>
                <w:sz w:val="21"/>
                <w:lang w:val="en-GB"/>
              </w:rPr>
            </w:pPr>
            <w:r w:rsidRPr="00712441">
              <w:rPr>
                <w:rFonts w:ascii="Arial" w:hAnsi="Arial"/>
                <w:b/>
                <w:spacing w:val="3"/>
                <w:sz w:val="21"/>
                <w:lang w:val="en-GB"/>
              </w:rPr>
              <w:t>T</w:t>
            </w:r>
            <w:r w:rsidRPr="00712441">
              <w:rPr>
                <w:rFonts w:ascii="Arial" w:hAnsi="Arial"/>
                <w:b/>
                <w:spacing w:val="1"/>
                <w:sz w:val="21"/>
                <w:lang w:val="en-GB"/>
              </w:rPr>
              <w:t>itl</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rPr>
                <w:lang w:val="en-GB"/>
              </w:rPr>
            </w:pPr>
            <w:r w:rsidRPr="00712441">
              <w:rPr>
                <w:lang w:val="en-GB"/>
              </w:rPr>
              <w:t>Administrative Director</w:t>
            </w:r>
          </w:p>
        </w:tc>
      </w:tr>
      <w:tr w:rsidR="00E25684" w:rsidRPr="00763362" w:rsidTr="00E0017D">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20"/>
              <w:rPr>
                <w:rFonts w:ascii="Arial" w:hAnsi="Arial"/>
                <w:sz w:val="21"/>
                <w:lang w:val="en-GB"/>
              </w:rPr>
            </w:pPr>
            <w:r w:rsidRPr="00712441">
              <w:rPr>
                <w:rFonts w:ascii="Arial" w:hAnsi="Arial"/>
                <w:b/>
                <w:spacing w:val="3"/>
                <w:sz w:val="21"/>
                <w:lang w:val="en-GB"/>
              </w:rPr>
              <w:t>D</w:t>
            </w:r>
            <w:r w:rsidRPr="00712441">
              <w:rPr>
                <w:rFonts w:ascii="Arial" w:hAnsi="Arial"/>
                <w:b/>
                <w:spacing w:val="2"/>
                <w:sz w:val="21"/>
                <w:lang w:val="en-GB"/>
              </w:rPr>
              <w:t>a</w:t>
            </w:r>
            <w:r w:rsidRPr="00712441">
              <w:rPr>
                <w:rFonts w:ascii="Arial" w:hAnsi="Arial"/>
                <w:b/>
                <w:spacing w:val="1"/>
                <w:sz w:val="21"/>
                <w:lang w:val="en-GB"/>
              </w:rPr>
              <w:t>t</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rPr>
                <w:lang w:val="en-GB"/>
              </w:rPr>
            </w:pPr>
          </w:p>
        </w:tc>
      </w:tr>
    </w:tbl>
    <w:p w:rsidR="00E25684" w:rsidRPr="00712441" w:rsidRDefault="00E25684" w:rsidP="00712441">
      <w:pPr>
        <w:spacing w:before="19" w:after="0" w:line="220" w:lineRule="exact"/>
        <w:rPr>
          <w:b/>
          <w:lang w:val="en-GB"/>
        </w:rPr>
      </w:pPr>
    </w:p>
    <w:p w:rsidR="00E25684" w:rsidRPr="00712441" w:rsidRDefault="00E25684" w:rsidP="00712441">
      <w:pPr>
        <w:spacing w:before="19" w:after="0" w:line="220" w:lineRule="exact"/>
        <w:rPr>
          <w:b/>
          <w:lang w:val="en-GB"/>
        </w:rPr>
      </w:pPr>
      <w:r w:rsidRPr="00712441">
        <w:rPr>
          <w:b/>
          <w:lang w:val="en-GB"/>
        </w:rPr>
        <w:t xml:space="preserve">PROVIDER scientist acknowledges the contents of this Agreement and confirms that the DATA SUBJECT's declarations of consent for the provided DATA as set forth in </w:t>
      </w:r>
      <w:r w:rsidR="00162405" w:rsidRPr="00E1167B">
        <w:t>the DKFZ-Epigenomics Data Access Form</w:t>
      </w:r>
      <w:r w:rsidRPr="00712441">
        <w:t xml:space="preserve"> are in full force and effect and allow the DATA transfer to the RECIPIENT</w:t>
      </w:r>
      <w:r w:rsidRPr="00712441">
        <w:rPr>
          <w:b/>
          <w:lang w:val="en-GB"/>
        </w:rPr>
        <w:t xml:space="preserve">: </w:t>
      </w:r>
    </w:p>
    <w:tbl>
      <w:tblPr>
        <w:tblW w:w="0" w:type="auto"/>
        <w:tblInd w:w="98" w:type="dxa"/>
        <w:tblLayout w:type="fixed"/>
        <w:tblCellMar>
          <w:left w:w="0" w:type="dxa"/>
          <w:right w:w="0" w:type="dxa"/>
        </w:tblCellMar>
        <w:tblLook w:val="01E0" w:firstRow="1" w:lastRow="1" w:firstColumn="1" w:lastColumn="1" w:noHBand="0" w:noVBand="0"/>
      </w:tblPr>
      <w:tblGrid>
        <w:gridCol w:w="1917"/>
        <w:gridCol w:w="5678"/>
      </w:tblGrid>
      <w:tr w:rsidR="00E25684" w:rsidRPr="00763362" w:rsidTr="00E0017D">
        <w:trPr>
          <w:trHeight w:hRule="exact" w:val="576"/>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4" w:after="0" w:line="240" w:lineRule="auto"/>
              <w:ind w:left="13" w:right="-20"/>
              <w:rPr>
                <w:rFonts w:ascii="Arial" w:hAnsi="Arial"/>
                <w:sz w:val="21"/>
                <w:lang w:val="en-GB"/>
              </w:rPr>
            </w:pPr>
            <w:r w:rsidRPr="00712441">
              <w:rPr>
                <w:rFonts w:ascii="Arial" w:hAnsi="Arial"/>
                <w:b/>
                <w:spacing w:val="3"/>
                <w:sz w:val="21"/>
                <w:lang w:val="en-GB"/>
              </w:rPr>
              <w:t>S</w:t>
            </w:r>
            <w:r w:rsidRPr="00712441">
              <w:rPr>
                <w:rFonts w:ascii="Arial" w:hAnsi="Arial"/>
                <w:b/>
                <w:spacing w:val="1"/>
                <w:sz w:val="21"/>
                <w:lang w:val="en-GB"/>
              </w:rPr>
              <w:t>i</w:t>
            </w:r>
            <w:r w:rsidRPr="00712441">
              <w:rPr>
                <w:rFonts w:ascii="Arial" w:hAnsi="Arial"/>
                <w:b/>
                <w:spacing w:val="2"/>
                <w:sz w:val="21"/>
                <w:lang w:val="en-GB"/>
              </w:rPr>
              <w:t>gna</w:t>
            </w:r>
            <w:r w:rsidRPr="00712441">
              <w:rPr>
                <w:rFonts w:ascii="Arial" w:hAnsi="Arial"/>
                <w:b/>
                <w:spacing w:val="1"/>
                <w:sz w:val="21"/>
                <w:lang w:val="en-GB"/>
              </w:rPr>
              <w:t>t</w:t>
            </w:r>
            <w:r w:rsidRPr="00712441">
              <w:rPr>
                <w:rFonts w:ascii="Arial" w:hAnsi="Arial"/>
                <w:b/>
                <w:spacing w:val="2"/>
                <w:sz w:val="21"/>
                <w:lang w:val="en-GB"/>
              </w:rPr>
              <w:t>u</w:t>
            </w:r>
            <w:r w:rsidRPr="00712441">
              <w:rPr>
                <w:rFonts w:ascii="Arial" w:hAnsi="Arial"/>
                <w:b/>
                <w:spacing w:val="1"/>
                <w:sz w:val="21"/>
                <w:lang w:val="en-GB"/>
              </w:rPr>
              <w:t>r</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rPr>
                <w:lang w:val="en-GB"/>
              </w:rPr>
            </w:pPr>
          </w:p>
        </w:tc>
      </w:tr>
      <w:tr w:rsidR="00E25684" w:rsidRPr="00763362" w:rsidTr="00E0017D">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20"/>
              <w:rPr>
                <w:rFonts w:ascii="Arial" w:hAnsi="Arial"/>
                <w:sz w:val="21"/>
                <w:lang w:val="en-GB"/>
              </w:rPr>
            </w:pPr>
            <w:r w:rsidRPr="00712441">
              <w:rPr>
                <w:rFonts w:ascii="Arial" w:hAnsi="Arial"/>
                <w:b/>
                <w:spacing w:val="3"/>
                <w:sz w:val="21"/>
                <w:lang w:val="en-GB"/>
              </w:rPr>
              <w:t>N</w:t>
            </w:r>
            <w:r w:rsidRPr="00712441">
              <w:rPr>
                <w:rFonts w:ascii="Arial" w:hAnsi="Arial"/>
                <w:b/>
                <w:spacing w:val="2"/>
                <w:sz w:val="21"/>
                <w:lang w:val="en-GB"/>
              </w:rPr>
              <w:t>a</w:t>
            </w:r>
            <w:r w:rsidRPr="00712441">
              <w:rPr>
                <w:rFonts w:ascii="Arial" w:hAnsi="Arial"/>
                <w:b/>
                <w:spacing w:val="4"/>
                <w:sz w:val="21"/>
                <w:lang w:val="en-GB"/>
              </w:rPr>
              <w:t>m</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0A0286" w:rsidP="00712441">
            <w:pPr>
              <w:rPr>
                <w:lang w:val="en-GB"/>
              </w:rPr>
            </w:pPr>
            <w:r>
              <w:rPr>
                <w:lang w:val="en-GB"/>
              </w:rPr>
              <w:t>Prof. Christoph Plass</w:t>
            </w:r>
          </w:p>
        </w:tc>
      </w:tr>
      <w:tr w:rsidR="00E25684" w:rsidRPr="00763362" w:rsidTr="00E0017D">
        <w:trPr>
          <w:trHeight w:hRule="exact" w:val="334"/>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20"/>
              <w:rPr>
                <w:rFonts w:ascii="Arial" w:hAnsi="Arial"/>
                <w:sz w:val="21"/>
                <w:lang w:val="en-GB"/>
              </w:rPr>
            </w:pPr>
            <w:r w:rsidRPr="00712441">
              <w:rPr>
                <w:rFonts w:ascii="Arial" w:hAnsi="Arial"/>
                <w:b/>
                <w:spacing w:val="3"/>
                <w:sz w:val="21"/>
                <w:lang w:val="en-GB"/>
              </w:rPr>
              <w:t>T</w:t>
            </w:r>
            <w:r w:rsidRPr="00712441">
              <w:rPr>
                <w:rFonts w:ascii="Arial" w:hAnsi="Arial"/>
                <w:b/>
                <w:spacing w:val="1"/>
                <w:sz w:val="21"/>
                <w:lang w:val="en-GB"/>
              </w:rPr>
              <w:t>itl</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0A0286" w:rsidRPr="00712441" w:rsidRDefault="000A0286" w:rsidP="00712441">
            <w:pPr>
              <w:rPr>
                <w:lang w:val="en-GB"/>
              </w:rPr>
            </w:pPr>
            <w:r>
              <w:rPr>
                <w:lang w:val="en-GB"/>
              </w:rPr>
              <w:t>Head of Division Cancer Epigenomics</w:t>
            </w:r>
            <w:bookmarkStart w:id="0" w:name="_GoBack"/>
            <w:bookmarkEnd w:id="0"/>
          </w:p>
        </w:tc>
      </w:tr>
      <w:tr w:rsidR="00E25684" w:rsidRPr="00763362" w:rsidTr="00E0017D">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20"/>
              <w:rPr>
                <w:rFonts w:ascii="Arial" w:hAnsi="Arial"/>
                <w:sz w:val="21"/>
                <w:lang w:val="en-GB"/>
              </w:rPr>
            </w:pPr>
            <w:r w:rsidRPr="00712441">
              <w:rPr>
                <w:rFonts w:ascii="Arial" w:hAnsi="Arial"/>
                <w:b/>
                <w:spacing w:val="3"/>
                <w:sz w:val="21"/>
                <w:lang w:val="en-GB"/>
              </w:rPr>
              <w:t>D</w:t>
            </w:r>
            <w:r w:rsidRPr="00712441">
              <w:rPr>
                <w:rFonts w:ascii="Arial" w:hAnsi="Arial"/>
                <w:b/>
                <w:spacing w:val="2"/>
                <w:sz w:val="21"/>
                <w:lang w:val="en-GB"/>
              </w:rPr>
              <w:t>a</w:t>
            </w:r>
            <w:r w:rsidRPr="00712441">
              <w:rPr>
                <w:rFonts w:ascii="Arial" w:hAnsi="Arial"/>
                <w:b/>
                <w:spacing w:val="1"/>
                <w:sz w:val="21"/>
                <w:lang w:val="en-GB"/>
              </w:rPr>
              <w:t>t</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rPr>
                <w:lang w:val="en-GB"/>
              </w:rPr>
            </w:pPr>
          </w:p>
        </w:tc>
      </w:tr>
    </w:tbl>
    <w:p w:rsidR="00E25684" w:rsidRPr="00712441" w:rsidRDefault="00E25684" w:rsidP="00712441">
      <w:pPr>
        <w:spacing w:before="19" w:after="0" w:line="220" w:lineRule="exact"/>
        <w:rPr>
          <w:lang w:val="en-GB"/>
        </w:rPr>
      </w:pPr>
    </w:p>
    <w:p w:rsidR="00E25684" w:rsidRPr="00712441" w:rsidRDefault="00E25684" w:rsidP="00712441">
      <w:pPr>
        <w:spacing w:before="19" w:after="0" w:line="220" w:lineRule="exact"/>
        <w:ind w:right="-472"/>
        <w:rPr>
          <w:lang w:val="en-GB"/>
        </w:rPr>
      </w:pPr>
    </w:p>
    <w:p w:rsidR="00E25684" w:rsidRPr="00712441" w:rsidRDefault="00E25684" w:rsidP="00712441">
      <w:pPr>
        <w:spacing w:before="32" w:after="0" w:line="237" w:lineRule="exact"/>
        <w:ind w:left="176" w:right="-472"/>
        <w:rPr>
          <w:rFonts w:ascii="Arial" w:hAnsi="Arial"/>
          <w:sz w:val="21"/>
          <w:lang w:val="en-GB"/>
        </w:rPr>
      </w:pPr>
      <w:r w:rsidRPr="00712441">
        <w:rPr>
          <w:rFonts w:ascii="Arial" w:hAnsi="Arial"/>
          <w:b/>
          <w:spacing w:val="3"/>
          <w:position w:val="-1"/>
          <w:sz w:val="21"/>
          <w:lang w:val="en-GB"/>
        </w:rPr>
        <w:t>R</w:t>
      </w:r>
      <w:r w:rsidRPr="00712441">
        <w:rPr>
          <w:rFonts w:ascii="Arial" w:hAnsi="Arial"/>
          <w:b/>
          <w:spacing w:val="2"/>
          <w:position w:val="-1"/>
          <w:sz w:val="21"/>
          <w:lang w:val="en-GB"/>
        </w:rPr>
        <w:t>ECIPIENT INSTITUTION</w:t>
      </w:r>
      <w:r w:rsidRPr="00712441">
        <w:rPr>
          <w:rFonts w:ascii="Arial" w:hAnsi="Arial"/>
          <w:b/>
          <w:position w:val="-1"/>
          <w:sz w:val="21"/>
          <w:lang w:val="en-GB"/>
        </w:rPr>
        <w:t>:</w:t>
      </w:r>
    </w:p>
    <w:p w:rsidR="00E25684" w:rsidRPr="00712441" w:rsidRDefault="00E25684" w:rsidP="00712441">
      <w:pPr>
        <w:spacing w:before="6" w:after="0" w:line="260" w:lineRule="exact"/>
        <w:ind w:right="-472"/>
        <w:rPr>
          <w:sz w:val="26"/>
          <w:lang w:val="en-GB"/>
        </w:rPr>
      </w:pPr>
    </w:p>
    <w:tbl>
      <w:tblPr>
        <w:tblW w:w="7509" w:type="dxa"/>
        <w:tblInd w:w="90" w:type="dxa"/>
        <w:tblLayout w:type="fixed"/>
        <w:tblCellMar>
          <w:left w:w="0" w:type="dxa"/>
          <w:right w:w="0" w:type="dxa"/>
        </w:tblCellMar>
        <w:tblLook w:val="01E0" w:firstRow="1" w:lastRow="1" w:firstColumn="1" w:lastColumn="1" w:noHBand="0" w:noVBand="0"/>
      </w:tblPr>
      <w:tblGrid>
        <w:gridCol w:w="1903"/>
        <w:gridCol w:w="5606"/>
      </w:tblGrid>
      <w:tr w:rsidR="00E25684" w:rsidRPr="00763362" w:rsidTr="0054576C">
        <w:trPr>
          <w:trHeight w:hRule="exact" w:val="634"/>
        </w:trPr>
        <w:tc>
          <w:tcPr>
            <w:tcW w:w="1903"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472"/>
              <w:rPr>
                <w:rFonts w:ascii="Arial" w:hAnsi="Arial"/>
                <w:b/>
                <w:sz w:val="21"/>
                <w:highlight w:val="yellow"/>
                <w:u w:val="single"/>
                <w:lang w:val="en-GB"/>
              </w:rPr>
            </w:pPr>
            <w:r w:rsidRPr="00712441">
              <w:rPr>
                <w:rFonts w:ascii="Arial" w:hAnsi="Arial"/>
                <w:b/>
                <w:spacing w:val="3"/>
                <w:sz w:val="21"/>
                <w:highlight w:val="yellow"/>
                <w:u w:val="single"/>
                <w:lang w:val="en-GB"/>
              </w:rPr>
              <w:t>A</w:t>
            </w:r>
            <w:r w:rsidRPr="00712441">
              <w:rPr>
                <w:rFonts w:ascii="Arial" w:hAnsi="Arial"/>
                <w:b/>
                <w:spacing w:val="2"/>
                <w:sz w:val="21"/>
                <w:highlight w:val="yellow"/>
                <w:u w:val="single"/>
                <w:lang w:val="en-GB"/>
              </w:rPr>
              <w:t>u</w:t>
            </w:r>
            <w:r w:rsidRPr="00712441">
              <w:rPr>
                <w:rFonts w:ascii="Arial" w:hAnsi="Arial"/>
                <w:b/>
                <w:spacing w:val="1"/>
                <w:sz w:val="21"/>
                <w:highlight w:val="yellow"/>
                <w:u w:val="single"/>
                <w:lang w:val="en-GB"/>
              </w:rPr>
              <w:t>t</w:t>
            </w:r>
            <w:r w:rsidRPr="00712441">
              <w:rPr>
                <w:rFonts w:ascii="Arial" w:hAnsi="Arial"/>
                <w:b/>
                <w:spacing w:val="2"/>
                <w:sz w:val="21"/>
                <w:highlight w:val="yellow"/>
                <w:u w:val="single"/>
                <w:lang w:val="en-GB"/>
              </w:rPr>
              <w:t>ho</w:t>
            </w:r>
            <w:r w:rsidRPr="00712441">
              <w:rPr>
                <w:rFonts w:ascii="Arial" w:hAnsi="Arial"/>
                <w:b/>
                <w:spacing w:val="1"/>
                <w:sz w:val="21"/>
                <w:highlight w:val="yellow"/>
                <w:u w:val="single"/>
                <w:lang w:val="en-GB"/>
              </w:rPr>
              <w:t>ri</w:t>
            </w:r>
            <w:r w:rsidRPr="00712441">
              <w:rPr>
                <w:rFonts w:ascii="Arial" w:hAnsi="Arial"/>
                <w:b/>
                <w:spacing w:val="2"/>
                <w:sz w:val="21"/>
                <w:highlight w:val="yellow"/>
                <w:u w:val="single"/>
                <w:lang w:val="en-GB"/>
              </w:rPr>
              <w:t>se</w:t>
            </w:r>
            <w:r w:rsidRPr="00712441">
              <w:rPr>
                <w:rFonts w:ascii="Arial" w:hAnsi="Arial"/>
                <w:b/>
                <w:sz w:val="21"/>
                <w:highlight w:val="yellow"/>
                <w:u w:val="single"/>
                <w:lang w:val="en-GB"/>
              </w:rPr>
              <w:t>d</w:t>
            </w:r>
          </w:p>
          <w:p w:rsidR="00E25684" w:rsidRPr="00712441" w:rsidRDefault="00E25684" w:rsidP="00712441">
            <w:pPr>
              <w:spacing w:before="11" w:after="0" w:line="240" w:lineRule="auto"/>
              <w:ind w:left="13" w:right="-472"/>
              <w:rPr>
                <w:rFonts w:ascii="Arial" w:hAnsi="Arial"/>
                <w:sz w:val="21"/>
                <w:lang w:val="en-GB"/>
              </w:rPr>
            </w:pPr>
            <w:r w:rsidRPr="00712441">
              <w:rPr>
                <w:rFonts w:ascii="Arial" w:hAnsi="Arial"/>
                <w:b/>
                <w:spacing w:val="3"/>
                <w:sz w:val="21"/>
                <w:highlight w:val="yellow"/>
                <w:lang w:val="en-GB"/>
              </w:rPr>
              <w:t>S</w:t>
            </w:r>
            <w:r w:rsidRPr="00712441">
              <w:rPr>
                <w:rFonts w:ascii="Arial" w:hAnsi="Arial"/>
                <w:b/>
                <w:spacing w:val="1"/>
                <w:sz w:val="21"/>
                <w:highlight w:val="yellow"/>
                <w:lang w:val="en-GB"/>
              </w:rPr>
              <w:t>i</w:t>
            </w:r>
            <w:r w:rsidRPr="00712441">
              <w:rPr>
                <w:rFonts w:ascii="Arial" w:hAnsi="Arial"/>
                <w:b/>
                <w:spacing w:val="2"/>
                <w:sz w:val="21"/>
                <w:highlight w:val="yellow"/>
                <w:lang w:val="en-GB"/>
              </w:rPr>
              <w:t>gna</w:t>
            </w:r>
            <w:r w:rsidRPr="00712441">
              <w:rPr>
                <w:rFonts w:ascii="Arial" w:hAnsi="Arial"/>
                <w:b/>
                <w:spacing w:val="1"/>
                <w:sz w:val="21"/>
                <w:highlight w:val="yellow"/>
                <w:lang w:val="en-GB"/>
              </w:rPr>
              <w:t>t</w:t>
            </w:r>
            <w:r w:rsidRPr="00712441">
              <w:rPr>
                <w:rFonts w:ascii="Arial" w:hAnsi="Arial"/>
                <w:b/>
                <w:spacing w:val="2"/>
                <w:sz w:val="21"/>
                <w:highlight w:val="yellow"/>
                <w:lang w:val="en-GB"/>
              </w:rPr>
              <w:t>u</w:t>
            </w:r>
            <w:r w:rsidRPr="00712441">
              <w:rPr>
                <w:rFonts w:ascii="Arial" w:hAnsi="Arial"/>
                <w:b/>
                <w:spacing w:val="1"/>
                <w:sz w:val="21"/>
                <w:highlight w:val="yellow"/>
                <w:lang w:val="en-GB"/>
              </w:rPr>
              <w:t>r</w:t>
            </w:r>
            <w:r w:rsidRPr="00712441">
              <w:rPr>
                <w:rFonts w:ascii="Arial" w:hAnsi="Arial"/>
                <w:b/>
                <w:spacing w:val="2"/>
                <w:sz w:val="21"/>
                <w:highlight w:val="yellow"/>
                <w:lang w:val="en-GB"/>
              </w:rPr>
              <w:t>e</w:t>
            </w:r>
            <w:r w:rsidRPr="00712441">
              <w:rPr>
                <w:rFonts w:ascii="Arial" w:hAnsi="Arial"/>
                <w:b/>
                <w:sz w:val="21"/>
                <w:highlight w:val="yellow"/>
                <w:lang w:val="en-GB"/>
              </w:rPr>
              <w:t>:</w:t>
            </w:r>
          </w:p>
        </w:tc>
        <w:tc>
          <w:tcPr>
            <w:tcW w:w="5606"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ind w:right="-472"/>
              <w:rPr>
                <w:lang w:val="en-GB"/>
              </w:rPr>
            </w:pPr>
          </w:p>
        </w:tc>
      </w:tr>
      <w:tr w:rsidR="00E25684" w:rsidRPr="00763362" w:rsidTr="0054576C">
        <w:trPr>
          <w:trHeight w:hRule="exact" w:val="330"/>
        </w:trPr>
        <w:tc>
          <w:tcPr>
            <w:tcW w:w="1903"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472"/>
              <w:rPr>
                <w:rFonts w:ascii="Arial" w:hAnsi="Arial"/>
                <w:sz w:val="21"/>
                <w:lang w:val="en-GB"/>
              </w:rPr>
            </w:pPr>
            <w:r w:rsidRPr="00712441">
              <w:rPr>
                <w:rFonts w:ascii="Arial" w:hAnsi="Arial"/>
                <w:b/>
                <w:spacing w:val="3"/>
                <w:sz w:val="21"/>
                <w:lang w:val="en-GB"/>
              </w:rPr>
              <w:t>N</w:t>
            </w:r>
            <w:r w:rsidRPr="00712441">
              <w:rPr>
                <w:rFonts w:ascii="Arial" w:hAnsi="Arial"/>
                <w:b/>
                <w:spacing w:val="2"/>
                <w:sz w:val="21"/>
                <w:lang w:val="en-GB"/>
              </w:rPr>
              <w:t>a</w:t>
            </w:r>
            <w:r w:rsidRPr="00712441">
              <w:rPr>
                <w:rFonts w:ascii="Arial" w:hAnsi="Arial"/>
                <w:b/>
                <w:spacing w:val="4"/>
                <w:sz w:val="21"/>
                <w:lang w:val="en-GB"/>
              </w:rPr>
              <w:t>m</w:t>
            </w:r>
            <w:r w:rsidRPr="00712441">
              <w:rPr>
                <w:rFonts w:ascii="Arial" w:hAnsi="Arial"/>
                <w:b/>
                <w:spacing w:val="2"/>
                <w:sz w:val="21"/>
                <w:lang w:val="en-GB"/>
              </w:rPr>
              <w:t>e</w:t>
            </w:r>
            <w:r w:rsidRPr="00712441">
              <w:rPr>
                <w:rFonts w:ascii="Arial" w:hAnsi="Arial"/>
                <w:b/>
                <w:sz w:val="21"/>
                <w:lang w:val="en-GB"/>
              </w:rPr>
              <w:t>:</w:t>
            </w:r>
          </w:p>
        </w:tc>
        <w:tc>
          <w:tcPr>
            <w:tcW w:w="5606"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ind w:right="-472"/>
              <w:rPr>
                <w:lang w:val="en-GB"/>
              </w:rPr>
            </w:pPr>
          </w:p>
        </w:tc>
      </w:tr>
      <w:tr w:rsidR="00E25684" w:rsidRPr="00763362" w:rsidTr="0054576C">
        <w:trPr>
          <w:trHeight w:hRule="exact" w:val="334"/>
        </w:trPr>
        <w:tc>
          <w:tcPr>
            <w:tcW w:w="1903"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472"/>
              <w:rPr>
                <w:rFonts w:ascii="Arial" w:hAnsi="Arial"/>
                <w:sz w:val="21"/>
                <w:lang w:val="en-GB"/>
              </w:rPr>
            </w:pPr>
            <w:r w:rsidRPr="00712441">
              <w:rPr>
                <w:rFonts w:ascii="Arial" w:hAnsi="Arial"/>
                <w:b/>
                <w:spacing w:val="3"/>
                <w:sz w:val="21"/>
                <w:lang w:val="en-GB"/>
              </w:rPr>
              <w:t>T</w:t>
            </w:r>
            <w:r w:rsidRPr="00712441">
              <w:rPr>
                <w:rFonts w:ascii="Arial" w:hAnsi="Arial"/>
                <w:b/>
                <w:spacing w:val="1"/>
                <w:sz w:val="21"/>
                <w:lang w:val="en-GB"/>
              </w:rPr>
              <w:t>itl</w:t>
            </w:r>
            <w:r w:rsidRPr="00712441">
              <w:rPr>
                <w:rFonts w:ascii="Arial" w:hAnsi="Arial"/>
                <w:b/>
                <w:spacing w:val="2"/>
                <w:sz w:val="21"/>
                <w:lang w:val="en-GB"/>
              </w:rPr>
              <w:t>e</w:t>
            </w:r>
            <w:r w:rsidRPr="00712441">
              <w:rPr>
                <w:rFonts w:ascii="Arial" w:hAnsi="Arial"/>
                <w:b/>
                <w:sz w:val="21"/>
                <w:lang w:val="en-GB"/>
              </w:rPr>
              <w:t>:</w:t>
            </w:r>
          </w:p>
        </w:tc>
        <w:tc>
          <w:tcPr>
            <w:tcW w:w="5606"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ind w:right="-472"/>
              <w:rPr>
                <w:lang w:val="en-GB"/>
              </w:rPr>
            </w:pPr>
          </w:p>
        </w:tc>
      </w:tr>
      <w:tr w:rsidR="00E25684" w:rsidRPr="00763362" w:rsidTr="0054576C">
        <w:trPr>
          <w:trHeight w:hRule="exact" w:val="576"/>
        </w:trPr>
        <w:tc>
          <w:tcPr>
            <w:tcW w:w="1903"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4" w:after="0" w:line="240" w:lineRule="auto"/>
              <w:ind w:left="13" w:right="-472"/>
              <w:rPr>
                <w:rFonts w:ascii="Arial" w:hAnsi="Arial"/>
                <w:sz w:val="21"/>
                <w:lang w:val="en-GB"/>
              </w:rPr>
            </w:pPr>
            <w:r w:rsidRPr="00712441">
              <w:rPr>
                <w:rFonts w:ascii="Arial" w:hAnsi="Arial"/>
                <w:b/>
                <w:spacing w:val="3"/>
                <w:sz w:val="21"/>
                <w:lang w:val="en-GB"/>
              </w:rPr>
              <w:t>Date:</w:t>
            </w:r>
          </w:p>
        </w:tc>
        <w:tc>
          <w:tcPr>
            <w:tcW w:w="5606"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ind w:right="-472"/>
              <w:rPr>
                <w:lang w:val="en-GB"/>
              </w:rPr>
            </w:pPr>
          </w:p>
        </w:tc>
      </w:tr>
    </w:tbl>
    <w:p w:rsidR="00E25684" w:rsidRPr="00712441" w:rsidRDefault="00E25684" w:rsidP="00712441">
      <w:pPr>
        <w:spacing w:after="0" w:line="200" w:lineRule="exact"/>
        <w:ind w:right="-472"/>
        <w:rPr>
          <w:sz w:val="20"/>
          <w:lang w:val="en-GB"/>
        </w:rPr>
      </w:pPr>
    </w:p>
    <w:p w:rsidR="00E25684" w:rsidRPr="00712441" w:rsidRDefault="00E25684" w:rsidP="00712441">
      <w:pPr>
        <w:spacing w:before="17" w:after="0" w:line="240" w:lineRule="exact"/>
        <w:ind w:right="-472"/>
        <w:rPr>
          <w:sz w:val="24"/>
          <w:lang w:val="en-GB"/>
        </w:rPr>
      </w:pPr>
    </w:p>
    <w:p w:rsidR="00E25684" w:rsidRPr="00712441" w:rsidRDefault="00E25684" w:rsidP="00712441">
      <w:pPr>
        <w:spacing w:before="32" w:after="0" w:line="240" w:lineRule="auto"/>
        <w:ind w:left="176" w:right="-472"/>
        <w:rPr>
          <w:rFonts w:ascii="Arial" w:hAnsi="Arial"/>
          <w:sz w:val="21"/>
          <w:lang w:val="en-GB"/>
        </w:rPr>
      </w:pPr>
      <w:r w:rsidRPr="00712441">
        <w:rPr>
          <w:rFonts w:ascii="Arial" w:hAnsi="Arial"/>
          <w:b/>
          <w:spacing w:val="3"/>
          <w:sz w:val="21"/>
          <w:lang w:val="en-GB"/>
        </w:rPr>
        <w:t>RECIPIENT SCIENTIST</w:t>
      </w:r>
      <w:r w:rsidRPr="00712441">
        <w:rPr>
          <w:rFonts w:ascii="Arial" w:hAnsi="Arial"/>
          <w:b/>
          <w:sz w:val="21"/>
          <w:lang w:val="en-GB"/>
        </w:rPr>
        <w:t>:</w:t>
      </w:r>
    </w:p>
    <w:p w:rsidR="00E25684" w:rsidRPr="00712441" w:rsidRDefault="00E25684" w:rsidP="00712441">
      <w:pPr>
        <w:spacing w:before="6" w:after="0" w:line="240" w:lineRule="exact"/>
        <w:ind w:right="-472"/>
        <w:rPr>
          <w:sz w:val="24"/>
          <w:lang w:val="en-GB"/>
        </w:rPr>
      </w:pPr>
    </w:p>
    <w:p w:rsidR="00E25684" w:rsidRPr="00712441" w:rsidRDefault="00E25684" w:rsidP="00712441">
      <w:pPr>
        <w:spacing w:after="0" w:line="242" w:lineRule="auto"/>
        <w:ind w:left="176" w:right="-472"/>
        <w:rPr>
          <w:rFonts w:ascii="Arial" w:hAnsi="Arial"/>
          <w:sz w:val="21"/>
          <w:lang w:val="en-GB"/>
        </w:rPr>
      </w:pPr>
      <w:r w:rsidRPr="00712441">
        <w:rPr>
          <w:rFonts w:ascii="Arial" w:hAnsi="Arial"/>
          <w:b/>
          <w:spacing w:val="3"/>
          <w:sz w:val="21"/>
          <w:lang w:val="en-GB"/>
        </w:rPr>
        <w:t>T</w:t>
      </w:r>
      <w:r w:rsidRPr="00712441">
        <w:rPr>
          <w:rFonts w:ascii="Arial" w:hAnsi="Arial"/>
          <w:b/>
          <w:spacing w:val="2"/>
          <w:sz w:val="21"/>
          <w:lang w:val="en-GB"/>
        </w:rPr>
        <w:t>h</w:t>
      </w:r>
      <w:r w:rsidRPr="00712441">
        <w:rPr>
          <w:rFonts w:ascii="Arial" w:hAnsi="Arial"/>
          <w:b/>
          <w:sz w:val="21"/>
          <w:lang w:val="en-GB"/>
        </w:rPr>
        <w:t>e</w:t>
      </w:r>
      <w:r w:rsidRPr="00712441">
        <w:rPr>
          <w:rFonts w:ascii="Arial" w:hAnsi="Arial"/>
          <w:b/>
          <w:spacing w:val="-1"/>
          <w:sz w:val="21"/>
          <w:lang w:val="en-GB"/>
        </w:rPr>
        <w:t xml:space="preserve"> </w:t>
      </w:r>
      <w:r w:rsidRPr="00712441">
        <w:rPr>
          <w:rFonts w:ascii="Arial" w:hAnsi="Arial"/>
          <w:b/>
          <w:spacing w:val="3"/>
          <w:sz w:val="21"/>
          <w:lang w:val="en-GB"/>
        </w:rPr>
        <w:t>RECIPIENT SCIENTIST</w:t>
      </w:r>
      <w:r w:rsidRPr="00712441" w:rsidDel="00B77D3A">
        <w:rPr>
          <w:rFonts w:ascii="Arial" w:hAnsi="Arial"/>
          <w:b/>
          <w:spacing w:val="3"/>
          <w:sz w:val="21"/>
          <w:lang w:val="en-GB"/>
        </w:rPr>
        <w:t xml:space="preserve"> </w:t>
      </w:r>
      <w:r w:rsidRPr="00712441">
        <w:rPr>
          <w:rFonts w:ascii="Arial" w:hAnsi="Arial"/>
          <w:b/>
          <w:spacing w:val="2"/>
          <w:sz w:val="21"/>
          <w:lang w:val="en-GB"/>
        </w:rPr>
        <w:t>ackno</w:t>
      </w:r>
      <w:r w:rsidRPr="00712441">
        <w:rPr>
          <w:rFonts w:ascii="Arial" w:hAnsi="Arial"/>
          <w:b/>
          <w:spacing w:val="3"/>
          <w:sz w:val="21"/>
          <w:lang w:val="en-GB"/>
        </w:rPr>
        <w:t>w</w:t>
      </w:r>
      <w:r w:rsidRPr="00712441">
        <w:rPr>
          <w:rFonts w:ascii="Arial" w:hAnsi="Arial"/>
          <w:b/>
          <w:spacing w:val="1"/>
          <w:sz w:val="21"/>
          <w:lang w:val="en-GB"/>
        </w:rPr>
        <w:t>l</w:t>
      </w:r>
      <w:r w:rsidRPr="00712441">
        <w:rPr>
          <w:rFonts w:ascii="Arial" w:hAnsi="Arial"/>
          <w:b/>
          <w:spacing w:val="2"/>
          <w:sz w:val="21"/>
          <w:lang w:val="en-GB"/>
        </w:rPr>
        <w:t>edg</w:t>
      </w:r>
      <w:r w:rsidRPr="00712441">
        <w:rPr>
          <w:rFonts w:ascii="Arial" w:hAnsi="Arial"/>
          <w:b/>
          <w:sz w:val="21"/>
          <w:lang w:val="en-GB"/>
        </w:rPr>
        <w:t>es</w:t>
      </w:r>
      <w:r w:rsidRPr="00712441">
        <w:rPr>
          <w:rFonts w:ascii="Arial" w:hAnsi="Arial"/>
          <w:b/>
          <w:spacing w:val="-10"/>
          <w:sz w:val="21"/>
          <w:lang w:val="en-GB"/>
        </w:rPr>
        <w:t xml:space="preserve"> </w:t>
      </w:r>
      <w:r w:rsidRPr="00712441">
        <w:rPr>
          <w:rFonts w:ascii="Arial" w:hAnsi="Arial"/>
          <w:b/>
          <w:spacing w:val="1"/>
          <w:sz w:val="21"/>
          <w:lang w:val="en-GB"/>
        </w:rPr>
        <w:t>t</w:t>
      </w:r>
      <w:r w:rsidRPr="00712441">
        <w:rPr>
          <w:rFonts w:ascii="Arial" w:hAnsi="Arial"/>
          <w:b/>
          <w:spacing w:val="2"/>
          <w:sz w:val="21"/>
          <w:lang w:val="en-GB"/>
        </w:rPr>
        <w:t>h</w:t>
      </w:r>
      <w:r w:rsidRPr="00712441">
        <w:rPr>
          <w:rFonts w:ascii="Arial" w:hAnsi="Arial"/>
          <w:b/>
          <w:sz w:val="21"/>
          <w:lang w:val="en-GB"/>
        </w:rPr>
        <w:t xml:space="preserve">e </w:t>
      </w:r>
      <w:r w:rsidRPr="00712441">
        <w:rPr>
          <w:rFonts w:ascii="Arial" w:hAnsi="Arial"/>
          <w:b/>
          <w:spacing w:val="2"/>
          <w:sz w:val="21"/>
          <w:lang w:val="en-GB"/>
        </w:rPr>
        <w:t>con</w:t>
      </w:r>
      <w:r w:rsidRPr="00712441">
        <w:rPr>
          <w:rFonts w:ascii="Arial" w:hAnsi="Arial"/>
          <w:b/>
          <w:spacing w:val="1"/>
          <w:sz w:val="21"/>
          <w:lang w:val="en-GB"/>
        </w:rPr>
        <w:t>t</w:t>
      </w:r>
      <w:r w:rsidRPr="00712441">
        <w:rPr>
          <w:rFonts w:ascii="Arial" w:hAnsi="Arial"/>
          <w:b/>
          <w:spacing w:val="2"/>
          <w:sz w:val="21"/>
          <w:lang w:val="en-GB"/>
        </w:rPr>
        <w:t>en</w:t>
      </w:r>
      <w:r w:rsidRPr="00712441">
        <w:rPr>
          <w:rFonts w:ascii="Arial" w:hAnsi="Arial"/>
          <w:b/>
          <w:spacing w:val="1"/>
          <w:sz w:val="21"/>
          <w:lang w:val="en-GB"/>
        </w:rPr>
        <w:t>t</w:t>
      </w:r>
      <w:r w:rsidRPr="00712441">
        <w:rPr>
          <w:rFonts w:ascii="Arial" w:hAnsi="Arial"/>
          <w:b/>
          <w:sz w:val="21"/>
          <w:lang w:val="en-GB"/>
        </w:rPr>
        <w:t>s</w:t>
      </w:r>
      <w:r w:rsidRPr="00712441">
        <w:rPr>
          <w:rFonts w:ascii="Arial" w:hAnsi="Arial"/>
          <w:b/>
          <w:spacing w:val="-6"/>
          <w:sz w:val="21"/>
          <w:lang w:val="en-GB"/>
        </w:rPr>
        <w:t xml:space="preserve"> </w:t>
      </w:r>
      <w:r w:rsidRPr="00712441">
        <w:rPr>
          <w:rFonts w:ascii="Arial" w:hAnsi="Arial"/>
          <w:b/>
          <w:spacing w:val="2"/>
          <w:sz w:val="21"/>
          <w:lang w:val="en-GB"/>
        </w:rPr>
        <w:t>o</w:t>
      </w:r>
      <w:r w:rsidRPr="00712441">
        <w:rPr>
          <w:rFonts w:ascii="Arial" w:hAnsi="Arial"/>
          <w:b/>
          <w:sz w:val="21"/>
          <w:lang w:val="en-GB"/>
        </w:rPr>
        <w:t xml:space="preserve">f </w:t>
      </w:r>
      <w:r w:rsidRPr="00712441">
        <w:rPr>
          <w:rFonts w:ascii="Arial" w:hAnsi="Arial"/>
          <w:b/>
          <w:spacing w:val="1"/>
          <w:sz w:val="21"/>
          <w:lang w:val="en-GB"/>
        </w:rPr>
        <w:t>t</w:t>
      </w:r>
      <w:r w:rsidRPr="00712441">
        <w:rPr>
          <w:rFonts w:ascii="Arial" w:hAnsi="Arial"/>
          <w:b/>
          <w:spacing w:val="2"/>
          <w:sz w:val="21"/>
          <w:lang w:val="en-GB"/>
        </w:rPr>
        <w:t>h</w:t>
      </w:r>
      <w:r w:rsidRPr="00712441">
        <w:rPr>
          <w:rFonts w:ascii="Arial" w:hAnsi="Arial"/>
          <w:b/>
          <w:spacing w:val="1"/>
          <w:sz w:val="21"/>
          <w:lang w:val="en-GB"/>
        </w:rPr>
        <w:t>i</w:t>
      </w:r>
      <w:r w:rsidRPr="00712441">
        <w:rPr>
          <w:rFonts w:ascii="Arial" w:hAnsi="Arial"/>
          <w:b/>
          <w:sz w:val="21"/>
          <w:lang w:val="en-GB"/>
        </w:rPr>
        <w:t>s</w:t>
      </w:r>
      <w:r w:rsidRPr="00712441">
        <w:rPr>
          <w:rFonts w:ascii="Arial" w:hAnsi="Arial"/>
          <w:b/>
          <w:spacing w:val="-1"/>
          <w:sz w:val="21"/>
          <w:lang w:val="en-GB"/>
        </w:rPr>
        <w:t xml:space="preserve"> </w:t>
      </w:r>
      <w:r w:rsidRPr="00712441">
        <w:rPr>
          <w:rFonts w:ascii="Arial" w:hAnsi="Arial"/>
          <w:b/>
          <w:spacing w:val="3"/>
          <w:sz w:val="21"/>
          <w:lang w:val="en-GB"/>
        </w:rPr>
        <w:t>A</w:t>
      </w:r>
      <w:r w:rsidRPr="00712441">
        <w:rPr>
          <w:rFonts w:ascii="Arial" w:hAnsi="Arial"/>
          <w:b/>
          <w:spacing w:val="2"/>
          <w:sz w:val="21"/>
          <w:lang w:val="en-GB"/>
        </w:rPr>
        <w:t>g</w:t>
      </w:r>
      <w:r w:rsidRPr="00712441">
        <w:rPr>
          <w:rFonts w:ascii="Arial" w:hAnsi="Arial"/>
          <w:b/>
          <w:spacing w:val="1"/>
          <w:sz w:val="21"/>
          <w:lang w:val="en-GB"/>
        </w:rPr>
        <w:t>r</w:t>
      </w:r>
      <w:r w:rsidRPr="00712441">
        <w:rPr>
          <w:rFonts w:ascii="Arial" w:hAnsi="Arial"/>
          <w:b/>
          <w:spacing w:val="2"/>
          <w:sz w:val="21"/>
          <w:lang w:val="en-GB"/>
        </w:rPr>
        <w:t>ee</w:t>
      </w:r>
      <w:r w:rsidRPr="00712441">
        <w:rPr>
          <w:rFonts w:ascii="Arial" w:hAnsi="Arial"/>
          <w:b/>
          <w:spacing w:val="4"/>
          <w:sz w:val="21"/>
          <w:lang w:val="en-GB"/>
        </w:rPr>
        <w:t>m</w:t>
      </w:r>
      <w:r w:rsidRPr="00712441">
        <w:rPr>
          <w:rFonts w:ascii="Arial" w:hAnsi="Arial"/>
          <w:b/>
          <w:spacing w:val="2"/>
          <w:sz w:val="21"/>
          <w:lang w:val="en-GB"/>
        </w:rPr>
        <w:t>en</w:t>
      </w:r>
      <w:r w:rsidRPr="00712441">
        <w:rPr>
          <w:rFonts w:ascii="Arial" w:hAnsi="Arial"/>
          <w:b/>
          <w:sz w:val="21"/>
          <w:lang w:val="en-GB"/>
        </w:rPr>
        <w:t>t</w:t>
      </w:r>
      <w:r w:rsidRPr="00712441">
        <w:rPr>
          <w:rFonts w:ascii="Arial" w:hAnsi="Arial"/>
          <w:b/>
          <w:spacing w:val="-9"/>
          <w:sz w:val="21"/>
          <w:lang w:val="en-GB"/>
        </w:rPr>
        <w:t xml:space="preserve"> </w:t>
      </w:r>
      <w:r w:rsidRPr="00712441">
        <w:rPr>
          <w:rFonts w:ascii="Arial" w:hAnsi="Arial"/>
          <w:b/>
          <w:spacing w:val="2"/>
          <w:sz w:val="21"/>
          <w:lang w:val="en-GB"/>
        </w:rPr>
        <w:t>an</w:t>
      </w:r>
      <w:r w:rsidRPr="00712441">
        <w:rPr>
          <w:rFonts w:ascii="Arial" w:hAnsi="Arial"/>
          <w:b/>
          <w:sz w:val="21"/>
          <w:lang w:val="en-GB"/>
        </w:rPr>
        <w:t>d</w:t>
      </w:r>
      <w:r w:rsidRPr="00712441">
        <w:rPr>
          <w:rFonts w:ascii="Arial" w:hAnsi="Arial"/>
          <w:b/>
          <w:spacing w:val="-1"/>
          <w:sz w:val="21"/>
          <w:lang w:val="en-GB"/>
        </w:rPr>
        <w:t xml:space="preserve"> </w:t>
      </w:r>
      <w:r w:rsidRPr="00712441">
        <w:rPr>
          <w:rFonts w:ascii="Arial" w:hAnsi="Arial"/>
          <w:b/>
          <w:spacing w:val="2"/>
          <w:sz w:val="21"/>
          <w:lang w:val="en-GB"/>
        </w:rPr>
        <w:t>ag</w:t>
      </w:r>
      <w:r w:rsidRPr="00712441">
        <w:rPr>
          <w:rFonts w:ascii="Arial" w:hAnsi="Arial"/>
          <w:b/>
          <w:spacing w:val="1"/>
          <w:sz w:val="21"/>
          <w:lang w:val="en-GB"/>
        </w:rPr>
        <w:t>r</w:t>
      </w:r>
      <w:r w:rsidRPr="00712441">
        <w:rPr>
          <w:rFonts w:ascii="Arial" w:hAnsi="Arial"/>
          <w:b/>
          <w:spacing w:val="2"/>
          <w:sz w:val="21"/>
          <w:lang w:val="en-GB"/>
        </w:rPr>
        <w:t>e</w:t>
      </w:r>
      <w:r w:rsidRPr="00712441">
        <w:rPr>
          <w:rFonts w:ascii="Arial" w:hAnsi="Arial"/>
          <w:b/>
          <w:sz w:val="21"/>
          <w:lang w:val="en-GB"/>
        </w:rPr>
        <w:t>es</w:t>
      </w:r>
      <w:r w:rsidRPr="00712441">
        <w:rPr>
          <w:rFonts w:ascii="Arial" w:hAnsi="Arial"/>
          <w:b/>
          <w:spacing w:val="-3"/>
          <w:sz w:val="21"/>
          <w:lang w:val="en-GB"/>
        </w:rPr>
        <w:t xml:space="preserve"> </w:t>
      </w:r>
      <w:r w:rsidRPr="00712441">
        <w:rPr>
          <w:rFonts w:ascii="Arial" w:hAnsi="Arial"/>
          <w:b/>
          <w:spacing w:val="1"/>
          <w:sz w:val="21"/>
          <w:lang w:val="en-GB"/>
        </w:rPr>
        <w:t>t</w:t>
      </w:r>
      <w:r w:rsidRPr="00712441">
        <w:rPr>
          <w:rFonts w:ascii="Arial" w:hAnsi="Arial"/>
          <w:b/>
          <w:sz w:val="21"/>
          <w:lang w:val="en-GB"/>
        </w:rPr>
        <w:t xml:space="preserve">o </w:t>
      </w:r>
      <w:r w:rsidRPr="00712441">
        <w:rPr>
          <w:rFonts w:ascii="Arial" w:hAnsi="Arial"/>
          <w:b/>
          <w:spacing w:val="2"/>
          <w:sz w:val="21"/>
          <w:lang w:val="en-GB"/>
        </w:rPr>
        <w:t>co</w:t>
      </w:r>
      <w:r w:rsidRPr="00712441">
        <w:rPr>
          <w:rFonts w:ascii="Arial" w:hAnsi="Arial"/>
          <w:b/>
          <w:spacing w:val="4"/>
          <w:sz w:val="21"/>
          <w:lang w:val="en-GB"/>
        </w:rPr>
        <w:t>m</w:t>
      </w:r>
      <w:r w:rsidRPr="00712441">
        <w:rPr>
          <w:rFonts w:ascii="Arial" w:hAnsi="Arial"/>
          <w:b/>
          <w:spacing w:val="2"/>
          <w:sz w:val="21"/>
          <w:lang w:val="en-GB"/>
        </w:rPr>
        <w:t>p</w:t>
      </w:r>
      <w:r w:rsidRPr="00712441">
        <w:rPr>
          <w:rFonts w:ascii="Arial" w:hAnsi="Arial"/>
          <w:b/>
          <w:spacing w:val="1"/>
          <w:sz w:val="21"/>
          <w:lang w:val="en-GB"/>
        </w:rPr>
        <w:t>l</w:t>
      </w:r>
      <w:r w:rsidRPr="00712441">
        <w:rPr>
          <w:rFonts w:ascii="Arial" w:hAnsi="Arial"/>
          <w:b/>
          <w:sz w:val="21"/>
          <w:lang w:val="en-GB"/>
        </w:rPr>
        <w:t>y</w:t>
      </w:r>
      <w:r w:rsidRPr="00712441">
        <w:rPr>
          <w:rFonts w:ascii="Arial" w:hAnsi="Arial"/>
          <w:b/>
          <w:spacing w:val="-4"/>
          <w:sz w:val="21"/>
          <w:lang w:val="en-GB"/>
        </w:rPr>
        <w:t xml:space="preserve"> </w:t>
      </w:r>
      <w:r w:rsidRPr="00712441">
        <w:rPr>
          <w:rFonts w:ascii="Arial" w:hAnsi="Arial"/>
          <w:b/>
          <w:spacing w:val="3"/>
          <w:sz w:val="21"/>
          <w:lang w:val="en-GB"/>
        </w:rPr>
        <w:t>w</w:t>
      </w:r>
      <w:r w:rsidRPr="00712441">
        <w:rPr>
          <w:rFonts w:ascii="Arial" w:hAnsi="Arial"/>
          <w:b/>
          <w:spacing w:val="1"/>
          <w:sz w:val="21"/>
          <w:lang w:val="en-GB"/>
        </w:rPr>
        <w:t>it</w:t>
      </w:r>
      <w:r w:rsidRPr="00712441">
        <w:rPr>
          <w:rFonts w:ascii="Arial" w:hAnsi="Arial"/>
          <w:b/>
          <w:sz w:val="21"/>
          <w:lang w:val="en-GB"/>
        </w:rPr>
        <w:t>h</w:t>
      </w:r>
      <w:r w:rsidRPr="00712441">
        <w:rPr>
          <w:rFonts w:ascii="Arial" w:hAnsi="Arial"/>
          <w:b/>
          <w:spacing w:val="-1"/>
          <w:sz w:val="21"/>
          <w:lang w:val="en-GB"/>
        </w:rPr>
        <w:t xml:space="preserve"> </w:t>
      </w:r>
      <w:r w:rsidRPr="00712441">
        <w:rPr>
          <w:rFonts w:ascii="Arial" w:hAnsi="Arial"/>
          <w:b/>
          <w:spacing w:val="1"/>
          <w:sz w:val="21"/>
          <w:lang w:val="en-GB"/>
        </w:rPr>
        <w:t>t</w:t>
      </w:r>
      <w:r w:rsidRPr="00712441">
        <w:rPr>
          <w:rFonts w:ascii="Arial" w:hAnsi="Arial"/>
          <w:b/>
          <w:spacing w:val="2"/>
          <w:sz w:val="21"/>
          <w:lang w:val="en-GB"/>
        </w:rPr>
        <w:t>h</w:t>
      </w:r>
      <w:r w:rsidRPr="00712441">
        <w:rPr>
          <w:rFonts w:ascii="Arial" w:hAnsi="Arial"/>
          <w:b/>
          <w:sz w:val="21"/>
          <w:lang w:val="en-GB"/>
        </w:rPr>
        <w:t xml:space="preserve">e </w:t>
      </w:r>
      <w:r w:rsidRPr="00712441">
        <w:rPr>
          <w:rFonts w:ascii="Arial" w:hAnsi="Arial"/>
          <w:b/>
          <w:spacing w:val="2"/>
          <w:sz w:val="21"/>
          <w:lang w:val="en-GB"/>
        </w:rPr>
        <w:t>ob</w:t>
      </w:r>
      <w:r w:rsidRPr="00712441">
        <w:rPr>
          <w:rFonts w:ascii="Arial" w:hAnsi="Arial"/>
          <w:b/>
          <w:spacing w:val="1"/>
          <w:sz w:val="21"/>
          <w:lang w:val="en-GB"/>
        </w:rPr>
        <w:t>li</w:t>
      </w:r>
      <w:r w:rsidRPr="00712441">
        <w:rPr>
          <w:rFonts w:ascii="Arial" w:hAnsi="Arial"/>
          <w:b/>
          <w:spacing w:val="2"/>
          <w:sz w:val="21"/>
          <w:lang w:val="en-GB"/>
        </w:rPr>
        <w:t>ga</w:t>
      </w:r>
      <w:r w:rsidRPr="00712441">
        <w:rPr>
          <w:rFonts w:ascii="Arial" w:hAnsi="Arial"/>
          <w:b/>
          <w:spacing w:val="1"/>
          <w:sz w:val="21"/>
          <w:lang w:val="en-GB"/>
        </w:rPr>
        <w:t>ti</w:t>
      </w:r>
      <w:r w:rsidRPr="00712441">
        <w:rPr>
          <w:rFonts w:ascii="Arial" w:hAnsi="Arial"/>
          <w:b/>
          <w:spacing w:val="2"/>
          <w:sz w:val="21"/>
          <w:lang w:val="en-GB"/>
        </w:rPr>
        <w:t>on</w:t>
      </w:r>
      <w:r w:rsidRPr="00712441">
        <w:rPr>
          <w:rFonts w:ascii="Arial" w:hAnsi="Arial"/>
          <w:b/>
          <w:sz w:val="21"/>
          <w:lang w:val="en-GB"/>
        </w:rPr>
        <w:t>s</w:t>
      </w:r>
      <w:r w:rsidRPr="00712441">
        <w:rPr>
          <w:rFonts w:ascii="Arial" w:hAnsi="Arial"/>
          <w:b/>
          <w:spacing w:val="-8"/>
          <w:sz w:val="21"/>
          <w:lang w:val="en-GB"/>
        </w:rPr>
        <w:t xml:space="preserve"> </w:t>
      </w:r>
      <w:r w:rsidRPr="00712441">
        <w:rPr>
          <w:rFonts w:ascii="Arial" w:hAnsi="Arial"/>
          <w:b/>
          <w:spacing w:val="2"/>
          <w:sz w:val="21"/>
          <w:lang w:val="en-GB"/>
        </w:rPr>
        <w:t>he</w:t>
      </w:r>
      <w:r w:rsidRPr="00712441">
        <w:rPr>
          <w:rFonts w:ascii="Arial" w:hAnsi="Arial"/>
          <w:b/>
          <w:spacing w:val="1"/>
          <w:sz w:val="21"/>
          <w:lang w:val="en-GB"/>
        </w:rPr>
        <w:t>r</w:t>
      </w:r>
      <w:r w:rsidRPr="00712441">
        <w:rPr>
          <w:rFonts w:ascii="Arial" w:hAnsi="Arial"/>
          <w:b/>
          <w:spacing w:val="2"/>
          <w:sz w:val="21"/>
          <w:lang w:val="en-GB"/>
        </w:rPr>
        <w:t>e</w:t>
      </w:r>
      <w:r w:rsidRPr="00712441">
        <w:rPr>
          <w:rFonts w:ascii="Arial" w:hAnsi="Arial"/>
          <w:b/>
          <w:spacing w:val="1"/>
          <w:sz w:val="21"/>
          <w:lang w:val="en-GB"/>
        </w:rPr>
        <w:t>i</w:t>
      </w:r>
      <w:r w:rsidRPr="00712441">
        <w:rPr>
          <w:rFonts w:ascii="Arial" w:hAnsi="Arial"/>
          <w:b/>
          <w:spacing w:val="2"/>
          <w:sz w:val="21"/>
          <w:lang w:val="en-GB"/>
        </w:rPr>
        <w:t>n</w:t>
      </w:r>
      <w:r w:rsidRPr="00712441">
        <w:rPr>
          <w:rFonts w:ascii="Arial" w:hAnsi="Arial"/>
          <w:b/>
          <w:sz w:val="21"/>
          <w:lang w:val="en-GB"/>
        </w:rPr>
        <w:t>.</w:t>
      </w:r>
      <w:r w:rsidRPr="00712441">
        <w:rPr>
          <w:rFonts w:ascii="Arial" w:hAnsi="Arial"/>
          <w:b/>
          <w:spacing w:val="54"/>
          <w:sz w:val="21"/>
          <w:lang w:val="en-GB"/>
        </w:rPr>
        <w:t xml:space="preserve"> </w:t>
      </w:r>
      <w:r w:rsidRPr="00712441">
        <w:rPr>
          <w:rFonts w:ascii="Arial" w:hAnsi="Arial"/>
          <w:b/>
          <w:spacing w:val="3"/>
          <w:sz w:val="21"/>
          <w:lang w:val="en-GB"/>
        </w:rPr>
        <w:t>F</w:t>
      </w:r>
      <w:r w:rsidRPr="00712441">
        <w:rPr>
          <w:rFonts w:ascii="Arial" w:hAnsi="Arial"/>
          <w:b/>
          <w:spacing w:val="2"/>
          <w:sz w:val="21"/>
          <w:lang w:val="en-GB"/>
        </w:rPr>
        <w:t>o</w:t>
      </w:r>
      <w:r w:rsidRPr="00712441">
        <w:rPr>
          <w:rFonts w:ascii="Arial" w:hAnsi="Arial"/>
          <w:b/>
          <w:sz w:val="21"/>
          <w:lang w:val="en-GB"/>
        </w:rPr>
        <w:t>r</w:t>
      </w:r>
      <w:r w:rsidRPr="00712441">
        <w:rPr>
          <w:rFonts w:ascii="Arial" w:hAnsi="Arial"/>
          <w:b/>
          <w:spacing w:val="-1"/>
          <w:sz w:val="21"/>
          <w:lang w:val="en-GB"/>
        </w:rPr>
        <w:t xml:space="preserve"> </w:t>
      </w:r>
      <w:r w:rsidRPr="00712441">
        <w:rPr>
          <w:rFonts w:ascii="Arial" w:hAnsi="Arial"/>
          <w:b/>
          <w:spacing w:val="1"/>
          <w:sz w:val="21"/>
          <w:lang w:val="en-GB"/>
        </w:rPr>
        <w:t>t</w:t>
      </w:r>
      <w:r w:rsidRPr="00712441">
        <w:rPr>
          <w:rFonts w:ascii="Arial" w:hAnsi="Arial"/>
          <w:b/>
          <w:spacing w:val="2"/>
          <w:sz w:val="21"/>
          <w:lang w:val="en-GB"/>
        </w:rPr>
        <w:t>h</w:t>
      </w:r>
      <w:r w:rsidRPr="00712441">
        <w:rPr>
          <w:rFonts w:ascii="Arial" w:hAnsi="Arial"/>
          <w:b/>
          <w:sz w:val="21"/>
          <w:lang w:val="en-GB"/>
        </w:rPr>
        <w:t xml:space="preserve">e </w:t>
      </w:r>
      <w:r w:rsidRPr="00712441">
        <w:rPr>
          <w:rFonts w:ascii="Arial" w:hAnsi="Arial"/>
          <w:b/>
          <w:spacing w:val="2"/>
          <w:sz w:val="21"/>
          <w:lang w:val="en-GB"/>
        </w:rPr>
        <w:t>avo</w:t>
      </w:r>
      <w:r w:rsidRPr="00712441">
        <w:rPr>
          <w:rFonts w:ascii="Arial" w:hAnsi="Arial"/>
          <w:b/>
          <w:spacing w:val="1"/>
          <w:sz w:val="21"/>
          <w:lang w:val="en-GB"/>
        </w:rPr>
        <w:t>i</w:t>
      </w:r>
      <w:r w:rsidRPr="00712441">
        <w:rPr>
          <w:rFonts w:ascii="Arial" w:hAnsi="Arial"/>
          <w:b/>
          <w:spacing w:val="2"/>
          <w:sz w:val="21"/>
          <w:lang w:val="en-GB"/>
        </w:rPr>
        <w:t>da</w:t>
      </w:r>
      <w:r w:rsidRPr="00712441">
        <w:rPr>
          <w:rFonts w:ascii="Arial" w:hAnsi="Arial"/>
          <w:b/>
          <w:spacing w:val="3"/>
          <w:sz w:val="21"/>
          <w:lang w:val="en-GB"/>
        </w:rPr>
        <w:t>n</w:t>
      </w:r>
      <w:r w:rsidRPr="00712441">
        <w:rPr>
          <w:rFonts w:ascii="Arial" w:hAnsi="Arial"/>
          <w:b/>
          <w:spacing w:val="2"/>
          <w:sz w:val="21"/>
          <w:lang w:val="en-GB"/>
        </w:rPr>
        <w:t>c</w:t>
      </w:r>
      <w:r w:rsidRPr="00712441">
        <w:rPr>
          <w:rFonts w:ascii="Arial" w:hAnsi="Arial"/>
          <w:b/>
          <w:sz w:val="21"/>
          <w:lang w:val="en-GB"/>
        </w:rPr>
        <w:t>e</w:t>
      </w:r>
      <w:r w:rsidRPr="00712441">
        <w:rPr>
          <w:rFonts w:ascii="Arial" w:hAnsi="Arial"/>
          <w:b/>
          <w:spacing w:val="-7"/>
          <w:sz w:val="21"/>
          <w:lang w:val="en-GB"/>
        </w:rPr>
        <w:t xml:space="preserve"> </w:t>
      </w:r>
      <w:r w:rsidRPr="00712441">
        <w:rPr>
          <w:rFonts w:ascii="Arial" w:hAnsi="Arial"/>
          <w:b/>
          <w:spacing w:val="2"/>
          <w:sz w:val="21"/>
          <w:lang w:val="en-GB"/>
        </w:rPr>
        <w:t>o</w:t>
      </w:r>
      <w:r w:rsidRPr="00712441">
        <w:rPr>
          <w:rFonts w:ascii="Arial" w:hAnsi="Arial"/>
          <w:b/>
          <w:sz w:val="21"/>
          <w:lang w:val="en-GB"/>
        </w:rPr>
        <w:t xml:space="preserve">f </w:t>
      </w:r>
      <w:r w:rsidRPr="00712441">
        <w:rPr>
          <w:rFonts w:ascii="Arial" w:hAnsi="Arial"/>
          <w:b/>
          <w:spacing w:val="2"/>
          <w:sz w:val="21"/>
          <w:lang w:val="en-GB"/>
        </w:rPr>
        <w:t>doub</w:t>
      </w:r>
      <w:r w:rsidRPr="00712441">
        <w:rPr>
          <w:rFonts w:ascii="Arial" w:hAnsi="Arial"/>
          <w:b/>
          <w:sz w:val="21"/>
          <w:lang w:val="en-GB"/>
        </w:rPr>
        <w:t>t</w:t>
      </w:r>
      <w:r w:rsidRPr="00712441">
        <w:rPr>
          <w:rFonts w:ascii="Arial" w:hAnsi="Arial"/>
          <w:b/>
          <w:spacing w:val="-4"/>
          <w:sz w:val="21"/>
          <w:lang w:val="en-GB"/>
        </w:rPr>
        <w:t xml:space="preserve"> </w:t>
      </w:r>
      <w:r w:rsidRPr="00712441">
        <w:rPr>
          <w:rFonts w:ascii="Arial" w:hAnsi="Arial"/>
          <w:b/>
          <w:spacing w:val="1"/>
          <w:sz w:val="21"/>
          <w:lang w:val="en-GB"/>
        </w:rPr>
        <w:t>t</w:t>
      </w:r>
      <w:r w:rsidRPr="00712441">
        <w:rPr>
          <w:rFonts w:ascii="Arial" w:hAnsi="Arial"/>
          <w:b/>
          <w:spacing w:val="2"/>
          <w:sz w:val="21"/>
          <w:lang w:val="en-GB"/>
        </w:rPr>
        <w:t>h</w:t>
      </w:r>
      <w:r w:rsidRPr="00712441">
        <w:rPr>
          <w:rFonts w:ascii="Arial" w:hAnsi="Arial"/>
          <w:b/>
          <w:sz w:val="21"/>
          <w:lang w:val="en-GB"/>
        </w:rPr>
        <w:t xml:space="preserve">e </w:t>
      </w:r>
      <w:r w:rsidRPr="00712441">
        <w:rPr>
          <w:rFonts w:ascii="Arial" w:hAnsi="Arial"/>
          <w:b/>
          <w:spacing w:val="3"/>
          <w:sz w:val="21"/>
          <w:lang w:val="en-GB"/>
        </w:rPr>
        <w:t>RECIPIENT SCIENTIST</w:t>
      </w:r>
      <w:r w:rsidRPr="00712441" w:rsidDel="00B77D3A">
        <w:rPr>
          <w:rFonts w:ascii="Arial" w:hAnsi="Arial"/>
          <w:b/>
          <w:spacing w:val="3"/>
          <w:sz w:val="21"/>
          <w:lang w:val="en-GB"/>
        </w:rPr>
        <w:t xml:space="preserve"> </w:t>
      </w:r>
      <w:r w:rsidRPr="00712441">
        <w:rPr>
          <w:rFonts w:ascii="Arial" w:hAnsi="Arial"/>
          <w:b/>
          <w:spacing w:val="2"/>
          <w:sz w:val="21"/>
          <w:lang w:val="en-GB"/>
        </w:rPr>
        <w:t>is</w:t>
      </w:r>
      <w:r w:rsidRPr="00712441">
        <w:rPr>
          <w:rFonts w:ascii="Arial" w:hAnsi="Arial"/>
          <w:b/>
          <w:sz w:val="21"/>
          <w:lang w:val="en-GB"/>
        </w:rPr>
        <w:t xml:space="preserve"> </w:t>
      </w:r>
      <w:r w:rsidRPr="00712441">
        <w:rPr>
          <w:rFonts w:ascii="Arial" w:hAnsi="Arial"/>
          <w:b/>
          <w:spacing w:val="2"/>
          <w:sz w:val="21"/>
          <w:lang w:val="en-GB"/>
        </w:rPr>
        <w:t>no</w:t>
      </w:r>
      <w:r w:rsidRPr="00712441">
        <w:rPr>
          <w:rFonts w:ascii="Arial" w:hAnsi="Arial"/>
          <w:b/>
          <w:sz w:val="21"/>
          <w:lang w:val="en-GB"/>
        </w:rPr>
        <w:t>t</w:t>
      </w:r>
      <w:r w:rsidRPr="00712441">
        <w:rPr>
          <w:rFonts w:ascii="Arial" w:hAnsi="Arial"/>
          <w:b/>
          <w:spacing w:val="-1"/>
          <w:sz w:val="21"/>
          <w:lang w:val="en-GB"/>
        </w:rPr>
        <w:t xml:space="preserve"> </w:t>
      </w:r>
      <w:r w:rsidRPr="00712441">
        <w:rPr>
          <w:rFonts w:ascii="Arial" w:hAnsi="Arial"/>
          <w:b/>
          <w:sz w:val="21"/>
          <w:lang w:val="en-GB"/>
        </w:rPr>
        <w:t>a</w:t>
      </w:r>
      <w:r w:rsidRPr="00712441">
        <w:rPr>
          <w:rFonts w:ascii="Arial" w:hAnsi="Arial"/>
          <w:b/>
          <w:spacing w:val="2"/>
          <w:sz w:val="21"/>
          <w:lang w:val="en-GB"/>
        </w:rPr>
        <w:t xml:space="preserve"> pa</w:t>
      </w:r>
      <w:r w:rsidRPr="00712441">
        <w:rPr>
          <w:rFonts w:ascii="Arial" w:hAnsi="Arial"/>
          <w:b/>
          <w:spacing w:val="1"/>
          <w:sz w:val="21"/>
          <w:lang w:val="en-GB"/>
        </w:rPr>
        <w:t>rt</w:t>
      </w:r>
      <w:r w:rsidRPr="00712441">
        <w:rPr>
          <w:rFonts w:ascii="Arial" w:hAnsi="Arial"/>
          <w:b/>
          <w:sz w:val="21"/>
          <w:lang w:val="en-GB"/>
        </w:rPr>
        <w:t>y</w:t>
      </w:r>
      <w:r w:rsidRPr="00712441">
        <w:rPr>
          <w:rFonts w:ascii="Arial" w:hAnsi="Arial"/>
          <w:b/>
          <w:spacing w:val="-2"/>
          <w:sz w:val="21"/>
          <w:lang w:val="en-GB"/>
        </w:rPr>
        <w:t xml:space="preserve"> </w:t>
      </w:r>
      <w:r w:rsidRPr="00712441">
        <w:rPr>
          <w:rFonts w:ascii="Arial" w:hAnsi="Arial"/>
          <w:b/>
          <w:spacing w:val="1"/>
          <w:sz w:val="21"/>
          <w:lang w:val="en-GB"/>
        </w:rPr>
        <w:t>t</w:t>
      </w:r>
      <w:r w:rsidRPr="00712441">
        <w:rPr>
          <w:rFonts w:ascii="Arial" w:hAnsi="Arial"/>
          <w:b/>
          <w:sz w:val="21"/>
          <w:lang w:val="en-GB"/>
        </w:rPr>
        <w:t>o</w:t>
      </w:r>
      <w:r w:rsidRPr="00712441">
        <w:rPr>
          <w:rFonts w:ascii="Arial" w:hAnsi="Arial"/>
          <w:b/>
          <w:spacing w:val="1"/>
          <w:sz w:val="21"/>
          <w:lang w:val="en-GB"/>
        </w:rPr>
        <w:t xml:space="preserve"> t</w:t>
      </w:r>
      <w:r w:rsidRPr="00712441">
        <w:rPr>
          <w:rFonts w:ascii="Arial" w:hAnsi="Arial"/>
          <w:b/>
          <w:spacing w:val="2"/>
          <w:sz w:val="21"/>
          <w:lang w:val="en-GB"/>
        </w:rPr>
        <w:t>h</w:t>
      </w:r>
      <w:r w:rsidRPr="00712441">
        <w:rPr>
          <w:rFonts w:ascii="Arial" w:hAnsi="Arial"/>
          <w:b/>
          <w:spacing w:val="1"/>
          <w:sz w:val="21"/>
          <w:lang w:val="en-GB"/>
        </w:rPr>
        <w:t>i</w:t>
      </w:r>
      <w:r w:rsidRPr="00712441">
        <w:rPr>
          <w:rFonts w:ascii="Arial" w:hAnsi="Arial"/>
          <w:b/>
          <w:sz w:val="21"/>
          <w:lang w:val="en-GB"/>
        </w:rPr>
        <w:t>s</w:t>
      </w:r>
      <w:r w:rsidRPr="00712441">
        <w:rPr>
          <w:rFonts w:ascii="Arial" w:hAnsi="Arial"/>
          <w:b/>
          <w:spacing w:val="-1"/>
          <w:sz w:val="21"/>
          <w:lang w:val="en-GB"/>
        </w:rPr>
        <w:t xml:space="preserve"> </w:t>
      </w:r>
      <w:r w:rsidRPr="00712441">
        <w:rPr>
          <w:rFonts w:ascii="Arial" w:hAnsi="Arial"/>
          <w:b/>
          <w:spacing w:val="3"/>
          <w:sz w:val="21"/>
          <w:lang w:val="en-GB"/>
        </w:rPr>
        <w:t>A</w:t>
      </w:r>
      <w:r w:rsidRPr="00712441">
        <w:rPr>
          <w:rFonts w:ascii="Arial" w:hAnsi="Arial"/>
          <w:b/>
          <w:spacing w:val="2"/>
          <w:sz w:val="21"/>
          <w:lang w:val="en-GB"/>
        </w:rPr>
        <w:t>g</w:t>
      </w:r>
      <w:r w:rsidRPr="00712441">
        <w:rPr>
          <w:rFonts w:ascii="Arial" w:hAnsi="Arial"/>
          <w:b/>
          <w:spacing w:val="1"/>
          <w:sz w:val="21"/>
          <w:lang w:val="en-GB"/>
        </w:rPr>
        <w:t>r</w:t>
      </w:r>
      <w:r w:rsidRPr="00712441">
        <w:rPr>
          <w:rFonts w:ascii="Arial" w:hAnsi="Arial"/>
          <w:b/>
          <w:spacing w:val="2"/>
          <w:sz w:val="21"/>
          <w:lang w:val="en-GB"/>
        </w:rPr>
        <w:t>ee</w:t>
      </w:r>
      <w:r w:rsidRPr="00712441">
        <w:rPr>
          <w:rFonts w:ascii="Arial" w:hAnsi="Arial"/>
          <w:b/>
          <w:spacing w:val="4"/>
          <w:sz w:val="21"/>
          <w:lang w:val="en-GB"/>
        </w:rPr>
        <w:t>m</w:t>
      </w:r>
      <w:r w:rsidRPr="00712441">
        <w:rPr>
          <w:rFonts w:ascii="Arial" w:hAnsi="Arial"/>
          <w:b/>
          <w:spacing w:val="2"/>
          <w:sz w:val="21"/>
          <w:lang w:val="en-GB"/>
        </w:rPr>
        <w:t>en</w:t>
      </w:r>
      <w:r w:rsidRPr="00712441">
        <w:rPr>
          <w:rFonts w:ascii="Arial" w:hAnsi="Arial"/>
          <w:b/>
          <w:spacing w:val="1"/>
          <w:sz w:val="21"/>
          <w:lang w:val="en-GB"/>
        </w:rPr>
        <w:t>t</w:t>
      </w:r>
      <w:r w:rsidRPr="008D19C8">
        <w:rPr>
          <w:rFonts w:ascii="Arial" w:hAnsi="Arial" w:cs="Arial"/>
          <w:b/>
          <w:bCs/>
          <w:sz w:val="21"/>
          <w:szCs w:val="21"/>
          <w:lang w:val="en-GB"/>
        </w:rPr>
        <w:t>.</w:t>
      </w:r>
      <w:r w:rsidRPr="00712441">
        <w:rPr>
          <w:rFonts w:ascii="Arial" w:hAnsi="Arial"/>
          <w:b/>
          <w:sz w:val="21"/>
          <w:lang w:val="en-GB"/>
        </w:rPr>
        <w:t xml:space="preserve"> (see Annex 1 for further reading and information</w:t>
      </w:r>
      <w:r w:rsidRPr="008D19C8">
        <w:rPr>
          <w:rFonts w:ascii="Arial" w:hAnsi="Arial" w:cs="Arial"/>
          <w:b/>
          <w:bCs/>
          <w:sz w:val="21"/>
          <w:szCs w:val="21"/>
          <w:lang w:val="en-GB"/>
        </w:rPr>
        <w:t>)</w:t>
      </w:r>
    </w:p>
    <w:p w:rsidR="00E25684" w:rsidRPr="00712441" w:rsidRDefault="00E25684" w:rsidP="00712441">
      <w:pPr>
        <w:spacing w:before="16" w:after="0" w:line="220" w:lineRule="exact"/>
        <w:ind w:right="-472"/>
        <w:rPr>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917"/>
        <w:gridCol w:w="5678"/>
      </w:tblGrid>
      <w:tr w:rsidR="00E25684" w:rsidRPr="00763362" w:rsidTr="00712441">
        <w:trPr>
          <w:trHeight w:hRule="exact" w:val="571"/>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472"/>
              <w:rPr>
                <w:rFonts w:ascii="Arial" w:hAnsi="Arial"/>
                <w:sz w:val="21"/>
                <w:lang w:val="en-GB"/>
              </w:rPr>
            </w:pPr>
            <w:r w:rsidRPr="00712441">
              <w:rPr>
                <w:rFonts w:ascii="Arial" w:hAnsi="Arial"/>
                <w:b/>
                <w:spacing w:val="3"/>
                <w:sz w:val="21"/>
                <w:lang w:val="en-GB"/>
              </w:rPr>
              <w:t>S</w:t>
            </w:r>
            <w:r w:rsidRPr="00712441">
              <w:rPr>
                <w:rFonts w:ascii="Arial" w:hAnsi="Arial"/>
                <w:b/>
                <w:spacing w:val="1"/>
                <w:sz w:val="21"/>
                <w:lang w:val="en-GB"/>
              </w:rPr>
              <w:t>i</w:t>
            </w:r>
            <w:r w:rsidRPr="00712441">
              <w:rPr>
                <w:rFonts w:ascii="Arial" w:hAnsi="Arial"/>
                <w:b/>
                <w:spacing w:val="2"/>
                <w:sz w:val="21"/>
                <w:lang w:val="en-GB"/>
              </w:rPr>
              <w:t>gna</w:t>
            </w:r>
            <w:r w:rsidRPr="00712441">
              <w:rPr>
                <w:rFonts w:ascii="Arial" w:hAnsi="Arial"/>
                <w:b/>
                <w:spacing w:val="1"/>
                <w:sz w:val="21"/>
                <w:lang w:val="en-GB"/>
              </w:rPr>
              <w:t>t</w:t>
            </w:r>
            <w:r w:rsidRPr="00712441">
              <w:rPr>
                <w:rFonts w:ascii="Arial" w:hAnsi="Arial"/>
                <w:b/>
                <w:spacing w:val="2"/>
                <w:sz w:val="21"/>
                <w:lang w:val="en-GB"/>
              </w:rPr>
              <w:t>u</w:t>
            </w:r>
            <w:r w:rsidRPr="00712441">
              <w:rPr>
                <w:rFonts w:ascii="Arial" w:hAnsi="Arial"/>
                <w:b/>
                <w:spacing w:val="1"/>
                <w:sz w:val="21"/>
                <w:lang w:val="en-GB"/>
              </w:rPr>
              <w:t>r</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ind w:right="-472"/>
              <w:rPr>
                <w:lang w:val="en-GB"/>
              </w:rPr>
            </w:pPr>
          </w:p>
        </w:tc>
      </w:tr>
      <w:tr w:rsidR="00E25684" w:rsidRPr="00763362">
        <w:trPr>
          <w:trHeight w:hRule="exact" w:val="334"/>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472"/>
              <w:rPr>
                <w:rFonts w:ascii="Arial" w:hAnsi="Arial"/>
                <w:sz w:val="21"/>
                <w:lang w:val="en-GB"/>
              </w:rPr>
            </w:pPr>
            <w:r w:rsidRPr="00712441">
              <w:rPr>
                <w:rFonts w:ascii="Arial" w:hAnsi="Arial"/>
                <w:b/>
                <w:spacing w:val="3"/>
                <w:sz w:val="21"/>
                <w:lang w:val="en-GB"/>
              </w:rPr>
              <w:t>N</w:t>
            </w:r>
            <w:r w:rsidRPr="00712441">
              <w:rPr>
                <w:rFonts w:ascii="Arial" w:hAnsi="Arial"/>
                <w:b/>
                <w:spacing w:val="2"/>
                <w:sz w:val="21"/>
                <w:lang w:val="en-GB"/>
              </w:rPr>
              <w:t>a</w:t>
            </w:r>
            <w:r w:rsidRPr="00712441">
              <w:rPr>
                <w:rFonts w:ascii="Arial" w:hAnsi="Arial"/>
                <w:b/>
                <w:spacing w:val="4"/>
                <w:sz w:val="21"/>
                <w:lang w:val="en-GB"/>
              </w:rPr>
              <w:t>m</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ind w:right="-472"/>
              <w:rPr>
                <w:lang w:val="en-GB"/>
              </w:rPr>
            </w:pPr>
          </w:p>
        </w:tc>
      </w:tr>
      <w:tr w:rsidR="00E25684" w:rsidRPr="00763362">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472"/>
              <w:rPr>
                <w:rFonts w:ascii="Arial" w:hAnsi="Arial"/>
                <w:sz w:val="21"/>
                <w:lang w:val="en-GB"/>
              </w:rPr>
            </w:pPr>
            <w:r w:rsidRPr="00712441">
              <w:rPr>
                <w:rFonts w:ascii="Arial" w:hAnsi="Arial"/>
                <w:b/>
                <w:spacing w:val="3"/>
                <w:sz w:val="21"/>
                <w:lang w:val="en-GB"/>
              </w:rPr>
              <w:t>T</w:t>
            </w:r>
            <w:r w:rsidRPr="00712441">
              <w:rPr>
                <w:rFonts w:ascii="Arial" w:hAnsi="Arial"/>
                <w:b/>
                <w:spacing w:val="1"/>
                <w:sz w:val="21"/>
                <w:lang w:val="en-GB"/>
              </w:rPr>
              <w:t>itl</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ind w:right="-472"/>
              <w:rPr>
                <w:lang w:val="en-GB"/>
              </w:rPr>
            </w:pPr>
          </w:p>
        </w:tc>
      </w:tr>
      <w:tr w:rsidR="00E25684" w:rsidRPr="00763362">
        <w:trPr>
          <w:trHeight w:hRule="exact" w:val="334"/>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472"/>
              <w:rPr>
                <w:rFonts w:ascii="Arial" w:hAnsi="Arial"/>
                <w:sz w:val="21"/>
                <w:lang w:val="en-GB"/>
              </w:rPr>
            </w:pPr>
            <w:r w:rsidRPr="00712441">
              <w:rPr>
                <w:rFonts w:ascii="Arial" w:hAnsi="Arial"/>
                <w:b/>
                <w:spacing w:val="3"/>
                <w:sz w:val="21"/>
                <w:lang w:val="en-GB"/>
              </w:rPr>
              <w:t>D</w:t>
            </w:r>
            <w:r w:rsidRPr="00712441">
              <w:rPr>
                <w:rFonts w:ascii="Arial" w:hAnsi="Arial"/>
                <w:b/>
                <w:spacing w:val="2"/>
                <w:sz w:val="21"/>
                <w:lang w:val="en-GB"/>
              </w:rPr>
              <w:t>a</w:t>
            </w:r>
            <w:r w:rsidRPr="00712441">
              <w:rPr>
                <w:rFonts w:ascii="Arial" w:hAnsi="Arial"/>
                <w:b/>
                <w:spacing w:val="1"/>
                <w:sz w:val="21"/>
                <w:lang w:val="en-GB"/>
              </w:rPr>
              <w:t>t</w:t>
            </w:r>
            <w:r w:rsidRPr="00712441">
              <w:rPr>
                <w:rFonts w:ascii="Arial" w:hAnsi="Arial"/>
                <w:b/>
                <w:spacing w:val="2"/>
                <w:sz w:val="21"/>
                <w:lang w:val="en-GB"/>
              </w:rPr>
              <w:t>e</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ind w:right="-472"/>
              <w:rPr>
                <w:lang w:val="en-GB"/>
              </w:rPr>
            </w:pPr>
          </w:p>
        </w:tc>
      </w:tr>
      <w:tr w:rsidR="00E25684" w:rsidRPr="00763362">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spacing w:before="11" w:after="0" w:line="240" w:lineRule="auto"/>
              <w:ind w:left="13" w:right="-472"/>
              <w:rPr>
                <w:rFonts w:ascii="Arial" w:hAnsi="Arial"/>
                <w:sz w:val="21"/>
                <w:lang w:val="en-GB"/>
              </w:rPr>
            </w:pPr>
            <w:r w:rsidRPr="00712441">
              <w:rPr>
                <w:rFonts w:ascii="Arial" w:hAnsi="Arial"/>
                <w:b/>
                <w:spacing w:val="3"/>
                <w:sz w:val="21"/>
                <w:lang w:val="en-GB"/>
              </w:rPr>
              <w:t>E</w:t>
            </w:r>
            <w:r w:rsidRPr="00712441">
              <w:rPr>
                <w:rFonts w:ascii="Arial" w:hAnsi="Arial"/>
                <w:b/>
                <w:spacing w:val="4"/>
                <w:sz w:val="21"/>
                <w:lang w:val="en-GB"/>
              </w:rPr>
              <w:t>m</w:t>
            </w:r>
            <w:r w:rsidRPr="00712441">
              <w:rPr>
                <w:rFonts w:ascii="Arial" w:hAnsi="Arial"/>
                <w:b/>
                <w:spacing w:val="2"/>
                <w:sz w:val="21"/>
                <w:lang w:val="en-GB"/>
              </w:rPr>
              <w:t>a</w:t>
            </w:r>
            <w:r w:rsidRPr="00712441">
              <w:rPr>
                <w:rFonts w:ascii="Arial" w:hAnsi="Arial"/>
                <w:b/>
                <w:spacing w:val="1"/>
                <w:sz w:val="21"/>
                <w:lang w:val="en-GB"/>
              </w:rPr>
              <w:t>il</w:t>
            </w:r>
            <w:r w:rsidRPr="00712441">
              <w:rPr>
                <w:rFonts w:ascii="Arial" w:hAnsi="Arial"/>
                <w:b/>
                <w:sz w:val="21"/>
                <w:lang w:val="en-GB"/>
              </w:rPr>
              <w:t>:</w:t>
            </w:r>
          </w:p>
        </w:tc>
        <w:tc>
          <w:tcPr>
            <w:tcW w:w="5678" w:type="dxa"/>
            <w:tcBorders>
              <w:top w:val="single" w:sz="6" w:space="0" w:color="A3A3A3"/>
              <w:left w:val="single" w:sz="6" w:space="0" w:color="A3A3A3"/>
              <w:bottom w:val="single" w:sz="6" w:space="0" w:color="A3A3A3"/>
              <w:right w:val="single" w:sz="6" w:space="0" w:color="A3A3A3"/>
            </w:tcBorders>
          </w:tcPr>
          <w:p w:rsidR="00E25684" w:rsidRPr="00712441" w:rsidRDefault="00E25684" w:rsidP="00712441">
            <w:pPr>
              <w:ind w:right="-472"/>
              <w:rPr>
                <w:lang w:val="en-GB"/>
              </w:rPr>
            </w:pPr>
          </w:p>
        </w:tc>
      </w:tr>
    </w:tbl>
    <w:p w:rsidR="00E25684" w:rsidRPr="00712441" w:rsidRDefault="00E25684" w:rsidP="00712441">
      <w:pPr>
        <w:spacing w:before="10" w:after="0" w:line="220" w:lineRule="exact"/>
        <w:ind w:right="-472"/>
        <w:rPr>
          <w:lang w:val="en-GB"/>
        </w:rPr>
      </w:pPr>
    </w:p>
    <w:p w:rsidR="00E25684" w:rsidRPr="0075538C" w:rsidRDefault="00E25684" w:rsidP="00712441">
      <w:pPr>
        <w:ind w:right="-472"/>
        <w:jc w:val="center"/>
        <w:rPr>
          <w:rFonts w:ascii="Arial" w:hAnsi="Arial"/>
          <w:sz w:val="21"/>
          <w:lang w:val="en-GB"/>
        </w:rPr>
      </w:pPr>
      <w:r w:rsidRPr="00712441">
        <w:rPr>
          <w:lang w:val="de-DE"/>
        </w:rPr>
        <w:br w:type="page"/>
      </w:r>
      <w:r w:rsidRPr="0075538C">
        <w:rPr>
          <w:rFonts w:ascii="Arial" w:hAnsi="Arial"/>
          <w:sz w:val="21"/>
          <w:lang w:val="en-GB"/>
        </w:rPr>
        <w:lastRenderedPageBreak/>
        <w:t>Annex 1 to</w:t>
      </w:r>
    </w:p>
    <w:p w:rsidR="00E25684" w:rsidRPr="008D19C8" w:rsidRDefault="00E25684" w:rsidP="008328E8">
      <w:pPr>
        <w:spacing w:after="0"/>
        <w:ind w:right="-472"/>
        <w:jc w:val="center"/>
        <w:rPr>
          <w:rFonts w:ascii="Arial" w:hAnsi="Arial" w:cs="Arial"/>
          <w:sz w:val="21"/>
          <w:szCs w:val="21"/>
          <w:lang w:val="en-GB"/>
        </w:rPr>
      </w:pPr>
      <w:r w:rsidRPr="008D19C8">
        <w:rPr>
          <w:rFonts w:ascii="Arial" w:hAnsi="Arial" w:cs="Arial"/>
          <w:sz w:val="21"/>
          <w:szCs w:val="21"/>
          <w:lang w:val="en-GB"/>
        </w:rPr>
        <w:t xml:space="preserve">Data Transfer Agreement of Human Data for Research Purposes </w:t>
      </w:r>
    </w:p>
    <w:p w:rsidR="00E25684" w:rsidRPr="008D19C8" w:rsidRDefault="00E25684" w:rsidP="008328E8">
      <w:pPr>
        <w:spacing w:after="0"/>
        <w:ind w:right="-472"/>
        <w:rPr>
          <w:lang w:val="en-GB"/>
        </w:rPr>
      </w:pPr>
    </w:p>
    <w:p w:rsidR="00E25684" w:rsidRPr="0075538C" w:rsidRDefault="00E25684" w:rsidP="0075538C">
      <w:pPr>
        <w:spacing w:before="4" w:after="0" w:line="240" w:lineRule="auto"/>
        <w:ind w:left="3600" w:right="-472"/>
        <w:rPr>
          <w:rFonts w:ascii="Arial" w:hAnsi="Arial"/>
          <w:b/>
          <w:sz w:val="21"/>
          <w:lang w:val="en-GB"/>
        </w:rPr>
      </w:pPr>
      <w:r w:rsidRPr="0075538C">
        <w:rPr>
          <w:rFonts w:ascii="Arial" w:hAnsi="Arial"/>
          <w:b/>
          <w:sz w:val="21"/>
          <w:lang w:val="en-GB"/>
        </w:rPr>
        <w:t>IT Security</w:t>
      </w:r>
    </w:p>
    <w:p w:rsidR="00E25684" w:rsidRPr="0075538C" w:rsidRDefault="00E25684" w:rsidP="0075538C">
      <w:pPr>
        <w:spacing w:before="4" w:after="0" w:line="240" w:lineRule="auto"/>
        <w:ind w:left="720" w:right="-472"/>
        <w:jc w:val="both"/>
        <w:rPr>
          <w:rFonts w:ascii="Arial" w:hAnsi="Arial"/>
          <w:sz w:val="21"/>
          <w:lang w:val="en-GB"/>
        </w:rPr>
      </w:pPr>
    </w:p>
    <w:tbl>
      <w:tblPr>
        <w:tblW w:w="9638" w:type="dxa"/>
        <w:tblInd w:w="28" w:type="dxa"/>
        <w:tblLayout w:type="fixed"/>
        <w:tblCellMar>
          <w:top w:w="28" w:type="dxa"/>
          <w:left w:w="28" w:type="dxa"/>
          <w:bottom w:w="28" w:type="dxa"/>
          <w:right w:w="28" w:type="dxa"/>
        </w:tblCellMar>
        <w:tblLook w:val="0000" w:firstRow="0" w:lastRow="0" w:firstColumn="0" w:lastColumn="0" w:noHBand="0" w:noVBand="0"/>
      </w:tblPr>
      <w:tblGrid>
        <w:gridCol w:w="9402"/>
        <w:gridCol w:w="236"/>
      </w:tblGrid>
      <w:tr w:rsidR="00E25684" w:rsidRPr="00763362" w:rsidTr="00A95A5B">
        <w:trPr>
          <w:gridAfter w:val="1"/>
          <w:wAfter w:w="236" w:type="dxa"/>
        </w:trPr>
        <w:tc>
          <w:tcPr>
            <w:tcW w:w="9402" w:type="dxa"/>
            <w:vAlign w:val="center"/>
          </w:tcPr>
          <w:p w:rsidR="00E25684" w:rsidRPr="008D19C8" w:rsidRDefault="00E25684" w:rsidP="008328E8">
            <w:pPr>
              <w:spacing w:before="4" w:after="0" w:line="240" w:lineRule="auto"/>
              <w:ind w:left="720" w:right="869"/>
              <w:jc w:val="both"/>
              <w:rPr>
                <w:rFonts w:ascii="Arial" w:hAnsi="Arial" w:cs="Arial"/>
                <w:sz w:val="21"/>
                <w:szCs w:val="21"/>
                <w:lang w:val="en-GB"/>
              </w:rPr>
            </w:pPr>
            <w:r w:rsidRPr="008D19C8">
              <w:rPr>
                <w:rFonts w:ascii="Arial" w:hAnsi="Arial" w:cs="Arial"/>
                <w:sz w:val="21"/>
                <w:szCs w:val="21"/>
                <w:lang w:val="en-GB"/>
              </w:rPr>
              <w:t>Access to Data covered by this Data Transfer Agreement is a procedure that entails legal and ethical obligations. We require that you and your institution has adequate</w:t>
            </w:r>
          </w:p>
          <w:p w:rsidR="00E25684" w:rsidRPr="008D19C8" w:rsidRDefault="00E25684" w:rsidP="00B0248B">
            <w:pPr>
              <w:spacing w:before="4" w:after="0" w:line="240" w:lineRule="auto"/>
              <w:ind w:left="720" w:right="869"/>
              <w:jc w:val="both"/>
              <w:rPr>
                <w:rFonts w:ascii="Arial" w:hAnsi="Arial" w:cs="Arial"/>
                <w:sz w:val="21"/>
                <w:szCs w:val="21"/>
                <w:lang w:val="en-GB"/>
              </w:rPr>
            </w:pPr>
            <w:r w:rsidRPr="008D19C8">
              <w:rPr>
                <w:rFonts w:ascii="Arial" w:hAnsi="Arial" w:cs="Arial"/>
                <w:sz w:val="21"/>
                <w:szCs w:val="21"/>
                <w:lang w:val="en-GB"/>
              </w:rPr>
              <w:t>information technology (IT) policies in place that meet industry standards and include, in particular, the following items:</w:t>
            </w:r>
          </w:p>
        </w:tc>
      </w:tr>
      <w:tr w:rsidR="00E25684" w:rsidRPr="004E1172" w:rsidTr="00A95A5B">
        <w:tc>
          <w:tcPr>
            <w:tcW w:w="9638" w:type="dxa"/>
            <w:gridSpan w:val="2"/>
            <w:vAlign w:val="center"/>
          </w:tcPr>
          <w:p w:rsidR="00E25684" w:rsidRPr="004E1172" w:rsidRDefault="00E25684" w:rsidP="00E75B27">
            <w:pPr>
              <w:widowControl/>
              <w:spacing w:after="0" w:line="240" w:lineRule="auto"/>
              <w:rPr>
                <w:rFonts w:ascii="Times New Roman" w:hAnsi="Times New Roman"/>
                <w:sz w:val="24"/>
                <w:szCs w:val="24"/>
                <w:lang w:val="en-GB" w:eastAsia="de-DE"/>
              </w:rPr>
            </w:pPr>
          </w:p>
          <w:p w:rsidR="00E25684" w:rsidRPr="004E1172" w:rsidRDefault="00E25684" w:rsidP="004E1172">
            <w:pPr>
              <w:widowControl/>
              <w:spacing w:after="0" w:line="240" w:lineRule="auto"/>
              <w:ind w:left="720"/>
              <w:rPr>
                <w:rFonts w:ascii="Arial" w:hAnsi="Arial" w:cs="Arial"/>
                <w:sz w:val="21"/>
                <w:szCs w:val="21"/>
                <w:lang w:val="en-GB"/>
              </w:rPr>
            </w:pPr>
            <w:r w:rsidRPr="004E1172">
              <w:rPr>
                <w:rFonts w:ascii="Arial" w:hAnsi="Arial" w:cs="Arial"/>
                <w:sz w:val="21"/>
                <w:szCs w:val="21"/>
                <w:lang w:val="en-GB"/>
              </w:rPr>
              <w:t xml:space="preserve">Should personal data be automatically processed or used, this shall be organised within the agency or company to ensure that it meets data protection requirements. Depending on the type of personal data or data categories to be protected, the measures taken shall, </w:t>
            </w:r>
          </w:p>
          <w:p w:rsidR="00E25684" w:rsidRPr="004E1172" w:rsidRDefault="00E25684" w:rsidP="004E1172">
            <w:pPr>
              <w:widowControl/>
              <w:spacing w:after="0" w:line="240" w:lineRule="auto"/>
              <w:ind w:left="720"/>
              <w:rPr>
                <w:rFonts w:ascii="Arial" w:hAnsi="Arial" w:cs="Arial"/>
                <w:sz w:val="21"/>
                <w:szCs w:val="21"/>
                <w:lang w:val="en-GB"/>
              </w:rPr>
            </w:pPr>
            <w:r w:rsidRPr="004E1172">
              <w:rPr>
                <w:rFonts w:ascii="Arial" w:hAnsi="Arial" w:cs="Arial"/>
                <w:sz w:val="21"/>
                <w:szCs w:val="21"/>
                <w:lang w:val="en-GB"/>
              </w:rPr>
              <w:t>1. Deny unauthorized access to data processing facilities in which personal data is processed or used (physical access controls),</w:t>
            </w:r>
          </w:p>
          <w:p w:rsidR="00E25684" w:rsidRPr="004E1172" w:rsidRDefault="00E25684" w:rsidP="004E1172">
            <w:pPr>
              <w:widowControl/>
              <w:spacing w:after="0" w:line="240" w:lineRule="auto"/>
              <w:ind w:left="720"/>
              <w:rPr>
                <w:rFonts w:ascii="Arial" w:hAnsi="Arial" w:cs="Arial"/>
                <w:sz w:val="21"/>
                <w:szCs w:val="21"/>
                <w:lang w:val="en-GB"/>
              </w:rPr>
            </w:pPr>
            <w:r w:rsidRPr="004E1172">
              <w:rPr>
                <w:rFonts w:ascii="Arial" w:hAnsi="Arial" w:cs="Arial"/>
                <w:sz w:val="21"/>
                <w:szCs w:val="21"/>
                <w:lang w:val="en-GB"/>
              </w:rPr>
              <w:t>2. Prevent unauthorised persons from using data processing systems (access controls),</w:t>
            </w:r>
          </w:p>
          <w:p w:rsidR="00E25684" w:rsidRPr="004E1172" w:rsidRDefault="00E25684" w:rsidP="004E1172">
            <w:pPr>
              <w:widowControl/>
              <w:spacing w:after="0" w:line="240" w:lineRule="auto"/>
              <w:ind w:left="720"/>
              <w:rPr>
                <w:rFonts w:ascii="Arial" w:hAnsi="Arial" w:cs="Arial"/>
                <w:sz w:val="21"/>
                <w:szCs w:val="21"/>
                <w:lang w:val="en-GB"/>
              </w:rPr>
            </w:pPr>
            <w:r w:rsidRPr="004E1172">
              <w:rPr>
                <w:rFonts w:ascii="Arial" w:hAnsi="Arial" w:cs="Arial"/>
                <w:sz w:val="21"/>
                <w:szCs w:val="21"/>
                <w:lang w:val="en-GB"/>
              </w:rPr>
              <w:t>3. Ensure that authorised users only have access to the data to which they have access rights, and that personal data cannot be read, copied, modified or deleted by unauthorised persons during processing or use, and after storage (user-access control),</w:t>
            </w:r>
          </w:p>
          <w:p w:rsidR="00E25684" w:rsidRPr="004E1172" w:rsidRDefault="00E25684" w:rsidP="004E1172">
            <w:pPr>
              <w:widowControl/>
              <w:spacing w:after="0" w:line="240" w:lineRule="auto"/>
              <w:ind w:left="720"/>
              <w:rPr>
                <w:rFonts w:ascii="Arial" w:hAnsi="Arial" w:cs="Arial"/>
                <w:sz w:val="21"/>
                <w:szCs w:val="21"/>
                <w:lang w:val="en-GB"/>
              </w:rPr>
            </w:pPr>
            <w:r w:rsidRPr="004E1172">
              <w:rPr>
                <w:rFonts w:ascii="Arial" w:hAnsi="Arial" w:cs="Arial"/>
                <w:sz w:val="21"/>
                <w:szCs w:val="21"/>
                <w:lang w:val="en-GB"/>
              </w:rPr>
              <w:t>4. Ensure that personal data cannot be read, copied, modified or deleted by unauthorised persons during electronic transmission or during their transport or their storage on data carriers, and that it can be verified and established at which points a transmission of personal data by data transmission equipment (transmission control) is foreseen,</w:t>
            </w:r>
          </w:p>
          <w:p w:rsidR="00E25684" w:rsidRPr="004E1172" w:rsidRDefault="00E25684" w:rsidP="004E1172">
            <w:pPr>
              <w:widowControl/>
              <w:spacing w:after="0" w:line="240" w:lineRule="auto"/>
              <w:ind w:left="720"/>
              <w:rPr>
                <w:rFonts w:ascii="Arial" w:hAnsi="Arial" w:cs="Arial"/>
                <w:sz w:val="21"/>
                <w:szCs w:val="21"/>
                <w:lang w:val="en-GB"/>
              </w:rPr>
            </w:pPr>
            <w:r w:rsidRPr="004E1172">
              <w:rPr>
                <w:rFonts w:ascii="Arial" w:hAnsi="Arial" w:cs="Arial"/>
                <w:sz w:val="21"/>
                <w:szCs w:val="21"/>
                <w:lang w:val="en-GB"/>
              </w:rPr>
              <w:t>5. Ensure that it can be subsequently verified and established whether and by whom personal data are entered, modified or deleted in the data processing systems (input control),</w:t>
            </w:r>
          </w:p>
          <w:p w:rsidR="00E25684" w:rsidRPr="004E1172" w:rsidRDefault="00E25684" w:rsidP="004E1172">
            <w:pPr>
              <w:widowControl/>
              <w:spacing w:after="0" w:line="240" w:lineRule="auto"/>
              <w:ind w:left="720"/>
              <w:rPr>
                <w:rFonts w:ascii="Arial" w:hAnsi="Arial" w:cs="Arial"/>
                <w:sz w:val="21"/>
                <w:szCs w:val="21"/>
                <w:lang w:val="en-GB"/>
              </w:rPr>
            </w:pPr>
            <w:r w:rsidRPr="004E1172">
              <w:rPr>
                <w:rFonts w:ascii="Arial" w:hAnsi="Arial" w:cs="Arial"/>
                <w:sz w:val="21"/>
                <w:szCs w:val="21"/>
                <w:lang w:val="en-GB"/>
              </w:rPr>
              <w:t>6. Ensure that personal data which are processed on behalf of clients can be processed only in accordance with the instructions of the client (job control),</w:t>
            </w:r>
          </w:p>
          <w:p w:rsidR="00E25684" w:rsidRPr="004E1172" w:rsidRDefault="00E25684" w:rsidP="004E1172">
            <w:pPr>
              <w:widowControl/>
              <w:spacing w:after="0" w:line="240" w:lineRule="auto"/>
              <w:ind w:left="720"/>
              <w:rPr>
                <w:rFonts w:ascii="Arial" w:hAnsi="Arial" w:cs="Arial"/>
                <w:sz w:val="21"/>
                <w:szCs w:val="21"/>
                <w:lang w:val="en-GB"/>
              </w:rPr>
            </w:pPr>
            <w:r w:rsidRPr="004E1172">
              <w:rPr>
                <w:rFonts w:ascii="Arial" w:hAnsi="Arial" w:cs="Arial"/>
                <w:sz w:val="21"/>
                <w:szCs w:val="21"/>
                <w:lang w:val="en-GB"/>
              </w:rPr>
              <w:t>7. Ensure that personal data are protected against accidental destruction or loss (availability control),</w:t>
            </w:r>
          </w:p>
          <w:p w:rsidR="00E25684" w:rsidRPr="004E1172" w:rsidRDefault="00E25684" w:rsidP="004E1172">
            <w:pPr>
              <w:widowControl/>
              <w:spacing w:after="0" w:line="240" w:lineRule="auto"/>
              <w:ind w:left="720"/>
              <w:rPr>
                <w:rFonts w:ascii="Arial" w:hAnsi="Arial" w:cs="Arial"/>
                <w:sz w:val="21"/>
                <w:szCs w:val="21"/>
                <w:lang w:val="en-GB"/>
              </w:rPr>
            </w:pPr>
            <w:r w:rsidRPr="004E1172">
              <w:rPr>
                <w:rFonts w:ascii="Arial" w:hAnsi="Arial" w:cs="Arial"/>
                <w:sz w:val="21"/>
                <w:szCs w:val="21"/>
                <w:lang w:val="en-GB"/>
              </w:rPr>
              <w:t>8. Ensure that data collected for different purposes can be processed separately.</w:t>
            </w:r>
          </w:p>
          <w:p w:rsidR="00E25684" w:rsidRPr="004E1172" w:rsidRDefault="00E963B8" w:rsidP="004E1172">
            <w:pPr>
              <w:widowControl/>
              <w:spacing w:after="0" w:line="240" w:lineRule="auto"/>
              <w:ind w:left="707"/>
              <w:rPr>
                <w:rFonts w:ascii="Arial" w:hAnsi="Arial" w:cs="Arial"/>
                <w:sz w:val="21"/>
                <w:szCs w:val="21"/>
                <w:lang w:val="en-GB"/>
              </w:rPr>
            </w:pPr>
            <w:r>
              <w:rPr>
                <w:rFonts w:ascii="Arial" w:hAnsi="Arial" w:cs="Arial"/>
                <w:sz w:val="21"/>
                <w:szCs w:val="21"/>
                <w:lang w:val="en-GB"/>
              </w:rPr>
              <w:t xml:space="preserve">One measure </w:t>
            </w:r>
            <w:r w:rsidR="00E25684" w:rsidRPr="004E1172">
              <w:rPr>
                <w:rFonts w:ascii="Arial" w:hAnsi="Arial" w:cs="Arial"/>
                <w:sz w:val="21"/>
                <w:szCs w:val="21"/>
                <w:lang w:val="en-GB"/>
              </w:rPr>
              <w:t>is the use of state-of-the-art encryption methods.</w:t>
            </w:r>
          </w:p>
          <w:p w:rsidR="00E25684" w:rsidRPr="004E1172" w:rsidRDefault="00E25684" w:rsidP="004E1172">
            <w:pPr>
              <w:spacing w:before="4" w:after="0" w:line="240" w:lineRule="auto"/>
              <w:ind w:left="707" w:right="1105"/>
              <w:jc w:val="both"/>
              <w:rPr>
                <w:rFonts w:ascii="Arial" w:hAnsi="Arial" w:cs="Arial"/>
                <w:sz w:val="21"/>
                <w:szCs w:val="21"/>
                <w:lang w:val="en-GB"/>
              </w:rPr>
            </w:pPr>
          </w:p>
          <w:p w:rsidR="00E25684" w:rsidRPr="004E1172" w:rsidRDefault="00E25684" w:rsidP="008328E8">
            <w:pPr>
              <w:spacing w:before="4" w:after="0" w:line="240" w:lineRule="auto"/>
              <w:ind w:left="707" w:right="1105"/>
              <w:jc w:val="both"/>
              <w:rPr>
                <w:rFonts w:ascii="Arial" w:hAnsi="Arial" w:cs="Arial"/>
                <w:b/>
                <w:sz w:val="21"/>
                <w:szCs w:val="21"/>
                <w:lang w:val="en-GB"/>
              </w:rPr>
            </w:pPr>
          </w:p>
          <w:p w:rsidR="00E25684" w:rsidRPr="008D19C8" w:rsidRDefault="00E25684" w:rsidP="008328E8">
            <w:pPr>
              <w:spacing w:before="4" w:after="0" w:line="240" w:lineRule="auto"/>
              <w:ind w:left="707" w:right="1105"/>
              <w:jc w:val="both"/>
              <w:rPr>
                <w:rFonts w:ascii="Arial" w:hAnsi="Arial" w:cs="Arial"/>
                <w:sz w:val="21"/>
                <w:szCs w:val="21"/>
                <w:lang w:val="en-GB"/>
              </w:rPr>
            </w:pPr>
            <w:r w:rsidRPr="008D19C8">
              <w:rPr>
                <w:rFonts w:ascii="Arial" w:hAnsi="Arial" w:cs="Arial"/>
                <w:sz w:val="21"/>
                <w:szCs w:val="21"/>
                <w:lang w:val="en-GB"/>
              </w:rPr>
              <w:t xml:space="preserve">In the event that the </w:t>
            </w:r>
            <w:r w:rsidRPr="008D19C8">
              <w:rPr>
                <w:rFonts w:ascii="Arial" w:hAnsi="Arial" w:cs="Arial"/>
                <w:spacing w:val="3"/>
                <w:sz w:val="21"/>
                <w:szCs w:val="21"/>
                <w:lang w:val="en-GB"/>
              </w:rPr>
              <w:t>R</w:t>
            </w:r>
            <w:r w:rsidRPr="008D19C8">
              <w:rPr>
                <w:rFonts w:ascii="Arial" w:hAnsi="Arial" w:cs="Arial"/>
                <w:spacing w:val="2"/>
                <w:sz w:val="21"/>
                <w:szCs w:val="21"/>
                <w:lang w:val="en-GB"/>
              </w:rPr>
              <w:t>ec</w:t>
            </w:r>
            <w:r w:rsidRPr="008D19C8">
              <w:rPr>
                <w:rFonts w:ascii="Arial" w:hAnsi="Arial" w:cs="Arial"/>
                <w:spacing w:val="1"/>
                <w:sz w:val="21"/>
                <w:szCs w:val="21"/>
                <w:lang w:val="en-GB"/>
              </w:rPr>
              <w:t>i</w:t>
            </w:r>
            <w:r w:rsidRPr="008D19C8">
              <w:rPr>
                <w:rFonts w:ascii="Arial" w:hAnsi="Arial" w:cs="Arial"/>
                <w:spacing w:val="2"/>
                <w:sz w:val="21"/>
                <w:szCs w:val="21"/>
                <w:lang w:val="en-GB"/>
              </w:rPr>
              <w:t>p</w:t>
            </w:r>
            <w:r w:rsidRPr="008D19C8">
              <w:rPr>
                <w:rFonts w:ascii="Arial" w:hAnsi="Arial" w:cs="Arial"/>
                <w:spacing w:val="1"/>
                <w:sz w:val="21"/>
                <w:szCs w:val="21"/>
                <w:lang w:val="en-GB"/>
              </w:rPr>
              <w:t>i</w:t>
            </w:r>
            <w:r w:rsidRPr="008D19C8">
              <w:rPr>
                <w:rFonts w:ascii="Arial" w:hAnsi="Arial" w:cs="Arial"/>
                <w:spacing w:val="2"/>
                <w:sz w:val="21"/>
                <w:szCs w:val="21"/>
                <w:lang w:val="en-GB"/>
              </w:rPr>
              <w:t>en</w:t>
            </w:r>
            <w:r w:rsidRPr="008D19C8">
              <w:rPr>
                <w:rFonts w:ascii="Arial" w:hAnsi="Arial" w:cs="Arial"/>
                <w:sz w:val="21"/>
                <w:szCs w:val="21"/>
                <w:lang w:val="en-GB"/>
              </w:rPr>
              <w:t xml:space="preserve">t becomes aware that there has been a breach or suspected breach of the agreement, the </w:t>
            </w:r>
            <w:r w:rsidRPr="008D19C8">
              <w:rPr>
                <w:rFonts w:ascii="Arial" w:hAnsi="Arial" w:cs="Arial"/>
                <w:spacing w:val="3"/>
                <w:sz w:val="21"/>
                <w:szCs w:val="21"/>
                <w:lang w:val="en-GB"/>
              </w:rPr>
              <w:t>R</w:t>
            </w:r>
            <w:r w:rsidRPr="008D19C8">
              <w:rPr>
                <w:rFonts w:ascii="Arial" w:hAnsi="Arial" w:cs="Arial"/>
                <w:spacing w:val="2"/>
                <w:sz w:val="21"/>
                <w:szCs w:val="21"/>
                <w:lang w:val="en-GB"/>
              </w:rPr>
              <w:t>ec</w:t>
            </w:r>
            <w:r w:rsidRPr="008D19C8">
              <w:rPr>
                <w:rFonts w:ascii="Arial" w:hAnsi="Arial" w:cs="Arial"/>
                <w:spacing w:val="1"/>
                <w:sz w:val="21"/>
                <w:szCs w:val="21"/>
                <w:lang w:val="en-GB"/>
              </w:rPr>
              <w:t>i</w:t>
            </w:r>
            <w:r w:rsidRPr="008D19C8">
              <w:rPr>
                <w:rFonts w:ascii="Arial" w:hAnsi="Arial" w:cs="Arial"/>
                <w:spacing w:val="2"/>
                <w:sz w:val="21"/>
                <w:szCs w:val="21"/>
                <w:lang w:val="en-GB"/>
              </w:rPr>
              <w:t>p</w:t>
            </w:r>
            <w:r w:rsidRPr="008D19C8">
              <w:rPr>
                <w:rFonts w:ascii="Arial" w:hAnsi="Arial" w:cs="Arial"/>
                <w:spacing w:val="1"/>
                <w:sz w:val="21"/>
                <w:szCs w:val="21"/>
                <w:lang w:val="en-GB"/>
              </w:rPr>
              <w:t>i</w:t>
            </w:r>
            <w:r w:rsidRPr="008D19C8">
              <w:rPr>
                <w:rFonts w:ascii="Arial" w:hAnsi="Arial" w:cs="Arial"/>
                <w:spacing w:val="2"/>
                <w:sz w:val="21"/>
                <w:szCs w:val="21"/>
                <w:lang w:val="en-GB"/>
              </w:rPr>
              <w:t>en</w:t>
            </w:r>
            <w:r w:rsidRPr="008D19C8">
              <w:rPr>
                <w:rFonts w:ascii="Arial" w:hAnsi="Arial" w:cs="Arial"/>
                <w:sz w:val="21"/>
                <w:szCs w:val="21"/>
                <w:lang w:val="en-GB"/>
              </w:rPr>
              <w:t>t shall immediately notify PROVIDER by telephone followed by written notice.</w:t>
            </w:r>
          </w:p>
          <w:p w:rsidR="00E25684" w:rsidRPr="008D19C8" w:rsidRDefault="00E25684" w:rsidP="008328E8">
            <w:pPr>
              <w:spacing w:before="4" w:after="0" w:line="240" w:lineRule="auto"/>
              <w:ind w:left="707" w:right="-472"/>
              <w:jc w:val="both"/>
              <w:rPr>
                <w:rFonts w:ascii="Arial" w:hAnsi="Arial" w:cs="Arial"/>
                <w:b/>
                <w:sz w:val="21"/>
                <w:szCs w:val="21"/>
                <w:lang w:val="en-GB"/>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266"/>
              <w:gridCol w:w="9316"/>
            </w:tblGrid>
            <w:tr w:rsidR="00E25684" w:rsidRPr="004E1172" w:rsidTr="00AE16C9">
              <w:tc>
                <w:tcPr>
                  <w:tcW w:w="266" w:type="dxa"/>
                  <w:vAlign w:val="center"/>
                </w:tcPr>
                <w:p w:rsidR="00E25684" w:rsidRPr="008D19C8" w:rsidRDefault="00E25684" w:rsidP="008328E8">
                  <w:pPr>
                    <w:spacing w:before="4" w:after="0" w:line="240" w:lineRule="auto"/>
                    <w:ind w:left="720" w:right="-472"/>
                    <w:jc w:val="both"/>
                    <w:rPr>
                      <w:rFonts w:ascii="Arial" w:hAnsi="Arial" w:cs="Arial"/>
                      <w:b/>
                      <w:sz w:val="21"/>
                      <w:szCs w:val="21"/>
                      <w:lang w:val="en-GB"/>
                    </w:rPr>
                  </w:pPr>
                </w:p>
              </w:tc>
              <w:tc>
                <w:tcPr>
                  <w:tcW w:w="9316" w:type="dxa"/>
                  <w:vAlign w:val="center"/>
                </w:tcPr>
                <w:p w:rsidR="00E25684" w:rsidRPr="00ED7F40" w:rsidRDefault="00E25684" w:rsidP="00A95A5B">
                  <w:pPr>
                    <w:spacing w:before="1" w:after="0" w:line="260" w:lineRule="exact"/>
                    <w:ind w:right="-472"/>
                    <w:rPr>
                      <w:rFonts w:ascii="Arial" w:hAnsi="Arial" w:cs="Arial"/>
                      <w:sz w:val="21"/>
                      <w:szCs w:val="21"/>
                    </w:rPr>
                  </w:pPr>
                </w:p>
              </w:tc>
            </w:tr>
          </w:tbl>
          <w:p w:rsidR="00E25684" w:rsidRPr="00ED7F40" w:rsidRDefault="00E25684" w:rsidP="008328E8">
            <w:pPr>
              <w:spacing w:before="4" w:after="0" w:line="240" w:lineRule="auto"/>
              <w:ind w:left="720" w:right="-472"/>
              <w:jc w:val="both"/>
              <w:rPr>
                <w:rFonts w:ascii="Arial" w:hAnsi="Arial" w:cs="Arial"/>
                <w:sz w:val="21"/>
                <w:szCs w:val="21"/>
              </w:rPr>
            </w:pPr>
          </w:p>
        </w:tc>
      </w:tr>
    </w:tbl>
    <w:p w:rsidR="004A704E" w:rsidRDefault="004A704E" w:rsidP="008328E8">
      <w:pPr>
        <w:spacing w:after="0"/>
        <w:ind w:right="-472"/>
        <w:jc w:val="center"/>
        <w:rPr>
          <w:rFonts w:ascii="Arial" w:hAnsi="Arial" w:cs="Arial"/>
          <w:sz w:val="21"/>
          <w:szCs w:val="21"/>
          <w:lang w:val="en-GB"/>
        </w:rPr>
      </w:pPr>
    </w:p>
    <w:p w:rsidR="0075538C" w:rsidRPr="0075538C" w:rsidRDefault="004A704E" w:rsidP="0075538C">
      <w:pPr>
        <w:spacing w:after="0"/>
        <w:ind w:right="-472"/>
        <w:jc w:val="center"/>
        <w:rPr>
          <w:rFonts w:ascii="Arial" w:hAnsi="Arial" w:cs="Arial"/>
          <w:sz w:val="21"/>
          <w:szCs w:val="21"/>
          <w:lang w:val="en-GB"/>
        </w:rPr>
      </w:pPr>
      <w:r>
        <w:rPr>
          <w:rFonts w:ascii="Arial" w:hAnsi="Arial" w:cs="Arial"/>
          <w:sz w:val="21"/>
          <w:szCs w:val="21"/>
          <w:lang w:val="en-GB"/>
        </w:rPr>
        <w:br w:type="page"/>
      </w:r>
    </w:p>
    <w:tbl>
      <w:tblPr>
        <w:tblW w:w="9214" w:type="dxa"/>
        <w:tblInd w:w="28" w:type="dxa"/>
        <w:tblLayout w:type="fixed"/>
        <w:tblCellMar>
          <w:top w:w="28" w:type="dxa"/>
          <w:left w:w="28" w:type="dxa"/>
          <w:bottom w:w="28" w:type="dxa"/>
          <w:right w:w="28" w:type="dxa"/>
        </w:tblCellMar>
        <w:tblLook w:val="0000" w:firstRow="0" w:lastRow="0" w:firstColumn="0" w:lastColumn="0" w:noHBand="0" w:noVBand="0"/>
      </w:tblPr>
      <w:tblGrid>
        <w:gridCol w:w="9214"/>
      </w:tblGrid>
      <w:tr w:rsidR="0075538C" w:rsidRPr="000A0286" w:rsidTr="004E3C3F">
        <w:tc>
          <w:tcPr>
            <w:tcW w:w="9214" w:type="dxa"/>
            <w:shd w:val="clear" w:color="auto" w:fill="auto"/>
            <w:vAlign w:val="center"/>
          </w:tcPr>
          <w:tbl>
            <w:tblPr>
              <w:tblW w:w="9186" w:type="dxa"/>
              <w:tblLayout w:type="fixed"/>
              <w:tblCellMar>
                <w:top w:w="28" w:type="dxa"/>
                <w:left w:w="28" w:type="dxa"/>
                <w:bottom w:w="28" w:type="dxa"/>
                <w:right w:w="28" w:type="dxa"/>
              </w:tblCellMar>
              <w:tblLook w:val="0000" w:firstRow="0" w:lastRow="0" w:firstColumn="0" w:lastColumn="0" w:noHBand="0" w:noVBand="0"/>
            </w:tblPr>
            <w:tblGrid>
              <w:gridCol w:w="256"/>
              <w:gridCol w:w="8930"/>
            </w:tblGrid>
            <w:tr w:rsidR="0075538C" w:rsidRPr="000A0286" w:rsidTr="00B4127E">
              <w:tc>
                <w:tcPr>
                  <w:tcW w:w="256" w:type="dxa"/>
                  <w:shd w:val="clear" w:color="auto" w:fill="auto"/>
                  <w:vAlign w:val="center"/>
                </w:tcPr>
                <w:p w:rsidR="0075538C" w:rsidRPr="0049311F" w:rsidRDefault="0075538C" w:rsidP="00B4127E">
                  <w:pPr>
                    <w:widowControl/>
                    <w:spacing w:after="0" w:line="240" w:lineRule="auto"/>
                    <w:rPr>
                      <w:rFonts w:ascii="Arial" w:eastAsia="Arial" w:hAnsi="Arial" w:cs="Arial"/>
                      <w:b/>
                      <w:sz w:val="21"/>
                      <w:szCs w:val="21"/>
                    </w:rPr>
                  </w:pPr>
                </w:p>
              </w:tc>
              <w:tc>
                <w:tcPr>
                  <w:tcW w:w="8930" w:type="dxa"/>
                  <w:shd w:val="clear" w:color="auto" w:fill="auto"/>
                  <w:vAlign w:val="center"/>
                </w:tcPr>
                <w:p w:rsidR="0075538C" w:rsidRPr="00E801FE" w:rsidRDefault="0075538C" w:rsidP="004E3C3F">
                  <w:pPr>
                    <w:tabs>
                      <w:tab w:val="num" w:pos="0"/>
                      <w:tab w:val="left" w:pos="8789"/>
                    </w:tabs>
                    <w:spacing w:after="0" w:line="240" w:lineRule="auto"/>
                    <w:rPr>
                      <w:rFonts w:ascii="Arial" w:eastAsia="Arial Unicode MS" w:hAnsi="Arial" w:cs="Arial"/>
                      <w:b/>
                    </w:rPr>
                  </w:pPr>
                  <w:r w:rsidRPr="00E801FE">
                    <w:rPr>
                      <w:rFonts w:ascii="Arial" w:eastAsia="Arial Unicode MS" w:hAnsi="Arial" w:cs="Arial"/>
                      <w:b/>
                    </w:rPr>
                    <w:t>_______________________________________________________________</w:t>
                  </w:r>
                </w:p>
                <w:p w:rsidR="0075538C" w:rsidRPr="00E801FE" w:rsidRDefault="0075538C" w:rsidP="004E3C3F">
                  <w:pPr>
                    <w:pStyle w:val="berschrift6"/>
                    <w:tabs>
                      <w:tab w:val="num" w:pos="0"/>
                      <w:tab w:val="left" w:pos="8789"/>
                    </w:tabs>
                    <w:rPr>
                      <w:b/>
                      <w:bCs/>
                      <w:sz w:val="22"/>
                      <w:szCs w:val="22"/>
                    </w:rPr>
                  </w:pPr>
                  <w:r w:rsidRPr="00E801FE">
                    <w:rPr>
                      <w:b/>
                      <w:sz w:val="22"/>
                      <w:szCs w:val="22"/>
                    </w:rPr>
                    <w:t>Application for Access to Genotype/Epigenotype Data</w:t>
                  </w:r>
                </w:p>
                <w:p w:rsidR="0075538C" w:rsidRPr="00E801FE" w:rsidRDefault="0075538C" w:rsidP="004E3C3F">
                  <w:pPr>
                    <w:tabs>
                      <w:tab w:val="num" w:pos="0"/>
                      <w:tab w:val="left" w:pos="8789"/>
                    </w:tabs>
                    <w:spacing w:after="0" w:line="240" w:lineRule="auto"/>
                    <w:rPr>
                      <w:rFonts w:ascii="Arial" w:eastAsia="Arial Unicode MS" w:hAnsi="Arial" w:cs="Arial"/>
                    </w:rPr>
                  </w:pPr>
                </w:p>
                <w:tbl>
                  <w:tblPr>
                    <w:tblW w:w="86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690"/>
                  </w:tblGrid>
                  <w:tr w:rsidR="0075538C" w:rsidRPr="00E801FE" w:rsidTr="004E3C3F">
                    <w:trPr>
                      <w:trHeight w:val="484"/>
                    </w:trPr>
                    <w:tc>
                      <w:tcPr>
                        <w:tcW w:w="8690" w:type="dxa"/>
                        <w:tcBorders>
                          <w:top w:val="nil"/>
                          <w:left w:val="nil"/>
                          <w:bottom w:val="single" w:sz="4" w:space="0" w:color="auto"/>
                          <w:right w:val="nil"/>
                        </w:tcBorders>
                        <w:shd w:val="clear" w:color="auto" w:fill="FFFFFF"/>
                      </w:tcPr>
                      <w:p w:rsidR="0075538C" w:rsidRPr="00E801FE" w:rsidRDefault="0075538C" w:rsidP="004E3C3F">
                        <w:pPr>
                          <w:tabs>
                            <w:tab w:val="num" w:pos="0"/>
                            <w:tab w:val="left" w:pos="8789"/>
                          </w:tabs>
                          <w:spacing w:after="0" w:line="240" w:lineRule="auto"/>
                          <w:rPr>
                            <w:rFonts w:ascii="Arial" w:hAnsi="Arial" w:cs="Arial"/>
                            <w:b/>
                            <w:bCs/>
                          </w:rPr>
                        </w:pPr>
                        <w:r w:rsidRPr="00E801FE">
                          <w:rPr>
                            <w:rFonts w:ascii="Arial" w:hAnsi="Arial" w:cs="Arial"/>
                            <w:b/>
                            <w:bCs/>
                          </w:rPr>
                          <w:t>Name of applicant and co-applicant(s), including affiliations and contact details.</w:t>
                        </w:r>
                      </w:p>
                      <w:p w:rsidR="0075538C" w:rsidRPr="00E801FE" w:rsidRDefault="0075538C" w:rsidP="004E3C3F">
                        <w:pPr>
                          <w:tabs>
                            <w:tab w:val="num" w:pos="0"/>
                            <w:tab w:val="left" w:pos="8789"/>
                          </w:tabs>
                          <w:spacing w:after="0" w:line="240" w:lineRule="auto"/>
                          <w:jc w:val="both"/>
                          <w:rPr>
                            <w:rFonts w:ascii="Arial" w:hAnsi="Arial" w:cs="Arial"/>
                            <w:b/>
                          </w:rPr>
                        </w:pPr>
                        <w:r w:rsidRPr="00E801FE">
                          <w:rPr>
                            <w:rFonts w:ascii="Arial" w:hAnsi="Arial" w:cs="Arial"/>
                          </w:rPr>
                          <w:t xml:space="preserve">Please ensure that a full postal and </w:t>
                        </w:r>
                        <w:r w:rsidRPr="00E801FE">
                          <w:rPr>
                            <w:rFonts w:ascii="Arial" w:hAnsi="Arial" w:cs="Arial"/>
                            <w:b/>
                          </w:rPr>
                          <w:t>email address</w:t>
                        </w:r>
                        <w:r w:rsidRPr="00E801FE">
                          <w:rPr>
                            <w:rFonts w:ascii="Arial" w:hAnsi="Arial" w:cs="Arial"/>
                          </w:rPr>
                          <w:t xml:space="preserve"> is included for </w:t>
                        </w:r>
                        <w:r w:rsidRPr="00E801FE">
                          <w:rPr>
                            <w:rFonts w:ascii="Arial" w:hAnsi="Arial" w:cs="Arial"/>
                            <w:b/>
                          </w:rPr>
                          <w:t>each applicant.</w:t>
                        </w:r>
                      </w:p>
                      <w:p w:rsidR="0075538C" w:rsidRPr="00E801FE" w:rsidRDefault="0075538C" w:rsidP="004E3C3F">
                        <w:pPr>
                          <w:tabs>
                            <w:tab w:val="num" w:pos="0"/>
                            <w:tab w:val="left" w:pos="8789"/>
                          </w:tabs>
                          <w:spacing w:after="0" w:line="240" w:lineRule="auto"/>
                          <w:jc w:val="both"/>
                          <w:rPr>
                            <w:rFonts w:ascii="Arial" w:hAnsi="Arial" w:cs="Arial"/>
                            <w:color w:val="FF0000"/>
                            <w:highlight w:val="yellow"/>
                          </w:rPr>
                        </w:pPr>
                        <w:r w:rsidRPr="00E801FE">
                          <w:rPr>
                            <w:rFonts w:ascii="Arial" w:hAnsi="Arial" w:cs="Arial"/>
                            <w:color w:val="000000"/>
                          </w:rPr>
                          <w:t xml:space="preserve">PhD student applicants </w:t>
                        </w:r>
                        <w:r w:rsidRPr="00E801FE">
                          <w:rPr>
                            <w:rFonts w:ascii="Arial" w:hAnsi="Arial" w:cs="Arial"/>
                            <w:b/>
                            <w:color w:val="000000"/>
                          </w:rPr>
                          <w:t>must</w:t>
                        </w:r>
                        <w:r w:rsidRPr="00E801FE">
                          <w:rPr>
                            <w:rFonts w:ascii="Arial" w:hAnsi="Arial" w:cs="Arial"/>
                            <w:color w:val="000000"/>
                          </w:rPr>
                          <w:t xml:space="preserve"> include their supervisors as a co-applicant and provide their full contact details.</w:t>
                        </w:r>
                      </w:p>
                    </w:tc>
                  </w:tr>
                  <w:tr w:rsidR="0075538C" w:rsidRPr="00E801FE" w:rsidTr="004E3C3F">
                    <w:trPr>
                      <w:trHeight w:val="3222"/>
                    </w:trPr>
                    <w:tc>
                      <w:tcPr>
                        <w:tcW w:w="8690" w:type="dxa"/>
                        <w:tcBorders>
                          <w:top w:val="single" w:sz="4" w:space="0" w:color="auto"/>
                          <w:left w:val="single" w:sz="4" w:space="0" w:color="auto"/>
                          <w:bottom w:val="single" w:sz="4" w:space="0" w:color="auto"/>
                          <w:right w:val="single" w:sz="4" w:space="0" w:color="auto"/>
                        </w:tcBorders>
                      </w:tcPr>
                      <w:p w:rsidR="0075538C" w:rsidRPr="00E801FE" w:rsidRDefault="0075538C" w:rsidP="004E3C3F">
                        <w:pPr>
                          <w:tabs>
                            <w:tab w:val="num" w:pos="0"/>
                            <w:tab w:val="left" w:pos="8789"/>
                          </w:tabs>
                          <w:spacing w:after="0" w:line="240" w:lineRule="auto"/>
                          <w:rPr>
                            <w:rFonts w:ascii="Arial" w:hAnsi="Arial" w:cs="Arial"/>
                          </w:rPr>
                        </w:pPr>
                      </w:p>
                    </w:tc>
                  </w:tr>
                </w:tbl>
                <w:p w:rsidR="0075538C" w:rsidRPr="00E801FE" w:rsidRDefault="0075538C" w:rsidP="004E3C3F">
                  <w:pPr>
                    <w:tabs>
                      <w:tab w:val="num" w:pos="0"/>
                      <w:tab w:val="left" w:pos="8789"/>
                    </w:tabs>
                    <w:spacing w:after="0" w:line="240" w:lineRule="auto"/>
                    <w:rPr>
                      <w:rFonts w:ascii="Arial" w:hAnsi="Arial" w:cs="Arial"/>
                    </w:rPr>
                  </w:pPr>
                </w:p>
                <w:tbl>
                  <w:tblPr>
                    <w:tblW w:w="87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710"/>
                  </w:tblGrid>
                  <w:tr w:rsidR="0075538C" w:rsidRPr="00E801FE" w:rsidTr="004E3C3F">
                    <w:trPr>
                      <w:trHeight w:val="481"/>
                    </w:trPr>
                    <w:tc>
                      <w:tcPr>
                        <w:tcW w:w="8710" w:type="dxa"/>
                        <w:tcBorders>
                          <w:top w:val="nil"/>
                          <w:left w:val="nil"/>
                          <w:bottom w:val="single" w:sz="4" w:space="0" w:color="auto"/>
                          <w:right w:val="nil"/>
                        </w:tcBorders>
                        <w:shd w:val="clear" w:color="auto" w:fill="FFFFFF"/>
                      </w:tcPr>
                      <w:p w:rsidR="0075538C" w:rsidRPr="00E801FE" w:rsidRDefault="0075538C" w:rsidP="004E3C3F">
                        <w:pPr>
                          <w:tabs>
                            <w:tab w:val="num" w:pos="0"/>
                            <w:tab w:val="left" w:pos="8789"/>
                          </w:tabs>
                          <w:spacing w:after="0" w:line="240" w:lineRule="auto"/>
                          <w:rPr>
                            <w:rFonts w:ascii="Arial" w:hAnsi="Arial" w:cs="Arial"/>
                            <w:b/>
                            <w:bCs/>
                          </w:rPr>
                        </w:pPr>
                        <w:r w:rsidRPr="00E801FE">
                          <w:rPr>
                            <w:rFonts w:ascii="Arial" w:hAnsi="Arial" w:cs="Arial"/>
                            <w:b/>
                            <w:bCs/>
                          </w:rPr>
                          <w:t>Title of Project</w:t>
                        </w:r>
                      </w:p>
                      <w:p w:rsidR="0075538C" w:rsidRPr="00E801FE" w:rsidRDefault="0075538C" w:rsidP="004E3C3F">
                        <w:pPr>
                          <w:tabs>
                            <w:tab w:val="num" w:pos="0"/>
                            <w:tab w:val="left" w:pos="8789"/>
                          </w:tabs>
                          <w:spacing w:after="0" w:line="240" w:lineRule="auto"/>
                          <w:jc w:val="both"/>
                          <w:rPr>
                            <w:rFonts w:ascii="Arial" w:hAnsi="Arial" w:cs="Arial"/>
                            <w:highlight w:val="yellow"/>
                          </w:rPr>
                        </w:pPr>
                        <w:r w:rsidRPr="00E801FE">
                          <w:rPr>
                            <w:rFonts w:ascii="Arial" w:hAnsi="Arial" w:cs="Arial"/>
                          </w:rPr>
                          <w:t>In less than 30 words.</w:t>
                        </w:r>
                      </w:p>
                    </w:tc>
                  </w:tr>
                  <w:tr w:rsidR="0075538C" w:rsidRPr="00E801FE" w:rsidTr="004E3C3F">
                    <w:trPr>
                      <w:trHeight w:val="1079"/>
                    </w:trPr>
                    <w:tc>
                      <w:tcPr>
                        <w:tcW w:w="8710" w:type="dxa"/>
                        <w:tcBorders>
                          <w:top w:val="single" w:sz="4" w:space="0" w:color="auto"/>
                          <w:left w:val="single" w:sz="4" w:space="0" w:color="auto"/>
                          <w:bottom w:val="single" w:sz="4" w:space="0" w:color="auto"/>
                          <w:right w:val="single" w:sz="4" w:space="0" w:color="auto"/>
                        </w:tcBorders>
                      </w:tcPr>
                      <w:p w:rsidR="0075538C" w:rsidRPr="00E801FE" w:rsidRDefault="0075538C" w:rsidP="004E3C3F">
                        <w:pPr>
                          <w:tabs>
                            <w:tab w:val="num" w:pos="0"/>
                            <w:tab w:val="left" w:pos="8789"/>
                          </w:tabs>
                          <w:spacing w:after="0" w:line="240" w:lineRule="auto"/>
                          <w:rPr>
                            <w:rFonts w:ascii="Arial" w:hAnsi="Arial" w:cs="Arial"/>
                          </w:rPr>
                        </w:pPr>
                      </w:p>
                    </w:tc>
                  </w:tr>
                </w:tbl>
                <w:p w:rsidR="0075538C" w:rsidRPr="00E801FE" w:rsidRDefault="0075538C" w:rsidP="004E3C3F">
                  <w:pPr>
                    <w:tabs>
                      <w:tab w:val="num" w:pos="0"/>
                      <w:tab w:val="left" w:pos="8789"/>
                    </w:tabs>
                    <w:spacing w:after="0" w:line="240" w:lineRule="auto"/>
                    <w:rPr>
                      <w:rFonts w:ascii="Arial" w:hAnsi="Arial" w:cs="Arial"/>
                    </w:rPr>
                  </w:pPr>
                </w:p>
                <w:tbl>
                  <w:tblPr>
                    <w:tblW w:w="87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35"/>
                    <w:gridCol w:w="225"/>
                  </w:tblGrid>
                  <w:tr w:rsidR="0075538C" w:rsidRPr="00E801FE" w:rsidTr="004E3C3F">
                    <w:trPr>
                      <w:gridAfter w:val="1"/>
                      <w:wAfter w:w="225" w:type="dxa"/>
                      <w:trHeight w:val="495"/>
                    </w:trPr>
                    <w:tc>
                      <w:tcPr>
                        <w:tcW w:w="8535" w:type="dxa"/>
                        <w:tcBorders>
                          <w:top w:val="nil"/>
                          <w:left w:val="nil"/>
                          <w:bottom w:val="single" w:sz="4" w:space="0" w:color="auto"/>
                          <w:right w:val="nil"/>
                        </w:tcBorders>
                        <w:shd w:val="clear" w:color="auto" w:fill="FFFFFF"/>
                      </w:tcPr>
                      <w:p w:rsidR="0075538C" w:rsidRPr="00E801FE" w:rsidRDefault="0075538C" w:rsidP="004E3C3F">
                        <w:pPr>
                          <w:tabs>
                            <w:tab w:val="num" w:pos="0"/>
                            <w:tab w:val="left" w:pos="8789"/>
                          </w:tabs>
                          <w:spacing w:after="0" w:line="240" w:lineRule="auto"/>
                          <w:rPr>
                            <w:rFonts w:ascii="Arial" w:hAnsi="Arial" w:cs="Arial"/>
                            <w:b/>
                            <w:bCs/>
                          </w:rPr>
                        </w:pPr>
                        <w:r w:rsidRPr="00E801FE">
                          <w:rPr>
                            <w:rFonts w:ascii="Arial" w:hAnsi="Arial" w:cs="Arial"/>
                            <w:b/>
                            <w:bCs/>
                          </w:rPr>
                          <w:t>Genotype/</w:t>
                        </w:r>
                        <w:r>
                          <w:rPr>
                            <w:rFonts w:ascii="Arial" w:hAnsi="Arial" w:cs="Arial"/>
                            <w:b/>
                            <w:bCs/>
                          </w:rPr>
                          <w:t>E</w:t>
                        </w:r>
                        <w:r w:rsidRPr="00E801FE">
                          <w:rPr>
                            <w:rFonts w:ascii="Arial" w:hAnsi="Arial" w:cs="Arial"/>
                            <w:b/>
                            <w:bCs/>
                          </w:rPr>
                          <w:t>pigenotype Data Requested</w:t>
                        </w:r>
                      </w:p>
                      <w:p w:rsidR="0075538C" w:rsidRPr="00E801FE" w:rsidRDefault="0075538C" w:rsidP="004E3C3F">
                        <w:pPr>
                          <w:tabs>
                            <w:tab w:val="num" w:pos="0"/>
                            <w:tab w:val="left" w:pos="8789"/>
                          </w:tabs>
                          <w:spacing w:after="0" w:line="240" w:lineRule="auto"/>
                          <w:jc w:val="both"/>
                          <w:rPr>
                            <w:rFonts w:ascii="Arial" w:hAnsi="Arial" w:cs="Arial"/>
                            <w:highlight w:val="yellow"/>
                          </w:rPr>
                        </w:pPr>
                        <w:r w:rsidRPr="00E801FE">
                          <w:rPr>
                            <w:rFonts w:ascii="Arial" w:hAnsi="Arial" w:cs="Arial"/>
                          </w:rPr>
                          <w:t>Please indicate which disease and/or control genotypes/epigenotype</w:t>
                        </w:r>
                        <w:r>
                          <w:rPr>
                            <w:rFonts w:ascii="Arial" w:hAnsi="Arial" w:cs="Arial"/>
                          </w:rPr>
                          <w:t>s</w:t>
                        </w:r>
                        <w:r w:rsidRPr="00E801FE">
                          <w:rPr>
                            <w:rFonts w:ascii="Arial" w:hAnsi="Arial" w:cs="Arial"/>
                          </w:rPr>
                          <w:t xml:space="preserve"> you require.</w:t>
                        </w:r>
                      </w:p>
                    </w:tc>
                  </w:tr>
                  <w:tr w:rsidR="0075538C" w:rsidRPr="00E801FE" w:rsidTr="004E3C3F">
                    <w:trPr>
                      <w:gridAfter w:val="1"/>
                      <w:wAfter w:w="225" w:type="dxa"/>
                      <w:trHeight w:val="3033"/>
                    </w:trPr>
                    <w:tc>
                      <w:tcPr>
                        <w:tcW w:w="8535" w:type="dxa"/>
                        <w:tcBorders>
                          <w:top w:val="single" w:sz="4" w:space="0" w:color="auto"/>
                          <w:left w:val="single" w:sz="4" w:space="0" w:color="auto"/>
                          <w:bottom w:val="single" w:sz="4" w:space="0" w:color="auto"/>
                          <w:right w:val="single" w:sz="4" w:space="0" w:color="auto"/>
                        </w:tcBorders>
                      </w:tcPr>
                      <w:p w:rsidR="0075538C" w:rsidRPr="00E801FE" w:rsidRDefault="0075538C" w:rsidP="004E3C3F">
                        <w:pPr>
                          <w:tabs>
                            <w:tab w:val="num" w:pos="0"/>
                            <w:tab w:val="left" w:pos="8789"/>
                          </w:tabs>
                          <w:spacing w:after="0" w:line="240" w:lineRule="auto"/>
                          <w:rPr>
                            <w:rFonts w:ascii="Arial" w:hAnsi="Arial" w:cs="Arial"/>
                          </w:rPr>
                        </w:pPr>
                      </w:p>
                    </w:tc>
                  </w:tr>
                  <w:tr w:rsidR="0075538C" w:rsidRPr="00E801FE" w:rsidTr="004E3C3F">
                    <w:trPr>
                      <w:trHeight w:val="721"/>
                    </w:trPr>
                    <w:tc>
                      <w:tcPr>
                        <w:tcW w:w="8760" w:type="dxa"/>
                        <w:gridSpan w:val="2"/>
                        <w:tcBorders>
                          <w:top w:val="nil"/>
                          <w:left w:val="nil"/>
                          <w:bottom w:val="single" w:sz="4" w:space="0" w:color="auto"/>
                          <w:right w:val="nil"/>
                        </w:tcBorders>
                        <w:shd w:val="clear" w:color="auto" w:fill="FFFFFF"/>
                      </w:tcPr>
                      <w:p w:rsidR="0075538C" w:rsidRPr="00E801FE" w:rsidRDefault="0075538C" w:rsidP="004E3C3F">
                        <w:pPr>
                          <w:tabs>
                            <w:tab w:val="num" w:pos="0"/>
                            <w:tab w:val="left" w:pos="8789"/>
                          </w:tabs>
                          <w:spacing w:after="0" w:line="240" w:lineRule="auto"/>
                          <w:rPr>
                            <w:rFonts w:ascii="Arial" w:hAnsi="Arial" w:cs="Arial"/>
                          </w:rPr>
                        </w:pPr>
                        <w:r w:rsidRPr="00E801FE">
                          <w:rPr>
                            <w:rFonts w:ascii="Arial" w:hAnsi="Arial" w:cs="Arial"/>
                            <w:b/>
                            <w:bCs/>
                          </w:rPr>
                          <w:t>Research Question</w:t>
                        </w:r>
                      </w:p>
                      <w:p w:rsidR="0075538C" w:rsidRPr="00E801FE" w:rsidRDefault="0075538C" w:rsidP="004E3C3F">
                        <w:pPr>
                          <w:tabs>
                            <w:tab w:val="num" w:pos="0"/>
                            <w:tab w:val="left" w:pos="8789"/>
                          </w:tabs>
                          <w:spacing w:after="0" w:line="240" w:lineRule="auto"/>
                          <w:jc w:val="both"/>
                          <w:rPr>
                            <w:rFonts w:ascii="Arial" w:hAnsi="Arial" w:cs="Arial"/>
                          </w:rPr>
                        </w:pPr>
                        <w:r w:rsidRPr="00E801FE">
                          <w:rPr>
                            <w:rFonts w:ascii="Arial" w:hAnsi="Arial" w:cs="Arial"/>
                          </w:rPr>
                          <w:t xml:space="preserve">Please provide a </w:t>
                        </w:r>
                        <w:r w:rsidRPr="00E801FE">
                          <w:rPr>
                            <w:rFonts w:ascii="Arial" w:hAnsi="Arial" w:cs="Arial"/>
                            <w:b/>
                            <w:color w:val="000000"/>
                          </w:rPr>
                          <w:t>clear</w:t>
                        </w:r>
                        <w:r w:rsidRPr="00E801FE">
                          <w:rPr>
                            <w:rFonts w:ascii="Arial" w:hAnsi="Arial" w:cs="Arial"/>
                          </w:rPr>
                          <w:t xml:space="preserve"> description of the project and its specific aims in no more than 750 words. This should include specific details of </w:t>
                        </w:r>
                        <w:r w:rsidRPr="00E801FE">
                          <w:rPr>
                            <w:rFonts w:ascii="Arial" w:hAnsi="Arial" w:cs="Arial"/>
                            <w:b/>
                            <w:color w:val="000000"/>
                          </w:rPr>
                          <w:t>what you plan to do with the data</w:t>
                        </w:r>
                        <w:r w:rsidRPr="00E801FE">
                          <w:rPr>
                            <w:rFonts w:ascii="Arial" w:hAnsi="Arial" w:cs="Arial"/>
                          </w:rPr>
                          <w:t xml:space="preserve"> and include key references.</w:t>
                        </w:r>
                      </w:p>
                    </w:tc>
                  </w:tr>
                  <w:tr w:rsidR="0075538C" w:rsidRPr="00E801FE" w:rsidTr="004E3C3F">
                    <w:trPr>
                      <w:trHeight w:val="2620"/>
                    </w:trPr>
                    <w:tc>
                      <w:tcPr>
                        <w:tcW w:w="8760" w:type="dxa"/>
                        <w:gridSpan w:val="2"/>
                        <w:tcBorders>
                          <w:top w:val="single" w:sz="4" w:space="0" w:color="auto"/>
                          <w:left w:val="single" w:sz="4" w:space="0" w:color="auto"/>
                          <w:bottom w:val="single" w:sz="4" w:space="0" w:color="auto"/>
                          <w:right w:val="single" w:sz="4" w:space="0" w:color="auto"/>
                        </w:tcBorders>
                      </w:tcPr>
                      <w:p w:rsidR="0075538C" w:rsidRPr="00E801FE" w:rsidRDefault="0075538C" w:rsidP="004E3C3F">
                        <w:pPr>
                          <w:tabs>
                            <w:tab w:val="num" w:pos="0"/>
                            <w:tab w:val="left" w:pos="8789"/>
                          </w:tabs>
                          <w:spacing w:after="0" w:line="240" w:lineRule="auto"/>
                          <w:rPr>
                            <w:rFonts w:ascii="Arial" w:hAnsi="Arial" w:cs="Arial"/>
                          </w:rPr>
                        </w:pPr>
                      </w:p>
                    </w:tc>
                  </w:tr>
                </w:tbl>
                <w:p w:rsidR="0075538C" w:rsidRPr="00E801FE" w:rsidRDefault="0075538C" w:rsidP="004E3C3F">
                  <w:pPr>
                    <w:tabs>
                      <w:tab w:val="num" w:pos="0"/>
                      <w:tab w:val="left" w:pos="8789"/>
                    </w:tabs>
                    <w:spacing w:after="0" w:line="240" w:lineRule="auto"/>
                    <w:rPr>
                      <w:rFonts w:ascii="Arial" w:eastAsia="Arial Unicode MS" w:hAnsi="Arial" w:cs="Arial"/>
                    </w:rPr>
                  </w:pPr>
                </w:p>
                <w:p w:rsidR="0075538C" w:rsidRPr="00E801FE" w:rsidRDefault="0075538C" w:rsidP="004E3C3F">
                  <w:pPr>
                    <w:tabs>
                      <w:tab w:val="num" w:pos="0"/>
                      <w:tab w:val="left" w:pos="8789"/>
                    </w:tabs>
                    <w:spacing w:after="0" w:line="240" w:lineRule="auto"/>
                    <w:rPr>
                      <w:rFonts w:ascii="Arial" w:eastAsia="Arial Unicode MS" w:hAnsi="Arial" w:cs="Arial"/>
                    </w:rPr>
                  </w:pPr>
                  <w:r w:rsidRPr="00E801FE">
                    <w:rPr>
                      <w:rFonts w:ascii="Arial" w:eastAsia="Arial Unicode MS" w:hAnsi="Arial" w:cs="Arial"/>
                      <w:b/>
                      <w:bCs/>
                    </w:rPr>
                    <w:t>Feasibilty</w:t>
                  </w:r>
                </w:p>
                <w:p w:rsidR="0075538C" w:rsidRPr="00E801FE" w:rsidRDefault="0075538C" w:rsidP="004E3C3F">
                  <w:pPr>
                    <w:tabs>
                      <w:tab w:val="num" w:pos="0"/>
                      <w:tab w:val="left" w:pos="8789"/>
                    </w:tabs>
                    <w:spacing w:after="0" w:line="240" w:lineRule="auto"/>
                    <w:jc w:val="both"/>
                    <w:rPr>
                      <w:rFonts w:ascii="Arial" w:eastAsia="Arial Unicode MS" w:hAnsi="Arial" w:cs="Arial"/>
                    </w:rPr>
                  </w:pPr>
                  <w:r w:rsidRPr="00E801FE">
                    <w:rPr>
                      <w:rFonts w:ascii="Arial" w:eastAsia="Arial Unicode MS" w:hAnsi="Arial" w:cs="Arial"/>
                    </w:rPr>
                    <w:t xml:space="preserve">Please describe fully your experience and expertise, and that of your collaborators, and how this will be applied to the proposed study.  </w:t>
                  </w:r>
                  <w:r w:rsidRPr="00E801FE">
                    <w:rPr>
                      <w:rFonts w:ascii="Arial" w:eastAsia="Arial Unicode MS" w:hAnsi="Arial" w:cs="Arial"/>
                      <w:color w:val="000000"/>
                    </w:rPr>
                    <w:t xml:space="preserve">A publication list </w:t>
                  </w:r>
                  <w:r w:rsidRPr="00E801FE">
                    <w:rPr>
                      <w:rFonts w:ascii="Arial" w:eastAsia="Arial Unicode MS" w:hAnsi="Arial" w:cs="Arial"/>
                      <w:b/>
                      <w:color w:val="000000"/>
                    </w:rPr>
                    <w:t>MUST</w:t>
                  </w:r>
                  <w:r w:rsidRPr="00E801FE">
                    <w:rPr>
                      <w:rFonts w:ascii="Arial" w:eastAsia="Arial Unicode MS" w:hAnsi="Arial" w:cs="Arial"/>
                      <w:color w:val="000000"/>
                    </w:rPr>
                    <w:t xml:space="preserve"> be provided for the applicant, co-applicants and PhD supervisors where PhD students have applied. The committee needs assurance of competence in handling datasets of this size and nature.</w:t>
                  </w: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0"/>
                  </w:tblGrid>
                  <w:tr w:rsidR="0075538C" w:rsidRPr="00E801FE" w:rsidTr="004E3C3F">
                    <w:trPr>
                      <w:trHeight w:val="2712"/>
                    </w:trPr>
                    <w:tc>
                      <w:tcPr>
                        <w:tcW w:w="8740" w:type="dxa"/>
                        <w:tcBorders>
                          <w:top w:val="single" w:sz="4" w:space="0" w:color="auto"/>
                          <w:bottom w:val="single" w:sz="4" w:space="0" w:color="auto"/>
                        </w:tcBorders>
                      </w:tcPr>
                      <w:p w:rsidR="0075538C" w:rsidRPr="00E801FE" w:rsidRDefault="0075538C" w:rsidP="004E3C3F">
                        <w:pPr>
                          <w:tabs>
                            <w:tab w:val="num" w:pos="0"/>
                            <w:tab w:val="left" w:pos="8789"/>
                          </w:tabs>
                          <w:spacing w:after="0" w:line="240" w:lineRule="auto"/>
                          <w:rPr>
                            <w:rFonts w:ascii="Arial" w:eastAsia="Arial Unicode MS" w:hAnsi="Arial" w:cs="Arial"/>
                          </w:rPr>
                        </w:pPr>
                      </w:p>
                    </w:tc>
                  </w:tr>
                </w:tbl>
                <w:p w:rsidR="0075538C" w:rsidRPr="00E801FE" w:rsidRDefault="0075538C" w:rsidP="004E3C3F">
                  <w:pPr>
                    <w:tabs>
                      <w:tab w:val="num" w:pos="0"/>
                      <w:tab w:val="num" w:pos="1440"/>
                      <w:tab w:val="left" w:pos="8789"/>
                    </w:tabs>
                    <w:spacing w:after="0" w:line="240" w:lineRule="auto"/>
                    <w:rPr>
                      <w:rFonts w:ascii="Arial" w:eastAsia="Arial Unicode MS" w:hAnsi="Arial" w:cs="Arial"/>
                    </w:rPr>
                  </w:pPr>
                </w:p>
                <w:p w:rsidR="0075538C" w:rsidRPr="00E801FE" w:rsidRDefault="0075538C" w:rsidP="004E3C3F">
                  <w:pPr>
                    <w:tabs>
                      <w:tab w:val="num" w:pos="0"/>
                      <w:tab w:val="num" w:pos="1440"/>
                      <w:tab w:val="left" w:pos="8789"/>
                    </w:tabs>
                    <w:spacing w:after="0" w:line="240" w:lineRule="auto"/>
                    <w:rPr>
                      <w:rFonts w:ascii="Arial" w:eastAsia="Arial Unicode MS" w:hAnsi="Arial" w:cs="Arial"/>
                      <w:b/>
                    </w:rPr>
                  </w:pPr>
                  <w:r w:rsidRPr="00E801FE">
                    <w:rPr>
                      <w:rFonts w:ascii="Arial" w:eastAsia="Arial Unicode MS" w:hAnsi="Arial" w:cs="Arial"/>
                      <w:b/>
                    </w:rPr>
                    <w:t>I have read and agree to abide by the terms and conditions outlined in the Data Transfer Agreement?</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210"/>
                    <w:gridCol w:w="6836"/>
                  </w:tblGrid>
                  <w:tr w:rsidR="0075538C" w:rsidRPr="00E801FE" w:rsidTr="004E3C3F">
                    <w:trPr>
                      <w:cantSplit/>
                      <w:trHeight w:val="255"/>
                    </w:trPr>
                    <w:tc>
                      <w:tcPr>
                        <w:tcW w:w="664" w:type="dxa"/>
                        <w:tcBorders>
                          <w:top w:val="single" w:sz="4" w:space="0" w:color="auto"/>
                          <w:left w:val="single" w:sz="4" w:space="0" w:color="auto"/>
                          <w:bottom w:val="nil"/>
                          <w:right w:val="nil"/>
                        </w:tcBorders>
                      </w:tcPr>
                      <w:p w:rsidR="0075538C" w:rsidRPr="00E801FE" w:rsidRDefault="0075538C" w:rsidP="004E3C3F">
                        <w:pPr>
                          <w:pStyle w:val="tabledata"/>
                          <w:tabs>
                            <w:tab w:val="num" w:pos="0"/>
                            <w:tab w:val="left" w:pos="8789"/>
                          </w:tabs>
                          <w:spacing w:before="0" w:after="0"/>
                          <w:rPr>
                            <w:rFonts w:ascii="Arial" w:eastAsia="Arial Unicode MS" w:hAnsi="Arial" w:cs="Arial"/>
                            <w:i w:val="0"/>
                            <w:iCs/>
                            <w:sz w:val="22"/>
                            <w:szCs w:val="22"/>
                          </w:rPr>
                        </w:pPr>
                        <w:r w:rsidRPr="00E801FE">
                          <w:rPr>
                            <w:rFonts w:ascii="Arial" w:eastAsia="Arial Unicode MS" w:hAnsi="Arial" w:cs="Arial"/>
                            <w:i w:val="0"/>
                            <w:iCs/>
                            <w:sz w:val="22"/>
                            <w:szCs w:val="22"/>
                          </w:rPr>
                          <w:t>Yes</w:t>
                        </w:r>
                      </w:p>
                    </w:tc>
                    <w:tc>
                      <w:tcPr>
                        <w:tcW w:w="1210" w:type="dxa"/>
                        <w:tcBorders>
                          <w:top w:val="single" w:sz="4" w:space="0" w:color="auto"/>
                          <w:left w:val="nil"/>
                          <w:bottom w:val="nil"/>
                          <w:right w:val="nil"/>
                        </w:tcBorders>
                      </w:tcPr>
                      <w:p w:rsidR="0075538C" w:rsidRPr="00E801FE" w:rsidRDefault="0075538C" w:rsidP="004E3C3F">
                        <w:pPr>
                          <w:pStyle w:val="tabledata"/>
                          <w:tabs>
                            <w:tab w:val="num" w:pos="0"/>
                            <w:tab w:val="left" w:pos="8789"/>
                          </w:tabs>
                          <w:spacing w:before="0" w:after="0"/>
                          <w:jc w:val="center"/>
                          <w:rPr>
                            <w:rFonts w:ascii="Arial" w:eastAsia="Arial Unicode MS" w:hAnsi="Arial" w:cs="Arial"/>
                            <w:i w:val="0"/>
                            <w:sz w:val="22"/>
                            <w:szCs w:val="22"/>
                          </w:rPr>
                        </w:pPr>
                        <w:r w:rsidRPr="00E801FE">
                          <w:rPr>
                            <w:rFonts w:ascii="Arial" w:eastAsia="Arial Unicode MS" w:hAnsi="Arial" w:cs="Arial"/>
                            <w:i w:val="0"/>
                            <w:sz w:val="22"/>
                            <w:szCs w:val="22"/>
                          </w:rPr>
                          <w:fldChar w:fldCharType="begin">
                            <w:ffData>
                              <w:name w:val=""/>
                              <w:enabled/>
                              <w:calcOnExit w:val="0"/>
                              <w:checkBox>
                                <w:sizeAuto/>
                                <w:default w:val="0"/>
                              </w:checkBox>
                            </w:ffData>
                          </w:fldChar>
                        </w:r>
                        <w:r w:rsidRPr="00E801FE">
                          <w:rPr>
                            <w:rFonts w:ascii="Arial" w:eastAsia="Arial Unicode MS" w:hAnsi="Arial" w:cs="Arial"/>
                            <w:i w:val="0"/>
                            <w:sz w:val="22"/>
                            <w:szCs w:val="22"/>
                          </w:rPr>
                          <w:instrText xml:space="preserve"> FORMCHECKBOX </w:instrText>
                        </w:r>
                        <w:r w:rsidR="000A0286">
                          <w:rPr>
                            <w:rFonts w:ascii="Arial" w:eastAsia="Arial Unicode MS" w:hAnsi="Arial" w:cs="Arial"/>
                            <w:i w:val="0"/>
                            <w:sz w:val="22"/>
                            <w:szCs w:val="22"/>
                          </w:rPr>
                        </w:r>
                        <w:r w:rsidR="000A0286">
                          <w:rPr>
                            <w:rFonts w:ascii="Arial" w:eastAsia="Arial Unicode MS" w:hAnsi="Arial" w:cs="Arial"/>
                            <w:i w:val="0"/>
                            <w:sz w:val="22"/>
                            <w:szCs w:val="22"/>
                          </w:rPr>
                          <w:fldChar w:fldCharType="separate"/>
                        </w:r>
                        <w:r w:rsidRPr="00E801FE">
                          <w:rPr>
                            <w:rFonts w:ascii="Arial" w:eastAsia="Arial Unicode MS" w:hAnsi="Arial" w:cs="Arial"/>
                            <w:i w:val="0"/>
                            <w:sz w:val="22"/>
                            <w:szCs w:val="22"/>
                          </w:rPr>
                          <w:fldChar w:fldCharType="end"/>
                        </w:r>
                      </w:p>
                    </w:tc>
                    <w:tc>
                      <w:tcPr>
                        <w:tcW w:w="6836" w:type="dxa"/>
                        <w:tcBorders>
                          <w:top w:val="single" w:sz="4" w:space="0" w:color="auto"/>
                          <w:left w:val="nil"/>
                          <w:bottom w:val="nil"/>
                          <w:right w:val="single" w:sz="4" w:space="0" w:color="auto"/>
                        </w:tcBorders>
                      </w:tcPr>
                      <w:p w:rsidR="0075538C" w:rsidRPr="00E801FE" w:rsidRDefault="0075538C" w:rsidP="004E3C3F">
                        <w:pPr>
                          <w:pStyle w:val="tabledata"/>
                          <w:tabs>
                            <w:tab w:val="num" w:pos="0"/>
                            <w:tab w:val="left" w:pos="8789"/>
                          </w:tabs>
                          <w:spacing w:before="0" w:after="0"/>
                          <w:rPr>
                            <w:rFonts w:ascii="Arial" w:eastAsia="Arial Unicode MS" w:hAnsi="Arial" w:cs="Arial"/>
                            <w:sz w:val="22"/>
                            <w:szCs w:val="22"/>
                          </w:rPr>
                        </w:pPr>
                      </w:p>
                    </w:tc>
                  </w:tr>
                  <w:tr w:rsidR="0075538C" w:rsidRPr="00E801FE" w:rsidTr="004E3C3F">
                    <w:trPr>
                      <w:cantSplit/>
                      <w:trHeight w:val="255"/>
                    </w:trPr>
                    <w:tc>
                      <w:tcPr>
                        <w:tcW w:w="664" w:type="dxa"/>
                        <w:tcBorders>
                          <w:top w:val="nil"/>
                          <w:left w:val="single" w:sz="4" w:space="0" w:color="auto"/>
                          <w:bottom w:val="single" w:sz="4" w:space="0" w:color="auto"/>
                          <w:right w:val="nil"/>
                        </w:tcBorders>
                      </w:tcPr>
                      <w:p w:rsidR="0075538C" w:rsidRPr="00E801FE" w:rsidRDefault="0075538C" w:rsidP="004E3C3F">
                        <w:pPr>
                          <w:pStyle w:val="tabledata"/>
                          <w:tabs>
                            <w:tab w:val="num" w:pos="0"/>
                            <w:tab w:val="left" w:pos="8789"/>
                          </w:tabs>
                          <w:spacing w:before="0" w:after="0"/>
                          <w:rPr>
                            <w:rFonts w:ascii="Arial" w:eastAsia="Arial Unicode MS" w:hAnsi="Arial" w:cs="Arial"/>
                            <w:i w:val="0"/>
                            <w:iCs/>
                            <w:sz w:val="22"/>
                            <w:szCs w:val="22"/>
                          </w:rPr>
                        </w:pPr>
                        <w:r w:rsidRPr="00E801FE">
                          <w:rPr>
                            <w:rFonts w:ascii="Arial" w:eastAsia="Arial Unicode MS" w:hAnsi="Arial" w:cs="Arial"/>
                            <w:i w:val="0"/>
                            <w:iCs/>
                            <w:sz w:val="22"/>
                            <w:szCs w:val="22"/>
                          </w:rPr>
                          <w:t>No</w:t>
                        </w:r>
                      </w:p>
                    </w:tc>
                    <w:tc>
                      <w:tcPr>
                        <w:tcW w:w="1210" w:type="dxa"/>
                        <w:tcBorders>
                          <w:top w:val="nil"/>
                          <w:left w:val="nil"/>
                          <w:bottom w:val="single" w:sz="4" w:space="0" w:color="auto"/>
                          <w:right w:val="nil"/>
                        </w:tcBorders>
                      </w:tcPr>
                      <w:p w:rsidR="0075538C" w:rsidRPr="00E801FE" w:rsidRDefault="0075538C" w:rsidP="004E3C3F">
                        <w:pPr>
                          <w:pStyle w:val="tabledata"/>
                          <w:tabs>
                            <w:tab w:val="num" w:pos="0"/>
                            <w:tab w:val="left" w:pos="8789"/>
                          </w:tabs>
                          <w:spacing w:before="0" w:after="0"/>
                          <w:jc w:val="center"/>
                          <w:rPr>
                            <w:rFonts w:ascii="Arial" w:eastAsia="Arial Unicode MS" w:hAnsi="Arial" w:cs="Arial"/>
                            <w:i w:val="0"/>
                            <w:sz w:val="22"/>
                            <w:szCs w:val="22"/>
                          </w:rPr>
                        </w:pPr>
                        <w:r w:rsidRPr="00E801FE">
                          <w:rPr>
                            <w:rFonts w:ascii="Arial" w:eastAsia="Arial Unicode MS" w:hAnsi="Arial" w:cs="Arial"/>
                            <w:i w:val="0"/>
                            <w:sz w:val="22"/>
                            <w:szCs w:val="22"/>
                          </w:rPr>
                          <w:fldChar w:fldCharType="begin">
                            <w:ffData>
                              <w:name w:val="Check67"/>
                              <w:enabled/>
                              <w:calcOnExit w:val="0"/>
                              <w:checkBox>
                                <w:sizeAuto/>
                                <w:default w:val="0"/>
                              </w:checkBox>
                            </w:ffData>
                          </w:fldChar>
                        </w:r>
                        <w:r w:rsidRPr="00E801FE">
                          <w:rPr>
                            <w:rFonts w:ascii="Arial" w:eastAsia="Arial Unicode MS" w:hAnsi="Arial" w:cs="Arial"/>
                            <w:i w:val="0"/>
                            <w:sz w:val="22"/>
                            <w:szCs w:val="22"/>
                          </w:rPr>
                          <w:instrText xml:space="preserve"> FORMCHECKBOX </w:instrText>
                        </w:r>
                        <w:r w:rsidR="000A0286">
                          <w:rPr>
                            <w:rFonts w:ascii="Arial" w:eastAsia="Arial Unicode MS" w:hAnsi="Arial" w:cs="Arial"/>
                            <w:i w:val="0"/>
                            <w:sz w:val="22"/>
                            <w:szCs w:val="22"/>
                          </w:rPr>
                        </w:r>
                        <w:r w:rsidR="000A0286">
                          <w:rPr>
                            <w:rFonts w:ascii="Arial" w:eastAsia="Arial Unicode MS" w:hAnsi="Arial" w:cs="Arial"/>
                            <w:i w:val="0"/>
                            <w:sz w:val="22"/>
                            <w:szCs w:val="22"/>
                          </w:rPr>
                          <w:fldChar w:fldCharType="separate"/>
                        </w:r>
                        <w:r w:rsidRPr="00E801FE">
                          <w:rPr>
                            <w:rFonts w:ascii="Arial" w:eastAsia="Arial Unicode MS" w:hAnsi="Arial" w:cs="Arial"/>
                            <w:i w:val="0"/>
                            <w:sz w:val="22"/>
                            <w:szCs w:val="22"/>
                          </w:rPr>
                          <w:fldChar w:fldCharType="end"/>
                        </w:r>
                      </w:p>
                    </w:tc>
                    <w:tc>
                      <w:tcPr>
                        <w:tcW w:w="6836" w:type="dxa"/>
                        <w:tcBorders>
                          <w:top w:val="nil"/>
                          <w:left w:val="nil"/>
                          <w:bottom w:val="single" w:sz="4" w:space="0" w:color="auto"/>
                          <w:right w:val="single" w:sz="4" w:space="0" w:color="auto"/>
                        </w:tcBorders>
                      </w:tcPr>
                      <w:p w:rsidR="0075538C" w:rsidRPr="00E801FE" w:rsidRDefault="0075538C" w:rsidP="004E3C3F">
                        <w:pPr>
                          <w:pStyle w:val="tabledata"/>
                          <w:tabs>
                            <w:tab w:val="num" w:pos="0"/>
                            <w:tab w:val="left" w:pos="8789"/>
                          </w:tabs>
                          <w:spacing w:before="0" w:after="0"/>
                          <w:rPr>
                            <w:rFonts w:ascii="Arial" w:eastAsia="Arial Unicode MS" w:hAnsi="Arial" w:cs="Arial"/>
                            <w:sz w:val="22"/>
                            <w:szCs w:val="22"/>
                          </w:rPr>
                        </w:pPr>
                      </w:p>
                    </w:tc>
                  </w:tr>
                </w:tbl>
                <w:p w:rsidR="0075538C" w:rsidRPr="00E801FE" w:rsidRDefault="0075538C" w:rsidP="004E3C3F">
                  <w:pPr>
                    <w:tabs>
                      <w:tab w:val="num" w:pos="0"/>
                      <w:tab w:val="left" w:pos="8789"/>
                    </w:tabs>
                    <w:spacing w:after="0" w:line="240" w:lineRule="auto"/>
                    <w:rPr>
                      <w:rFonts w:ascii="Arial" w:eastAsia="Arial Unicode MS" w:hAnsi="Arial" w:cs="Arial"/>
                    </w:rPr>
                  </w:pPr>
                </w:p>
                <w:p w:rsidR="0075538C" w:rsidRPr="00E801FE" w:rsidRDefault="0075538C" w:rsidP="004E3C3F">
                  <w:pPr>
                    <w:tabs>
                      <w:tab w:val="num" w:pos="0"/>
                      <w:tab w:val="left" w:pos="8789"/>
                    </w:tabs>
                    <w:spacing w:after="0" w:line="240" w:lineRule="auto"/>
                    <w:rPr>
                      <w:rFonts w:ascii="Arial" w:eastAsia="Arial Unicode MS" w:hAnsi="Arial" w:cs="Arial"/>
                    </w:rPr>
                  </w:pPr>
                </w:p>
                <w:p w:rsidR="0075538C" w:rsidRPr="00E801FE" w:rsidRDefault="0075538C" w:rsidP="004E3C3F">
                  <w:pPr>
                    <w:tabs>
                      <w:tab w:val="num" w:pos="0"/>
                      <w:tab w:val="left" w:pos="8789"/>
                    </w:tabs>
                    <w:spacing w:after="0" w:line="240" w:lineRule="auto"/>
                    <w:rPr>
                      <w:rFonts w:ascii="Arial" w:eastAsia="Arial Unicode MS" w:hAnsi="Arial" w:cs="Arial"/>
                    </w:rPr>
                  </w:pPr>
                </w:p>
                <w:p w:rsidR="0075538C" w:rsidRPr="00E801FE" w:rsidRDefault="0075538C" w:rsidP="004E3C3F">
                  <w:pPr>
                    <w:tabs>
                      <w:tab w:val="num" w:pos="0"/>
                      <w:tab w:val="left" w:pos="8789"/>
                    </w:tabs>
                    <w:spacing w:after="0" w:line="240" w:lineRule="auto"/>
                    <w:ind w:right="50"/>
                    <w:rPr>
                      <w:rFonts w:ascii="Arial" w:eastAsia="Arial" w:hAnsi="Arial" w:cs="Arial"/>
                    </w:rPr>
                  </w:pPr>
                  <w:r w:rsidRPr="00E801FE">
                    <w:rPr>
                      <w:rFonts w:ascii="Arial" w:eastAsia="Arial" w:hAnsi="Arial" w:cs="Arial"/>
                      <w:b/>
                      <w:spacing w:val="3"/>
                    </w:rPr>
                    <w:t>P</w:t>
                  </w:r>
                  <w:r w:rsidRPr="00E801FE">
                    <w:rPr>
                      <w:rFonts w:ascii="Arial" w:eastAsia="Arial" w:hAnsi="Arial" w:cs="Arial"/>
                      <w:b/>
                      <w:spacing w:val="1"/>
                    </w:rPr>
                    <w:t>l</w:t>
                  </w:r>
                  <w:r w:rsidRPr="00E801FE">
                    <w:rPr>
                      <w:rFonts w:ascii="Arial" w:eastAsia="Arial" w:hAnsi="Arial" w:cs="Arial"/>
                      <w:b/>
                      <w:spacing w:val="2"/>
                    </w:rPr>
                    <w:t>eas</w:t>
                  </w:r>
                  <w:r w:rsidRPr="00E801FE">
                    <w:rPr>
                      <w:rFonts w:ascii="Arial" w:eastAsia="Arial" w:hAnsi="Arial" w:cs="Arial"/>
                      <w:b/>
                    </w:rPr>
                    <w:t>e</w:t>
                  </w:r>
                  <w:r w:rsidRPr="00E801FE">
                    <w:rPr>
                      <w:rFonts w:ascii="Arial" w:eastAsia="Arial" w:hAnsi="Arial" w:cs="Arial"/>
                      <w:b/>
                      <w:spacing w:val="-3"/>
                    </w:rPr>
                    <w:t xml:space="preserve"> </w:t>
                  </w:r>
                  <w:r w:rsidRPr="00E801FE">
                    <w:rPr>
                      <w:rFonts w:ascii="Arial" w:eastAsia="Arial" w:hAnsi="Arial" w:cs="Arial"/>
                      <w:b/>
                      <w:spacing w:val="2"/>
                    </w:rPr>
                    <w:t>sen</w:t>
                  </w:r>
                  <w:r w:rsidRPr="00E801FE">
                    <w:rPr>
                      <w:rFonts w:ascii="Arial" w:eastAsia="Arial" w:hAnsi="Arial" w:cs="Arial"/>
                      <w:b/>
                    </w:rPr>
                    <w:t>d</w:t>
                  </w:r>
                  <w:r w:rsidRPr="00E801FE">
                    <w:rPr>
                      <w:rFonts w:ascii="Arial" w:eastAsia="Arial" w:hAnsi="Arial" w:cs="Arial"/>
                      <w:b/>
                      <w:spacing w:val="-2"/>
                    </w:rPr>
                    <w:t xml:space="preserve"> </w:t>
                  </w:r>
                  <w:r w:rsidRPr="00E801FE">
                    <w:rPr>
                      <w:rFonts w:ascii="Arial" w:eastAsia="Arial" w:hAnsi="Arial" w:cs="Arial"/>
                      <w:b/>
                      <w:spacing w:val="2"/>
                    </w:rPr>
                    <w:t>co</w:t>
                  </w:r>
                  <w:r w:rsidRPr="00E801FE">
                    <w:rPr>
                      <w:rFonts w:ascii="Arial" w:eastAsia="Arial" w:hAnsi="Arial" w:cs="Arial"/>
                      <w:b/>
                      <w:spacing w:val="3"/>
                    </w:rPr>
                    <w:t>m</w:t>
                  </w:r>
                  <w:r w:rsidRPr="00E801FE">
                    <w:rPr>
                      <w:rFonts w:ascii="Arial" w:eastAsia="Arial" w:hAnsi="Arial" w:cs="Arial"/>
                      <w:b/>
                      <w:spacing w:val="2"/>
                    </w:rPr>
                    <w:t>p</w:t>
                  </w:r>
                  <w:r w:rsidRPr="00E801FE">
                    <w:rPr>
                      <w:rFonts w:ascii="Arial" w:eastAsia="Arial" w:hAnsi="Arial" w:cs="Arial"/>
                      <w:b/>
                      <w:spacing w:val="1"/>
                    </w:rPr>
                    <w:t>l</w:t>
                  </w:r>
                  <w:r w:rsidRPr="00E801FE">
                    <w:rPr>
                      <w:rFonts w:ascii="Arial" w:eastAsia="Arial" w:hAnsi="Arial" w:cs="Arial"/>
                      <w:b/>
                      <w:spacing w:val="2"/>
                    </w:rPr>
                    <w:t>e</w:t>
                  </w:r>
                  <w:r w:rsidRPr="00E801FE">
                    <w:rPr>
                      <w:rFonts w:ascii="Arial" w:eastAsia="Arial" w:hAnsi="Arial" w:cs="Arial"/>
                      <w:b/>
                      <w:spacing w:val="1"/>
                    </w:rPr>
                    <w:t>t</w:t>
                  </w:r>
                  <w:r w:rsidRPr="00E801FE">
                    <w:rPr>
                      <w:rFonts w:ascii="Arial" w:eastAsia="Arial" w:hAnsi="Arial" w:cs="Arial"/>
                      <w:b/>
                      <w:spacing w:val="2"/>
                    </w:rPr>
                    <w:t>e</w:t>
                  </w:r>
                  <w:r w:rsidRPr="00E801FE">
                    <w:rPr>
                      <w:rFonts w:ascii="Arial" w:eastAsia="Arial" w:hAnsi="Arial" w:cs="Arial"/>
                      <w:b/>
                    </w:rPr>
                    <w:t>d</w:t>
                  </w:r>
                  <w:r w:rsidRPr="00E801FE">
                    <w:rPr>
                      <w:rFonts w:ascii="Arial" w:eastAsia="Arial" w:hAnsi="Arial" w:cs="Arial"/>
                      <w:b/>
                      <w:spacing w:val="-7"/>
                    </w:rPr>
                    <w:t xml:space="preserve"> </w:t>
                  </w:r>
                  <w:r w:rsidRPr="00E801FE">
                    <w:rPr>
                      <w:rFonts w:ascii="Arial" w:eastAsia="Arial" w:hAnsi="Arial" w:cs="Arial"/>
                      <w:b/>
                      <w:spacing w:val="1"/>
                    </w:rPr>
                    <w:t>f</w:t>
                  </w:r>
                  <w:r w:rsidRPr="00E801FE">
                    <w:rPr>
                      <w:rFonts w:ascii="Arial" w:eastAsia="Arial" w:hAnsi="Arial" w:cs="Arial"/>
                      <w:b/>
                      <w:spacing w:val="2"/>
                    </w:rPr>
                    <w:t>o</w:t>
                  </w:r>
                  <w:r w:rsidRPr="00E801FE">
                    <w:rPr>
                      <w:rFonts w:ascii="Arial" w:eastAsia="Arial" w:hAnsi="Arial" w:cs="Arial"/>
                      <w:b/>
                      <w:spacing w:val="1"/>
                    </w:rPr>
                    <w:t>r</w:t>
                  </w:r>
                  <w:r w:rsidRPr="00E801FE">
                    <w:rPr>
                      <w:rFonts w:ascii="Arial" w:eastAsia="Arial" w:hAnsi="Arial" w:cs="Arial"/>
                      <w:b/>
                      <w:spacing w:val="3"/>
                    </w:rPr>
                    <w:t>m</w:t>
                  </w:r>
                  <w:r w:rsidRPr="00E801FE">
                    <w:rPr>
                      <w:rFonts w:ascii="Arial" w:eastAsia="Arial" w:hAnsi="Arial" w:cs="Arial"/>
                      <w:b/>
                    </w:rPr>
                    <w:t>s</w:t>
                  </w:r>
                  <w:r w:rsidRPr="00E801FE">
                    <w:rPr>
                      <w:rFonts w:ascii="Arial" w:eastAsia="Arial" w:hAnsi="Arial" w:cs="Arial"/>
                      <w:b/>
                      <w:spacing w:val="-2"/>
                    </w:rPr>
                    <w:t xml:space="preserve"> </w:t>
                  </w:r>
                  <w:r w:rsidRPr="00E801FE">
                    <w:rPr>
                      <w:rFonts w:ascii="Arial" w:eastAsia="Arial" w:hAnsi="Arial" w:cs="Arial"/>
                      <w:b/>
                      <w:spacing w:val="1"/>
                    </w:rPr>
                    <w:t>t</w:t>
                  </w:r>
                  <w:r w:rsidRPr="00E801FE">
                    <w:rPr>
                      <w:rFonts w:ascii="Arial" w:eastAsia="Arial" w:hAnsi="Arial" w:cs="Arial"/>
                      <w:b/>
                      <w:spacing w:val="2"/>
                    </w:rPr>
                    <w:t>o</w:t>
                  </w:r>
                  <w:r w:rsidRPr="00E801FE">
                    <w:rPr>
                      <w:rFonts w:ascii="Arial" w:eastAsia="Arial" w:hAnsi="Arial" w:cs="Arial"/>
                    </w:rPr>
                    <w:t>:</w:t>
                  </w:r>
                </w:p>
                <w:p w:rsidR="0075538C" w:rsidRPr="00E801FE" w:rsidRDefault="0075538C" w:rsidP="004E3C3F">
                  <w:pPr>
                    <w:tabs>
                      <w:tab w:val="num" w:pos="0"/>
                      <w:tab w:val="left" w:pos="8789"/>
                    </w:tabs>
                    <w:spacing w:after="0" w:line="240" w:lineRule="auto"/>
                    <w:ind w:right="50"/>
                    <w:rPr>
                      <w:rFonts w:ascii="Arial" w:hAnsi="Arial" w:cs="Arial"/>
                    </w:rPr>
                  </w:pPr>
                </w:p>
                <w:p w:rsidR="0075538C" w:rsidRPr="00E801FE" w:rsidRDefault="0075538C" w:rsidP="004E3C3F">
                  <w:pPr>
                    <w:tabs>
                      <w:tab w:val="num" w:pos="0"/>
                      <w:tab w:val="left" w:pos="8789"/>
                    </w:tabs>
                    <w:spacing w:after="0" w:line="240" w:lineRule="auto"/>
                    <w:ind w:right="50"/>
                    <w:rPr>
                      <w:rFonts w:ascii="Arial" w:hAnsi="Arial" w:cs="Arial"/>
                    </w:rPr>
                  </w:pPr>
                  <w:r w:rsidRPr="00E801FE">
                    <w:rPr>
                      <w:rFonts w:ascii="Arial" w:hAnsi="Arial" w:cs="Arial"/>
                    </w:rPr>
                    <w:t>PROVIDER</w:t>
                  </w:r>
                </w:p>
                <w:p w:rsidR="0075538C" w:rsidRPr="00E801FE" w:rsidRDefault="0075538C" w:rsidP="004E3C3F">
                  <w:pPr>
                    <w:tabs>
                      <w:tab w:val="num" w:pos="0"/>
                      <w:tab w:val="left" w:pos="8789"/>
                    </w:tabs>
                    <w:spacing w:after="0" w:line="240" w:lineRule="auto"/>
                    <w:ind w:right="50"/>
                    <w:rPr>
                      <w:rFonts w:ascii="Arial" w:hAnsi="Arial" w:cs="Arial"/>
                    </w:rPr>
                  </w:pPr>
                  <w:r w:rsidRPr="00E801FE">
                    <w:rPr>
                      <w:rFonts w:ascii="Arial" w:hAnsi="Arial" w:cs="Arial"/>
                    </w:rPr>
                    <w:t>DKFZ</w:t>
                  </w:r>
                </w:p>
                <w:p w:rsidR="0075538C" w:rsidRPr="00E801FE" w:rsidRDefault="0075538C" w:rsidP="004E3C3F">
                  <w:pPr>
                    <w:tabs>
                      <w:tab w:val="num" w:pos="0"/>
                      <w:tab w:val="left" w:pos="8789"/>
                    </w:tabs>
                    <w:spacing w:after="0" w:line="240" w:lineRule="auto"/>
                    <w:ind w:right="50"/>
                    <w:rPr>
                      <w:rFonts w:ascii="Arial" w:hAnsi="Arial" w:cs="Arial"/>
                    </w:rPr>
                  </w:pPr>
                  <w:r w:rsidRPr="00E801FE">
                    <w:rPr>
                      <w:rFonts w:ascii="Arial" w:hAnsi="Arial" w:cs="Arial"/>
                    </w:rPr>
                    <w:t>Office of Technology Transfer, T010</w:t>
                  </w:r>
                </w:p>
                <w:p w:rsidR="0075538C" w:rsidRPr="00E801FE" w:rsidRDefault="0075538C" w:rsidP="004E3C3F">
                  <w:pPr>
                    <w:tabs>
                      <w:tab w:val="num" w:pos="0"/>
                      <w:tab w:val="left" w:pos="8789"/>
                    </w:tabs>
                    <w:spacing w:after="0" w:line="240" w:lineRule="auto"/>
                    <w:ind w:right="50"/>
                    <w:rPr>
                      <w:rFonts w:ascii="Arial" w:hAnsi="Arial" w:cs="Arial"/>
                      <w:lang w:val="de-DE"/>
                    </w:rPr>
                  </w:pPr>
                  <w:r w:rsidRPr="00E801FE">
                    <w:rPr>
                      <w:rFonts w:ascii="Arial" w:hAnsi="Arial" w:cs="Arial"/>
                      <w:lang w:val="de-DE"/>
                    </w:rPr>
                    <w:t>Im Neuenheimer Feld 280</w:t>
                  </w:r>
                </w:p>
                <w:p w:rsidR="0075538C" w:rsidRPr="00A95A5B" w:rsidRDefault="0075538C" w:rsidP="004E3C3F">
                  <w:pPr>
                    <w:tabs>
                      <w:tab w:val="num" w:pos="0"/>
                      <w:tab w:val="left" w:pos="8789"/>
                    </w:tabs>
                    <w:spacing w:after="0" w:line="240" w:lineRule="auto"/>
                    <w:ind w:right="50"/>
                    <w:rPr>
                      <w:rFonts w:ascii="Arial" w:hAnsi="Arial" w:cs="Arial"/>
                      <w:sz w:val="21"/>
                      <w:szCs w:val="21"/>
                      <w:lang w:val="de-DE"/>
                    </w:rPr>
                  </w:pPr>
                  <w:r w:rsidRPr="00E801FE">
                    <w:rPr>
                      <w:rFonts w:ascii="Arial" w:hAnsi="Arial" w:cs="Arial"/>
                      <w:lang w:val="de-DE"/>
                    </w:rPr>
                    <w:t>69120 Heidelberg/Germany</w:t>
                  </w:r>
                </w:p>
              </w:tc>
            </w:tr>
          </w:tbl>
          <w:p w:rsidR="0075538C" w:rsidRPr="00723554" w:rsidRDefault="0075538C" w:rsidP="004E3C3F">
            <w:pPr>
              <w:tabs>
                <w:tab w:val="num" w:pos="0"/>
                <w:tab w:val="left" w:pos="8789"/>
              </w:tabs>
              <w:spacing w:before="4" w:after="0" w:line="240" w:lineRule="auto"/>
              <w:ind w:right="50"/>
              <w:jc w:val="both"/>
              <w:rPr>
                <w:rFonts w:ascii="Arial" w:eastAsia="Arial" w:hAnsi="Arial" w:cs="Arial"/>
                <w:sz w:val="21"/>
                <w:szCs w:val="21"/>
                <w:lang w:val="de-DE"/>
              </w:rPr>
            </w:pPr>
          </w:p>
        </w:tc>
      </w:tr>
    </w:tbl>
    <w:p w:rsidR="0075538C" w:rsidRPr="0075538C" w:rsidRDefault="0075538C" w:rsidP="0075538C">
      <w:pPr>
        <w:tabs>
          <w:tab w:val="num" w:pos="0"/>
          <w:tab w:val="left" w:pos="8789"/>
        </w:tabs>
        <w:spacing w:after="0" w:line="232" w:lineRule="exact"/>
        <w:ind w:right="50"/>
        <w:rPr>
          <w:rFonts w:ascii="Arial" w:eastAsia="Arial" w:hAnsi="Arial" w:cs="Arial"/>
          <w:sz w:val="21"/>
          <w:szCs w:val="21"/>
          <w:lang w:val="de-DE"/>
        </w:rPr>
      </w:pPr>
    </w:p>
    <w:p w:rsidR="0075538C" w:rsidRPr="0075538C" w:rsidRDefault="0075538C" w:rsidP="0075538C">
      <w:pPr>
        <w:tabs>
          <w:tab w:val="num" w:pos="0"/>
          <w:tab w:val="left" w:pos="8789"/>
        </w:tabs>
        <w:spacing w:after="0" w:line="232" w:lineRule="exact"/>
        <w:ind w:right="50"/>
        <w:rPr>
          <w:rFonts w:ascii="Arial" w:eastAsia="Arial" w:hAnsi="Arial" w:cs="Arial"/>
          <w:sz w:val="21"/>
          <w:szCs w:val="21"/>
          <w:lang w:val="de-DE"/>
        </w:rPr>
      </w:pPr>
    </w:p>
    <w:p w:rsidR="0075538C" w:rsidRPr="0075538C" w:rsidRDefault="0075538C" w:rsidP="0075538C">
      <w:pPr>
        <w:tabs>
          <w:tab w:val="num" w:pos="0"/>
          <w:tab w:val="left" w:pos="8789"/>
        </w:tabs>
        <w:spacing w:after="0" w:line="232" w:lineRule="exact"/>
        <w:ind w:right="50"/>
        <w:rPr>
          <w:rFonts w:ascii="Arial" w:eastAsia="Arial" w:hAnsi="Arial" w:cs="Arial"/>
          <w:sz w:val="21"/>
          <w:szCs w:val="21"/>
          <w:lang w:val="de-DE"/>
        </w:rPr>
      </w:pPr>
    </w:p>
    <w:p w:rsidR="00E25684" w:rsidRPr="0075538C" w:rsidRDefault="00E25684" w:rsidP="0075538C">
      <w:pPr>
        <w:spacing w:after="0"/>
        <w:ind w:right="-472"/>
        <w:jc w:val="center"/>
        <w:rPr>
          <w:rFonts w:ascii="Arial" w:hAnsi="Arial" w:cs="Arial"/>
          <w:sz w:val="21"/>
          <w:szCs w:val="21"/>
          <w:lang w:val="de-DE"/>
        </w:rPr>
      </w:pPr>
    </w:p>
    <w:p w:rsidR="00E25684" w:rsidRPr="0049311F" w:rsidRDefault="00E25684" w:rsidP="008328E8">
      <w:pPr>
        <w:spacing w:after="0" w:line="232" w:lineRule="exact"/>
        <w:ind w:left="116" w:right="-472"/>
        <w:rPr>
          <w:rFonts w:ascii="Arial" w:hAnsi="Arial" w:cs="Arial"/>
          <w:sz w:val="21"/>
          <w:szCs w:val="21"/>
          <w:lang w:val="de-DE"/>
        </w:rPr>
      </w:pPr>
    </w:p>
    <w:p w:rsidR="00E25684" w:rsidRPr="0049311F" w:rsidRDefault="00E25684" w:rsidP="008328E8">
      <w:pPr>
        <w:spacing w:after="0" w:line="232" w:lineRule="exact"/>
        <w:ind w:left="116" w:right="-472"/>
        <w:rPr>
          <w:rFonts w:ascii="Arial" w:hAnsi="Arial" w:cs="Arial"/>
          <w:sz w:val="21"/>
          <w:szCs w:val="21"/>
          <w:lang w:val="de-DE"/>
        </w:rPr>
      </w:pPr>
    </w:p>
    <w:p w:rsidR="004A704E" w:rsidRPr="0049311F" w:rsidRDefault="004A704E" w:rsidP="008328E8">
      <w:pPr>
        <w:spacing w:after="0" w:line="232" w:lineRule="exact"/>
        <w:ind w:left="116" w:right="-472"/>
        <w:rPr>
          <w:rFonts w:ascii="Arial" w:hAnsi="Arial" w:cs="Arial"/>
          <w:sz w:val="21"/>
          <w:szCs w:val="21"/>
          <w:lang w:val="de-DE"/>
        </w:rPr>
      </w:pPr>
    </w:p>
    <w:p w:rsidR="004A704E" w:rsidRPr="0049311F" w:rsidRDefault="004A704E" w:rsidP="008328E8">
      <w:pPr>
        <w:spacing w:after="0" w:line="232" w:lineRule="exact"/>
        <w:ind w:left="116" w:right="-472"/>
        <w:rPr>
          <w:rFonts w:ascii="Arial" w:hAnsi="Arial" w:cs="Arial"/>
          <w:sz w:val="21"/>
          <w:szCs w:val="21"/>
          <w:lang w:val="de-DE"/>
        </w:rPr>
      </w:pPr>
    </w:p>
    <w:p w:rsidR="004A704E" w:rsidRPr="0049311F" w:rsidRDefault="004A704E" w:rsidP="008328E8">
      <w:pPr>
        <w:spacing w:after="0" w:line="232" w:lineRule="exact"/>
        <w:ind w:left="116" w:right="-472"/>
        <w:rPr>
          <w:rFonts w:ascii="Arial" w:hAnsi="Arial" w:cs="Arial"/>
          <w:sz w:val="21"/>
          <w:szCs w:val="21"/>
          <w:lang w:val="de-DE"/>
        </w:rPr>
      </w:pPr>
    </w:p>
    <w:p w:rsidR="004A704E" w:rsidRPr="0049311F" w:rsidRDefault="004A704E" w:rsidP="008328E8">
      <w:pPr>
        <w:spacing w:after="0" w:line="232" w:lineRule="exact"/>
        <w:ind w:left="116" w:right="-472"/>
        <w:rPr>
          <w:rFonts w:ascii="Arial" w:hAnsi="Arial" w:cs="Arial"/>
          <w:sz w:val="21"/>
          <w:szCs w:val="21"/>
          <w:lang w:val="de-DE"/>
        </w:rPr>
      </w:pPr>
    </w:p>
    <w:sectPr w:rsidR="004A704E" w:rsidRPr="0049311F" w:rsidSect="0075538C">
      <w:footerReference w:type="even" r:id="rId9"/>
      <w:footerReference w:type="default" r:id="rId10"/>
      <w:pgSz w:w="11900" w:h="16840"/>
      <w:pgMar w:top="1580" w:right="1680" w:bottom="280"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CEC" w:rsidRDefault="00666CEC" w:rsidP="008328E8">
      <w:pPr>
        <w:spacing w:after="0" w:line="240" w:lineRule="auto"/>
      </w:pPr>
      <w:r>
        <w:separator/>
      </w:r>
    </w:p>
  </w:endnote>
  <w:endnote w:type="continuationSeparator" w:id="0">
    <w:p w:rsidR="00666CEC" w:rsidRDefault="00666CEC" w:rsidP="008328E8">
      <w:pPr>
        <w:spacing w:after="0" w:line="240" w:lineRule="auto"/>
      </w:pPr>
      <w:r>
        <w:continuationSeparator/>
      </w:r>
    </w:p>
  </w:endnote>
  <w:endnote w:type="continuationNotice" w:id="1">
    <w:p w:rsidR="00666CEC" w:rsidRDefault="00666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684" w:rsidRDefault="00E25684" w:rsidP="008328E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25684" w:rsidRDefault="00E25684" w:rsidP="0075538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684" w:rsidRDefault="00E25684" w:rsidP="008328E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A0286">
      <w:rPr>
        <w:rStyle w:val="Seitenzahl"/>
        <w:noProof/>
      </w:rPr>
      <w:t>8</w:t>
    </w:r>
    <w:r>
      <w:rPr>
        <w:rStyle w:val="Seitenzahl"/>
      </w:rPr>
      <w:fldChar w:fldCharType="end"/>
    </w:r>
  </w:p>
  <w:p w:rsidR="00E25684" w:rsidRDefault="004A704E" w:rsidP="008328E8">
    <w:pPr>
      <w:pStyle w:val="Fuzeile"/>
      <w:ind w:right="360"/>
    </w:pPr>
    <w:r>
      <w:rPr>
        <w:noProof/>
        <w:lang w:val="de-DE" w:eastAsia="de-DE"/>
      </w:rPr>
      <mc:AlternateContent>
        <mc:Choice Requires="wps">
          <w:drawing>
            <wp:anchor distT="0" distB="0" distL="114300" distR="114300" simplePos="0" relativeHeight="251660288" behindDoc="0" locked="1" layoutInCell="0" allowOverlap="0">
              <wp:simplePos x="0" y="0"/>
              <wp:positionH relativeFrom="margin">
                <wp:posOffset>-664210</wp:posOffset>
              </wp:positionH>
              <wp:positionV relativeFrom="margin">
                <wp:posOffset>8015605</wp:posOffset>
              </wp:positionV>
              <wp:extent cx="447675" cy="989330"/>
              <wp:effectExtent l="0" t="0" r="635"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989330"/>
                      </a:xfrm>
                      <a:prstGeom prst="rect">
                        <a:avLst/>
                      </a:prstGeom>
                      <a:solidFill>
                        <a:srgbClr val="FFFFFF"/>
                      </a:solidFill>
                      <a:ln w="9525">
                        <a:noFill/>
                        <a:miter lim="800000"/>
                        <a:headEnd/>
                        <a:tailEnd/>
                      </a:ln>
                    </wps:spPr>
                    <wps:txbx>
                      <w:txbxContent>
                        <w:p w:rsidR="00E25684" w:rsidRPr="00594E2C" w:rsidRDefault="00E25684" w:rsidP="00361806">
                          <w:pPr>
                            <w:rPr>
                              <w:rFonts w:ascii="Arial" w:hAnsi="Arial" w:cs="Arial"/>
                              <w:sz w:val="16"/>
                              <w:szCs w:val="16"/>
                            </w:rPr>
                          </w:pPr>
                          <w:r w:rsidRPr="00594E2C">
                            <w:rPr>
                              <w:rFonts w:ascii="Arial" w:hAnsi="Arial" w:cs="Arial"/>
                              <w:sz w:val="16"/>
                              <w:szCs w:val="16"/>
                            </w:rPr>
                            <w:t>L-144</w:t>
                          </w:r>
                          <w:r>
                            <w:rPr>
                              <w:rFonts w:ascii="Arial" w:hAnsi="Arial" w:cs="Arial"/>
                              <w:sz w:val="16"/>
                              <w:szCs w:val="16"/>
                            </w:rPr>
                            <w:t>47</w:t>
                          </w:r>
                          <w:r w:rsidRPr="00594E2C">
                            <w:rPr>
                              <w:rFonts w:ascii="Arial" w:hAnsi="Arial" w:cs="Arial"/>
                              <w:sz w:val="16"/>
                              <w:szCs w:val="16"/>
                            </w:rPr>
                            <w:t>_</w:t>
                          </w:r>
                          <w:r w:rsidR="00F26F0F">
                            <w:rPr>
                              <w:rFonts w:ascii="Arial" w:hAnsi="Arial" w:cs="Arial"/>
                              <w:sz w:val="16"/>
                              <w:szCs w:val="16"/>
                            </w:rPr>
                            <w:t>2</w:t>
                          </w:r>
                          <w:r w:rsidRPr="00594E2C">
                            <w:rPr>
                              <w:rFonts w:ascii="Arial" w:hAnsi="Arial" w:cs="Arial"/>
                              <w:sz w:val="16"/>
                              <w:szCs w:val="16"/>
                            </w:rPr>
                            <w:t>.</w:t>
                          </w:r>
                          <w:r w:rsidR="00ED7F40">
                            <w:rPr>
                              <w:rFonts w:ascii="Arial" w:hAnsi="Arial" w:cs="Arial"/>
                              <w:sz w:val="16"/>
                              <w:szCs w:val="16"/>
                            </w:rPr>
                            <w:t>4</w:t>
                          </w:r>
                          <w:r w:rsidRPr="00594E2C">
                            <w:rPr>
                              <w:rFonts w:ascii="Arial" w:hAnsi="Arial" w:cs="Arial"/>
                              <w:sz w:val="16"/>
                              <w:szCs w:val="16"/>
                            </w:rPr>
                            <w:t>_E</w:t>
                          </w:r>
                        </w:p>
                      </w:txbxContent>
                    </wps:txbx>
                    <wps:bodyPr rot="0" vert="vert270"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margin-left:-52.3pt;margin-top:631.15pt;width:35.25pt;height:7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" o:allowincell="f" o:allowoverlap="f" stroked="f">
              <v:textbox style="layout-flow:vertical;mso-layout-flow-alt:bottom-to-top;mso-fit-shape-to-text:t">
                <w:txbxContent>
                  <w:p w14:paraId="0CFED34F" w14:textId="77777777" w:rsidR="00E25684" w:rsidRPr="00594E2C" w:rsidRDefault="00E25684" w:rsidP="00361806">
                    <w:pPr>
                      <w:rPr>
                        <w:rFonts w:ascii="Arial" w:hAnsi="Arial" w:cs="Arial"/>
                        <w:sz w:val="16"/>
                        <w:szCs w:val="16"/>
                      </w:rPr>
                    </w:pPr>
                    <w:r w:rsidRPr="00594E2C">
                      <w:rPr>
                        <w:rFonts w:ascii="Arial" w:hAnsi="Arial" w:cs="Arial"/>
                        <w:sz w:val="16"/>
                        <w:szCs w:val="16"/>
                      </w:rPr>
                      <w:t>L-144</w:t>
                    </w:r>
                    <w:r>
                      <w:rPr>
                        <w:rFonts w:ascii="Arial" w:hAnsi="Arial" w:cs="Arial"/>
                        <w:sz w:val="16"/>
                        <w:szCs w:val="16"/>
                      </w:rPr>
                      <w:t>47</w:t>
                    </w:r>
                    <w:r w:rsidRPr="00594E2C">
                      <w:rPr>
                        <w:rFonts w:ascii="Arial" w:hAnsi="Arial" w:cs="Arial"/>
                        <w:sz w:val="16"/>
                        <w:szCs w:val="16"/>
                      </w:rPr>
                      <w:t>_</w:t>
                    </w:r>
                    <w:r w:rsidR="00F26F0F">
                      <w:rPr>
                        <w:rFonts w:ascii="Arial" w:hAnsi="Arial" w:cs="Arial"/>
                        <w:sz w:val="16"/>
                        <w:szCs w:val="16"/>
                      </w:rPr>
                      <w:t>2</w:t>
                    </w:r>
                    <w:r w:rsidRPr="00594E2C">
                      <w:rPr>
                        <w:rFonts w:ascii="Arial" w:hAnsi="Arial" w:cs="Arial"/>
                        <w:sz w:val="16"/>
                        <w:szCs w:val="16"/>
                      </w:rPr>
                      <w:t>.</w:t>
                    </w:r>
                    <w:r w:rsidR="00ED7F40">
                      <w:rPr>
                        <w:rFonts w:ascii="Arial" w:hAnsi="Arial" w:cs="Arial"/>
                        <w:sz w:val="16"/>
                        <w:szCs w:val="16"/>
                      </w:rPr>
                      <w:t>4</w:t>
                    </w:r>
                    <w:r w:rsidRPr="00594E2C">
                      <w:rPr>
                        <w:rFonts w:ascii="Arial" w:hAnsi="Arial" w:cs="Arial"/>
                        <w:sz w:val="16"/>
                        <w:szCs w:val="16"/>
                      </w:rPr>
                      <w:t>_E</w:t>
                    </w:r>
                  </w:p>
                </w:txbxContent>
              </v:textbox>
              <w10:wrap anchorx="margin" anchory="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CEC" w:rsidRDefault="00666CEC" w:rsidP="008328E8">
      <w:pPr>
        <w:spacing w:after="0" w:line="240" w:lineRule="auto"/>
      </w:pPr>
      <w:r>
        <w:separator/>
      </w:r>
    </w:p>
  </w:footnote>
  <w:footnote w:type="continuationSeparator" w:id="0">
    <w:p w:rsidR="00666CEC" w:rsidRDefault="00666CEC" w:rsidP="008328E8">
      <w:pPr>
        <w:spacing w:after="0" w:line="240" w:lineRule="auto"/>
      </w:pPr>
      <w:r>
        <w:continuationSeparator/>
      </w:r>
    </w:p>
  </w:footnote>
  <w:footnote w:type="continuationNotice" w:id="1">
    <w:p w:rsidR="00666CEC" w:rsidRDefault="00666CE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6" w15:restartNumberingAfterBreak="0">
    <w:nsid w:val="03C707E3"/>
    <w:multiLevelType w:val="hybridMultilevel"/>
    <w:tmpl w:val="AB042738"/>
    <w:lvl w:ilvl="0" w:tplc="04070001">
      <w:start w:val="1"/>
      <w:numFmt w:val="bullet"/>
      <w:lvlText w:val=""/>
      <w:lvlJc w:val="left"/>
      <w:pPr>
        <w:ind w:left="1049" w:hanging="360"/>
      </w:pPr>
      <w:rPr>
        <w:rFonts w:ascii="Symbol" w:hAnsi="Symbol" w:hint="default"/>
      </w:rPr>
    </w:lvl>
    <w:lvl w:ilvl="1" w:tplc="04070003">
      <w:start w:val="1"/>
      <w:numFmt w:val="bullet"/>
      <w:lvlText w:val="o"/>
      <w:lvlJc w:val="left"/>
      <w:pPr>
        <w:ind w:left="1769" w:hanging="360"/>
      </w:pPr>
      <w:rPr>
        <w:rFonts w:ascii="Courier New" w:hAnsi="Courier New" w:cs="Courier New" w:hint="default"/>
      </w:rPr>
    </w:lvl>
    <w:lvl w:ilvl="2" w:tplc="04070005">
      <w:start w:val="1"/>
      <w:numFmt w:val="bullet"/>
      <w:lvlText w:val=""/>
      <w:lvlJc w:val="left"/>
      <w:pPr>
        <w:ind w:left="2489" w:hanging="360"/>
      </w:pPr>
      <w:rPr>
        <w:rFonts w:ascii="Wingdings" w:hAnsi="Wingdings" w:hint="default"/>
      </w:rPr>
    </w:lvl>
    <w:lvl w:ilvl="3" w:tplc="04070001">
      <w:start w:val="1"/>
      <w:numFmt w:val="bullet"/>
      <w:lvlText w:val=""/>
      <w:lvlJc w:val="left"/>
      <w:pPr>
        <w:ind w:left="3209" w:hanging="360"/>
      </w:pPr>
      <w:rPr>
        <w:rFonts w:ascii="Symbol" w:hAnsi="Symbol" w:hint="default"/>
      </w:rPr>
    </w:lvl>
    <w:lvl w:ilvl="4" w:tplc="04070003">
      <w:start w:val="1"/>
      <w:numFmt w:val="bullet"/>
      <w:lvlText w:val="o"/>
      <w:lvlJc w:val="left"/>
      <w:pPr>
        <w:ind w:left="3929" w:hanging="360"/>
      </w:pPr>
      <w:rPr>
        <w:rFonts w:ascii="Courier New" w:hAnsi="Courier New" w:cs="Courier New" w:hint="default"/>
      </w:rPr>
    </w:lvl>
    <w:lvl w:ilvl="5" w:tplc="04070005">
      <w:start w:val="1"/>
      <w:numFmt w:val="bullet"/>
      <w:lvlText w:val=""/>
      <w:lvlJc w:val="left"/>
      <w:pPr>
        <w:ind w:left="4649" w:hanging="360"/>
      </w:pPr>
      <w:rPr>
        <w:rFonts w:ascii="Wingdings" w:hAnsi="Wingdings" w:hint="default"/>
      </w:rPr>
    </w:lvl>
    <w:lvl w:ilvl="6" w:tplc="04070001">
      <w:start w:val="1"/>
      <w:numFmt w:val="bullet"/>
      <w:lvlText w:val=""/>
      <w:lvlJc w:val="left"/>
      <w:pPr>
        <w:ind w:left="5369" w:hanging="360"/>
      </w:pPr>
      <w:rPr>
        <w:rFonts w:ascii="Symbol" w:hAnsi="Symbol" w:hint="default"/>
      </w:rPr>
    </w:lvl>
    <w:lvl w:ilvl="7" w:tplc="04070003">
      <w:start w:val="1"/>
      <w:numFmt w:val="bullet"/>
      <w:lvlText w:val="o"/>
      <w:lvlJc w:val="left"/>
      <w:pPr>
        <w:ind w:left="6089" w:hanging="360"/>
      </w:pPr>
      <w:rPr>
        <w:rFonts w:ascii="Courier New" w:hAnsi="Courier New" w:cs="Courier New" w:hint="default"/>
      </w:rPr>
    </w:lvl>
    <w:lvl w:ilvl="8" w:tplc="04070005">
      <w:start w:val="1"/>
      <w:numFmt w:val="bullet"/>
      <w:lvlText w:val=""/>
      <w:lvlJc w:val="left"/>
      <w:pPr>
        <w:ind w:left="6809" w:hanging="360"/>
      </w:pPr>
      <w:rPr>
        <w:rFonts w:ascii="Wingdings" w:hAnsi="Wingdings" w:hint="default"/>
      </w:rPr>
    </w:lvl>
  </w:abstractNum>
  <w:abstractNum w:abstractNumId="7" w15:restartNumberingAfterBreak="0">
    <w:nsid w:val="0A6E5457"/>
    <w:multiLevelType w:val="hybridMultilevel"/>
    <w:tmpl w:val="7676F2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7447CB4"/>
    <w:multiLevelType w:val="hybridMultilevel"/>
    <w:tmpl w:val="B980D53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BA"/>
    <w:rsid w:val="00001E10"/>
    <w:rsid w:val="00022855"/>
    <w:rsid w:val="00041FD3"/>
    <w:rsid w:val="00042A52"/>
    <w:rsid w:val="000472B5"/>
    <w:rsid w:val="00053C1F"/>
    <w:rsid w:val="00057440"/>
    <w:rsid w:val="00060767"/>
    <w:rsid w:val="00065374"/>
    <w:rsid w:val="00066B86"/>
    <w:rsid w:val="00067672"/>
    <w:rsid w:val="00084100"/>
    <w:rsid w:val="00087BCE"/>
    <w:rsid w:val="0009068C"/>
    <w:rsid w:val="000A0286"/>
    <w:rsid w:val="000A0FD8"/>
    <w:rsid w:val="000A1EB0"/>
    <w:rsid w:val="000B2E66"/>
    <w:rsid w:val="000E54C3"/>
    <w:rsid w:val="000F352C"/>
    <w:rsid w:val="001005B5"/>
    <w:rsid w:val="00115C5C"/>
    <w:rsid w:val="00127A30"/>
    <w:rsid w:val="001319E4"/>
    <w:rsid w:val="00132380"/>
    <w:rsid w:val="00137E8A"/>
    <w:rsid w:val="00162405"/>
    <w:rsid w:val="001641AE"/>
    <w:rsid w:val="001662F7"/>
    <w:rsid w:val="00172EDF"/>
    <w:rsid w:val="00172F84"/>
    <w:rsid w:val="001838F5"/>
    <w:rsid w:val="00192BAC"/>
    <w:rsid w:val="00195D6E"/>
    <w:rsid w:val="001A26AB"/>
    <w:rsid w:val="001A5C5B"/>
    <w:rsid w:val="001D06FA"/>
    <w:rsid w:val="001E3C4F"/>
    <w:rsid w:val="001F12A5"/>
    <w:rsid w:val="00206E5F"/>
    <w:rsid w:val="00211DDE"/>
    <w:rsid w:val="0021681B"/>
    <w:rsid w:val="00243974"/>
    <w:rsid w:val="00253274"/>
    <w:rsid w:val="002658A3"/>
    <w:rsid w:val="00267C91"/>
    <w:rsid w:val="00272AA1"/>
    <w:rsid w:val="002960AF"/>
    <w:rsid w:val="0029687B"/>
    <w:rsid w:val="002A023F"/>
    <w:rsid w:val="002A1FF9"/>
    <w:rsid w:val="002A794C"/>
    <w:rsid w:val="002B5701"/>
    <w:rsid w:val="002C09F2"/>
    <w:rsid w:val="002D2432"/>
    <w:rsid w:val="002D4C98"/>
    <w:rsid w:val="002D7B46"/>
    <w:rsid w:val="002E02BE"/>
    <w:rsid w:val="003001B3"/>
    <w:rsid w:val="00305CEF"/>
    <w:rsid w:val="003179D8"/>
    <w:rsid w:val="00331D6F"/>
    <w:rsid w:val="0033335E"/>
    <w:rsid w:val="00361806"/>
    <w:rsid w:val="003626D9"/>
    <w:rsid w:val="00376AD7"/>
    <w:rsid w:val="0038724C"/>
    <w:rsid w:val="00396403"/>
    <w:rsid w:val="003C11AD"/>
    <w:rsid w:val="003E7D22"/>
    <w:rsid w:val="003F2A24"/>
    <w:rsid w:val="003F66D1"/>
    <w:rsid w:val="00401979"/>
    <w:rsid w:val="00407A85"/>
    <w:rsid w:val="00434D72"/>
    <w:rsid w:val="004552A7"/>
    <w:rsid w:val="00462823"/>
    <w:rsid w:val="00464C7D"/>
    <w:rsid w:val="00472576"/>
    <w:rsid w:val="00475295"/>
    <w:rsid w:val="0047582C"/>
    <w:rsid w:val="00482A68"/>
    <w:rsid w:val="00482D9D"/>
    <w:rsid w:val="00486CCF"/>
    <w:rsid w:val="00492CB1"/>
    <w:rsid w:val="0049311F"/>
    <w:rsid w:val="004945A7"/>
    <w:rsid w:val="004A43EB"/>
    <w:rsid w:val="004A704E"/>
    <w:rsid w:val="004D4193"/>
    <w:rsid w:val="004E1172"/>
    <w:rsid w:val="005010A7"/>
    <w:rsid w:val="0050771D"/>
    <w:rsid w:val="00520C83"/>
    <w:rsid w:val="00521F2C"/>
    <w:rsid w:val="00527CFA"/>
    <w:rsid w:val="0053602D"/>
    <w:rsid w:val="0054576C"/>
    <w:rsid w:val="00547076"/>
    <w:rsid w:val="00552654"/>
    <w:rsid w:val="005604D4"/>
    <w:rsid w:val="005658FE"/>
    <w:rsid w:val="005714D4"/>
    <w:rsid w:val="00572F6A"/>
    <w:rsid w:val="005767F9"/>
    <w:rsid w:val="005810C5"/>
    <w:rsid w:val="00582D3E"/>
    <w:rsid w:val="0059070D"/>
    <w:rsid w:val="00591C62"/>
    <w:rsid w:val="00594E2C"/>
    <w:rsid w:val="005A264D"/>
    <w:rsid w:val="005A478B"/>
    <w:rsid w:val="005A7595"/>
    <w:rsid w:val="005C69E8"/>
    <w:rsid w:val="005F6108"/>
    <w:rsid w:val="0060303F"/>
    <w:rsid w:val="00625D44"/>
    <w:rsid w:val="0063735B"/>
    <w:rsid w:val="006419C1"/>
    <w:rsid w:val="0064240E"/>
    <w:rsid w:val="00643035"/>
    <w:rsid w:val="006567D3"/>
    <w:rsid w:val="00665BB5"/>
    <w:rsid w:val="00666CEC"/>
    <w:rsid w:val="006702B8"/>
    <w:rsid w:val="00672E36"/>
    <w:rsid w:val="00682134"/>
    <w:rsid w:val="00683B97"/>
    <w:rsid w:val="006B7EC8"/>
    <w:rsid w:val="006E0479"/>
    <w:rsid w:val="006E1370"/>
    <w:rsid w:val="00703848"/>
    <w:rsid w:val="00712441"/>
    <w:rsid w:val="00720EA3"/>
    <w:rsid w:val="00723554"/>
    <w:rsid w:val="00726EA6"/>
    <w:rsid w:val="007301D9"/>
    <w:rsid w:val="0073094C"/>
    <w:rsid w:val="00742BA5"/>
    <w:rsid w:val="007535EA"/>
    <w:rsid w:val="0075538C"/>
    <w:rsid w:val="00763362"/>
    <w:rsid w:val="00765CEC"/>
    <w:rsid w:val="00790811"/>
    <w:rsid w:val="0079572C"/>
    <w:rsid w:val="007968A2"/>
    <w:rsid w:val="007A10E4"/>
    <w:rsid w:val="007A1704"/>
    <w:rsid w:val="007B2555"/>
    <w:rsid w:val="007B27A9"/>
    <w:rsid w:val="007B2823"/>
    <w:rsid w:val="007C18E2"/>
    <w:rsid w:val="007F2B16"/>
    <w:rsid w:val="007F6456"/>
    <w:rsid w:val="00817FA4"/>
    <w:rsid w:val="008245B1"/>
    <w:rsid w:val="00830C12"/>
    <w:rsid w:val="008328E8"/>
    <w:rsid w:val="008329AD"/>
    <w:rsid w:val="00866F2F"/>
    <w:rsid w:val="0088529E"/>
    <w:rsid w:val="00893DB5"/>
    <w:rsid w:val="0089788D"/>
    <w:rsid w:val="008B0879"/>
    <w:rsid w:val="008C1770"/>
    <w:rsid w:val="008C6A71"/>
    <w:rsid w:val="008D19C8"/>
    <w:rsid w:val="008D5740"/>
    <w:rsid w:val="008D77CB"/>
    <w:rsid w:val="008F0338"/>
    <w:rsid w:val="00905FEE"/>
    <w:rsid w:val="00927C32"/>
    <w:rsid w:val="0093072C"/>
    <w:rsid w:val="00934188"/>
    <w:rsid w:val="00935468"/>
    <w:rsid w:val="00936B55"/>
    <w:rsid w:val="00946A28"/>
    <w:rsid w:val="00951B43"/>
    <w:rsid w:val="00984E91"/>
    <w:rsid w:val="00994882"/>
    <w:rsid w:val="009C5AA3"/>
    <w:rsid w:val="009C6340"/>
    <w:rsid w:val="00A0098E"/>
    <w:rsid w:val="00A00F21"/>
    <w:rsid w:val="00A1669C"/>
    <w:rsid w:val="00A224A4"/>
    <w:rsid w:val="00A23583"/>
    <w:rsid w:val="00A23F24"/>
    <w:rsid w:val="00A244C3"/>
    <w:rsid w:val="00A343B0"/>
    <w:rsid w:val="00A37221"/>
    <w:rsid w:val="00A3752E"/>
    <w:rsid w:val="00A40ED2"/>
    <w:rsid w:val="00A563D5"/>
    <w:rsid w:val="00A667B1"/>
    <w:rsid w:val="00A753DF"/>
    <w:rsid w:val="00A82541"/>
    <w:rsid w:val="00A95A5B"/>
    <w:rsid w:val="00AB0021"/>
    <w:rsid w:val="00AB2BD3"/>
    <w:rsid w:val="00AB6B1E"/>
    <w:rsid w:val="00AC6A2C"/>
    <w:rsid w:val="00AC7A45"/>
    <w:rsid w:val="00AD3B9D"/>
    <w:rsid w:val="00AD6257"/>
    <w:rsid w:val="00AE16C9"/>
    <w:rsid w:val="00B0248B"/>
    <w:rsid w:val="00B0420D"/>
    <w:rsid w:val="00B0588D"/>
    <w:rsid w:val="00B0689C"/>
    <w:rsid w:val="00B11C9E"/>
    <w:rsid w:val="00B176C6"/>
    <w:rsid w:val="00B21836"/>
    <w:rsid w:val="00B22CEC"/>
    <w:rsid w:val="00B4127E"/>
    <w:rsid w:val="00B47EF8"/>
    <w:rsid w:val="00B541E2"/>
    <w:rsid w:val="00B74144"/>
    <w:rsid w:val="00B77D3A"/>
    <w:rsid w:val="00B8182F"/>
    <w:rsid w:val="00B86549"/>
    <w:rsid w:val="00BA5BAE"/>
    <w:rsid w:val="00BB0740"/>
    <w:rsid w:val="00BB3864"/>
    <w:rsid w:val="00BB6051"/>
    <w:rsid w:val="00BC20BF"/>
    <w:rsid w:val="00BC5302"/>
    <w:rsid w:val="00BC64D5"/>
    <w:rsid w:val="00BC6FA0"/>
    <w:rsid w:val="00BC76D9"/>
    <w:rsid w:val="00BD3F78"/>
    <w:rsid w:val="00BD7683"/>
    <w:rsid w:val="00C01C4C"/>
    <w:rsid w:val="00C02A2F"/>
    <w:rsid w:val="00C128DD"/>
    <w:rsid w:val="00C15582"/>
    <w:rsid w:val="00C20C70"/>
    <w:rsid w:val="00C27960"/>
    <w:rsid w:val="00C74769"/>
    <w:rsid w:val="00C82268"/>
    <w:rsid w:val="00C959D9"/>
    <w:rsid w:val="00CB0A96"/>
    <w:rsid w:val="00CD3299"/>
    <w:rsid w:val="00D01A83"/>
    <w:rsid w:val="00D30BBA"/>
    <w:rsid w:val="00D537F0"/>
    <w:rsid w:val="00D6354B"/>
    <w:rsid w:val="00D64F3C"/>
    <w:rsid w:val="00D65991"/>
    <w:rsid w:val="00D678CE"/>
    <w:rsid w:val="00D8656B"/>
    <w:rsid w:val="00D876F0"/>
    <w:rsid w:val="00DB2097"/>
    <w:rsid w:val="00DC28C6"/>
    <w:rsid w:val="00DC41FD"/>
    <w:rsid w:val="00DC6619"/>
    <w:rsid w:val="00DD3B21"/>
    <w:rsid w:val="00DF1D4C"/>
    <w:rsid w:val="00DF6D72"/>
    <w:rsid w:val="00E0017D"/>
    <w:rsid w:val="00E1167B"/>
    <w:rsid w:val="00E1248B"/>
    <w:rsid w:val="00E14294"/>
    <w:rsid w:val="00E177DF"/>
    <w:rsid w:val="00E22B10"/>
    <w:rsid w:val="00E24A17"/>
    <w:rsid w:val="00E25684"/>
    <w:rsid w:val="00E2758B"/>
    <w:rsid w:val="00E3019B"/>
    <w:rsid w:val="00E3564B"/>
    <w:rsid w:val="00E43691"/>
    <w:rsid w:val="00E63209"/>
    <w:rsid w:val="00E67D6E"/>
    <w:rsid w:val="00E733B5"/>
    <w:rsid w:val="00E75B27"/>
    <w:rsid w:val="00E801FE"/>
    <w:rsid w:val="00E862A6"/>
    <w:rsid w:val="00E963B8"/>
    <w:rsid w:val="00EA1B7F"/>
    <w:rsid w:val="00EA6BCD"/>
    <w:rsid w:val="00EB08BB"/>
    <w:rsid w:val="00EC32CD"/>
    <w:rsid w:val="00ED4937"/>
    <w:rsid w:val="00ED7F40"/>
    <w:rsid w:val="00EE5A07"/>
    <w:rsid w:val="00EE7D76"/>
    <w:rsid w:val="00EF61A7"/>
    <w:rsid w:val="00F10FD5"/>
    <w:rsid w:val="00F26F0F"/>
    <w:rsid w:val="00F324A5"/>
    <w:rsid w:val="00F42D84"/>
    <w:rsid w:val="00F52DA5"/>
    <w:rsid w:val="00F666A6"/>
    <w:rsid w:val="00F809DB"/>
    <w:rsid w:val="00FA4E60"/>
    <w:rsid w:val="00FB137C"/>
    <w:rsid w:val="00FC2083"/>
    <w:rsid w:val="00FC4D6A"/>
    <w:rsid w:val="00FC7AA9"/>
    <w:rsid w:val="00FD10FA"/>
    <w:rsid w:val="00FF0180"/>
    <w:rsid w:val="00FF08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5EF279B-F057-4184-B73E-EE73A5B2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2441"/>
    <w:pPr>
      <w:widowControl w:val="0"/>
      <w:spacing w:after="200" w:line="276" w:lineRule="auto"/>
    </w:pPr>
    <w:rPr>
      <w:lang w:val="en-US" w:eastAsia="en-US"/>
    </w:rPr>
  </w:style>
  <w:style w:type="paragraph" w:styleId="berschrift1">
    <w:name w:val="heading 1"/>
    <w:basedOn w:val="Standard"/>
    <w:link w:val="berschrift1Zchn"/>
    <w:uiPriority w:val="99"/>
    <w:qFormat/>
    <w:rsid w:val="00E75B27"/>
    <w:pPr>
      <w:widowControl/>
      <w:spacing w:before="100" w:beforeAutospacing="1" w:after="100" w:afterAutospacing="1" w:line="240" w:lineRule="auto"/>
      <w:outlineLvl w:val="0"/>
    </w:pPr>
    <w:rPr>
      <w:rFonts w:ascii="Times New Roman" w:eastAsia="Times New Roman" w:hAnsi="Times New Roman"/>
      <w:b/>
      <w:bCs/>
      <w:kern w:val="36"/>
      <w:sz w:val="48"/>
      <w:szCs w:val="48"/>
      <w:lang w:val="de-DE" w:eastAsia="de-DE"/>
    </w:rPr>
  </w:style>
  <w:style w:type="paragraph" w:styleId="berschrift6">
    <w:name w:val="heading 6"/>
    <w:basedOn w:val="Standard"/>
    <w:next w:val="Standard"/>
    <w:link w:val="berschrift6Zchn"/>
    <w:qFormat/>
    <w:locked/>
    <w:rsid w:val="00712441"/>
    <w:pPr>
      <w:keepNext/>
      <w:widowControl/>
      <w:spacing w:after="0" w:line="240" w:lineRule="auto"/>
      <w:outlineLvl w:val="5"/>
    </w:pPr>
    <w:rPr>
      <w:rFonts w:ascii="Arial" w:eastAsia="Arial Unicode MS" w:hAnsi="Arial" w:cs="Arial"/>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75B27"/>
    <w:rPr>
      <w:rFonts w:ascii="Times New Roman" w:hAnsi="Times New Roman" w:cs="Times New Roman"/>
      <w:b/>
      <w:bCs/>
      <w:kern w:val="36"/>
      <w:sz w:val="48"/>
      <w:szCs w:val="48"/>
      <w:lang w:val="de-DE" w:eastAsia="de-DE"/>
    </w:rPr>
  </w:style>
  <w:style w:type="paragraph" w:styleId="Sprechblasentext">
    <w:name w:val="Balloon Text"/>
    <w:basedOn w:val="Standard"/>
    <w:link w:val="SprechblasentextZchn"/>
    <w:uiPriority w:val="99"/>
    <w:semiHidden/>
    <w:rsid w:val="00712441"/>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locked/>
    <w:rsid w:val="00AD6257"/>
    <w:rPr>
      <w:rFonts w:ascii="Tahoma" w:eastAsiaTheme="minorHAnsi" w:hAnsi="Tahoma" w:cs="Tahoma"/>
      <w:sz w:val="16"/>
      <w:szCs w:val="16"/>
      <w:lang w:val="en-US" w:eastAsia="en-US"/>
    </w:rPr>
  </w:style>
  <w:style w:type="character" w:styleId="Kommentarzeichen">
    <w:name w:val="annotation reference"/>
    <w:basedOn w:val="Absatz-Standardschriftart"/>
    <w:uiPriority w:val="99"/>
    <w:semiHidden/>
    <w:rsid w:val="00712441"/>
    <w:rPr>
      <w:sz w:val="16"/>
      <w:szCs w:val="16"/>
    </w:rPr>
  </w:style>
  <w:style w:type="paragraph" w:styleId="Kommentartext">
    <w:name w:val="annotation text"/>
    <w:basedOn w:val="Standard"/>
    <w:link w:val="KommentartextZchn"/>
    <w:uiPriority w:val="99"/>
    <w:semiHidden/>
    <w:rsid w:val="00712441"/>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locked/>
    <w:rsid w:val="00AD6257"/>
    <w:rPr>
      <w:rFonts w:asciiTheme="minorHAnsi" w:eastAsiaTheme="minorHAnsi" w:hAnsiTheme="minorHAnsi" w:cstheme="minorBidi"/>
      <w:sz w:val="20"/>
      <w:szCs w:val="20"/>
      <w:lang w:val="en-US" w:eastAsia="en-US"/>
    </w:rPr>
  </w:style>
  <w:style w:type="paragraph" w:styleId="Kommentarthema">
    <w:name w:val="annotation subject"/>
    <w:basedOn w:val="Kommentartext"/>
    <w:next w:val="Kommentartext"/>
    <w:link w:val="KommentarthemaZchn"/>
    <w:uiPriority w:val="99"/>
    <w:semiHidden/>
    <w:rsid w:val="00712441"/>
    <w:rPr>
      <w:b/>
      <w:bCs/>
    </w:rPr>
  </w:style>
  <w:style w:type="character" w:customStyle="1" w:styleId="KommentarthemaZchn">
    <w:name w:val="Kommentarthema Zchn"/>
    <w:basedOn w:val="KommentartextZchn"/>
    <w:link w:val="Kommentarthema"/>
    <w:uiPriority w:val="99"/>
    <w:semiHidden/>
    <w:locked/>
    <w:rsid w:val="00AD6257"/>
    <w:rPr>
      <w:rFonts w:asciiTheme="minorHAnsi" w:eastAsiaTheme="minorHAnsi" w:hAnsiTheme="minorHAnsi" w:cstheme="minorBidi"/>
      <w:b/>
      <w:bCs/>
      <w:sz w:val="20"/>
      <w:szCs w:val="20"/>
      <w:lang w:val="en-US" w:eastAsia="en-US"/>
    </w:rPr>
  </w:style>
  <w:style w:type="paragraph" w:styleId="berarbeitung">
    <w:name w:val="Revision"/>
    <w:hidden/>
    <w:uiPriority w:val="99"/>
    <w:semiHidden/>
    <w:rsid w:val="00712441"/>
    <w:rPr>
      <w:rFonts w:asciiTheme="minorHAnsi" w:eastAsiaTheme="minorHAnsi" w:hAnsiTheme="minorHAnsi" w:cstheme="minorBidi"/>
      <w:lang w:val="en-US" w:eastAsia="en-US"/>
    </w:rPr>
  </w:style>
  <w:style w:type="paragraph" w:styleId="Listenabsatz">
    <w:name w:val="List Paragraph"/>
    <w:basedOn w:val="Standard"/>
    <w:uiPriority w:val="34"/>
    <w:qFormat/>
    <w:rsid w:val="005604D4"/>
    <w:pPr>
      <w:widowControl/>
      <w:tabs>
        <w:tab w:val="left" w:pos="720"/>
      </w:tabs>
      <w:suppressAutoHyphens/>
      <w:spacing w:after="0" w:line="100" w:lineRule="atLeast"/>
      <w:ind w:left="720"/>
      <w:contextualSpacing/>
    </w:pPr>
    <w:rPr>
      <w:rFonts w:ascii="Times New Roman" w:eastAsia="Times New Roman" w:hAnsi="Times New Roman"/>
      <w:color w:val="000000"/>
      <w:sz w:val="24"/>
      <w:lang w:val="en-CA" w:eastAsia="en-CA"/>
    </w:rPr>
  </w:style>
  <w:style w:type="paragraph" w:styleId="Funotentext">
    <w:name w:val="footnote text"/>
    <w:basedOn w:val="Standard"/>
    <w:link w:val="FunotentextZchn"/>
    <w:uiPriority w:val="99"/>
    <w:rsid w:val="00712441"/>
    <w:pPr>
      <w:spacing w:after="0" w:line="240" w:lineRule="auto"/>
    </w:pPr>
    <w:rPr>
      <w:rFonts w:asciiTheme="minorHAnsi" w:eastAsiaTheme="minorHAnsi" w:hAnsiTheme="minorHAnsi" w:cstheme="minorBidi"/>
      <w:sz w:val="24"/>
      <w:szCs w:val="24"/>
    </w:rPr>
  </w:style>
  <w:style w:type="character" w:customStyle="1" w:styleId="FunotentextZchn">
    <w:name w:val="Fußnotentext Zchn"/>
    <w:basedOn w:val="Absatz-Standardschriftart"/>
    <w:link w:val="Funotentext"/>
    <w:uiPriority w:val="99"/>
    <w:locked/>
    <w:rsid w:val="008328E8"/>
    <w:rPr>
      <w:rFonts w:asciiTheme="minorHAnsi" w:eastAsiaTheme="minorHAnsi" w:hAnsiTheme="minorHAnsi" w:cstheme="minorBidi"/>
      <w:sz w:val="24"/>
      <w:szCs w:val="24"/>
      <w:lang w:val="en-US" w:eastAsia="en-US"/>
    </w:rPr>
  </w:style>
  <w:style w:type="character" w:styleId="Funotenzeichen">
    <w:name w:val="footnote reference"/>
    <w:basedOn w:val="Absatz-Standardschriftart"/>
    <w:uiPriority w:val="99"/>
    <w:rsid w:val="00712441"/>
    <w:rPr>
      <w:vertAlign w:val="superscript"/>
    </w:rPr>
  </w:style>
  <w:style w:type="paragraph" w:styleId="Fuzeile">
    <w:name w:val="footer"/>
    <w:basedOn w:val="Standard"/>
    <w:link w:val="FuzeileZchn"/>
    <w:uiPriority w:val="99"/>
    <w:rsid w:val="00712441"/>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locked/>
    <w:rsid w:val="008328E8"/>
    <w:rPr>
      <w:rFonts w:asciiTheme="minorHAnsi" w:eastAsiaTheme="minorHAnsi" w:hAnsiTheme="minorHAnsi" w:cstheme="minorBidi"/>
      <w:lang w:val="en-US" w:eastAsia="en-US"/>
    </w:rPr>
  </w:style>
  <w:style w:type="character" w:styleId="Seitenzahl">
    <w:name w:val="page number"/>
    <w:basedOn w:val="Absatz-Standardschriftart"/>
    <w:uiPriority w:val="99"/>
    <w:semiHidden/>
    <w:rsid w:val="00712441"/>
  </w:style>
  <w:style w:type="paragraph" w:styleId="Kopfzeile">
    <w:name w:val="header"/>
    <w:basedOn w:val="Standard"/>
    <w:link w:val="KopfzeileZchn"/>
    <w:uiPriority w:val="99"/>
    <w:rsid w:val="00712441"/>
    <w:pPr>
      <w:tabs>
        <w:tab w:val="center" w:pos="4703"/>
        <w:tab w:val="right" w:pos="9406"/>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locked/>
    <w:rsid w:val="00361806"/>
    <w:rPr>
      <w:rFonts w:asciiTheme="minorHAnsi" w:eastAsiaTheme="minorHAnsi" w:hAnsiTheme="minorHAnsi" w:cstheme="minorBidi"/>
      <w:lang w:val="en-US" w:eastAsia="en-US"/>
    </w:rPr>
  </w:style>
  <w:style w:type="character" w:customStyle="1" w:styleId="jnenbez">
    <w:name w:val="jnenbez"/>
    <w:basedOn w:val="Absatz-Standardschriftart"/>
    <w:uiPriority w:val="99"/>
    <w:rsid w:val="00E75B27"/>
    <w:rPr>
      <w:rFonts w:cs="Times New Roman"/>
    </w:rPr>
  </w:style>
  <w:style w:type="character" w:customStyle="1" w:styleId="jnentitel">
    <w:name w:val="jnentitel"/>
    <w:basedOn w:val="Absatz-Standardschriftart"/>
    <w:uiPriority w:val="99"/>
    <w:rsid w:val="00E75B27"/>
    <w:rPr>
      <w:rFonts w:cs="Times New Roman"/>
    </w:rPr>
  </w:style>
  <w:style w:type="table" w:styleId="Tabellenraster">
    <w:name w:val="Table Grid"/>
    <w:basedOn w:val="NormaleTabelle"/>
    <w:uiPriority w:val="59"/>
    <w:locked/>
    <w:rsid w:val="0053602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rsid w:val="00712441"/>
    <w:rPr>
      <w:rFonts w:ascii="Arial" w:eastAsia="Arial Unicode MS" w:hAnsi="Arial" w:cs="Arial"/>
      <w:sz w:val="28"/>
      <w:szCs w:val="28"/>
      <w:lang w:val="en-GB" w:eastAsia="en-US"/>
    </w:rPr>
  </w:style>
  <w:style w:type="paragraph" w:customStyle="1" w:styleId="tabledata">
    <w:name w:val="table data"/>
    <w:basedOn w:val="Standard"/>
    <w:rsid w:val="00712441"/>
    <w:pPr>
      <w:widowControl/>
      <w:spacing w:before="40" w:after="40" w:line="240" w:lineRule="auto"/>
    </w:pPr>
    <w:rPr>
      <w:rFonts w:ascii="Times New Roman" w:eastAsia="Times New Roman" w:hAnsi="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132">
      <w:marLeft w:val="0"/>
      <w:marRight w:val="0"/>
      <w:marTop w:val="0"/>
      <w:marBottom w:val="0"/>
      <w:divBdr>
        <w:top w:val="none" w:sz="0" w:space="0" w:color="auto"/>
        <w:left w:val="none" w:sz="0" w:space="0" w:color="auto"/>
        <w:bottom w:val="none" w:sz="0" w:space="0" w:color="auto"/>
        <w:right w:val="none" w:sz="0" w:space="0" w:color="auto"/>
      </w:divBdr>
      <w:divsChild>
        <w:div w:id="16123131">
          <w:marLeft w:val="0"/>
          <w:marRight w:val="0"/>
          <w:marTop w:val="0"/>
          <w:marBottom w:val="0"/>
          <w:divBdr>
            <w:top w:val="none" w:sz="0" w:space="0" w:color="auto"/>
            <w:left w:val="none" w:sz="0" w:space="0" w:color="auto"/>
            <w:bottom w:val="none" w:sz="0" w:space="0" w:color="auto"/>
            <w:right w:val="none" w:sz="0" w:space="0" w:color="auto"/>
          </w:divBdr>
        </w:div>
        <w:div w:id="16123133">
          <w:marLeft w:val="0"/>
          <w:marRight w:val="0"/>
          <w:marTop w:val="0"/>
          <w:marBottom w:val="0"/>
          <w:divBdr>
            <w:top w:val="none" w:sz="0" w:space="0" w:color="auto"/>
            <w:left w:val="none" w:sz="0" w:space="0" w:color="auto"/>
            <w:bottom w:val="none" w:sz="0" w:space="0" w:color="auto"/>
            <w:right w:val="none" w:sz="0" w:space="0" w:color="auto"/>
          </w:divBdr>
          <w:divsChild>
            <w:div w:id="16123125">
              <w:marLeft w:val="0"/>
              <w:marRight w:val="0"/>
              <w:marTop w:val="0"/>
              <w:marBottom w:val="0"/>
              <w:divBdr>
                <w:top w:val="none" w:sz="0" w:space="0" w:color="auto"/>
                <w:left w:val="none" w:sz="0" w:space="0" w:color="auto"/>
                <w:bottom w:val="none" w:sz="0" w:space="0" w:color="auto"/>
                <w:right w:val="none" w:sz="0" w:space="0" w:color="auto"/>
              </w:divBdr>
              <w:divsChild>
                <w:div w:id="16123122">
                  <w:marLeft w:val="0"/>
                  <w:marRight w:val="0"/>
                  <w:marTop w:val="0"/>
                  <w:marBottom w:val="0"/>
                  <w:divBdr>
                    <w:top w:val="none" w:sz="0" w:space="0" w:color="auto"/>
                    <w:left w:val="none" w:sz="0" w:space="0" w:color="auto"/>
                    <w:bottom w:val="none" w:sz="0" w:space="0" w:color="auto"/>
                    <w:right w:val="none" w:sz="0" w:space="0" w:color="auto"/>
                  </w:divBdr>
                  <w:divsChild>
                    <w:div w:id="16123120">
                      <w:marLeft w:val="0"/>
                      <w:marRight w:val="0"/>
                      <w:marTop w:val="0"/>
                      <w:marBottom w:val="0"/>
                      <w:divBdr>
                        <w:top w:val="none" w:sz="0" w:space="0" w:color="auto"/>
                        <w:left w:val="none" w:sz="0" w:space="0" w:color="auto"/>
                        <w:bottom w:val="none" w:sz="0" w:space="0" w:color="auto"/>
                        <w:right w:val="none" w:sz="0" w:space="0" w:color="auto"/>
                      </w:divBdr>
                      <w:divsChild>
                        <w:div w:id="16123121">
                          <w:marLeft w:val="0"/>
                          <w:marRight w:val="0"/>
                          <w:marTop w:val="0"/>
                          <w:marBottom w:val="0"/>
                          <w:divBdr>
                            <w:top w:val="none" w:sz="0" w:space="0" w:color="auto"/>
                            <w:left w:val="none" w:sz="0" w:space="0" w:color="auto"/>
                            <w:bottom w:val="none" w:sz="0" w:space="0" w:color="auto"/>
                            <w:right w:val="none" w:sz="0" w:space="0" w:color="auto"/>
                          </w:divBdr>
                        </w:div>
                        <w:div w:id="16123123">
                          <w:marLeft w:val="0"/>
                          <w:marRight w:val="0"/>
                          <w:marTop w:val="0"/>
                          <w:marBottom w:val="0"/>
                          <w:divBdr>
                            <w:top w:val="none" w:sz="0" w:space="0" w:color="auto"/>
                            <w:left w:val="none" w:sz="0" w:space="0" w:color="auto"/>
                            <w:bottom w:val="none" w:sz="0" w:space="0" w:color="auto"/>
                            <w:right w:val="none" w:sz="0" w:space="0" w:color="auto"/>
                          </w:divBdr>
                        </w:div>
                        <w:div w:id="16123124">
                          <w:marLeft w:val="0"/>
                          <w:marRight w:val="0"/>
                          <w:marTop w:val="0"/>
                          <w:marBottom w:val="0"/>
                          <w:divBdr>
                            <w:top w:val="none" w:sz="0" w:space="0" w:color="auto"/>
                            <w:left w:val="none" w:sz="0" w:space="0" w:color="auto"/>
                            <w:bottom w:val="none" w:sz="0" w:space="0" w:color="auto"/>
                            <w:right w:val="none" w:sz="0" w:space="0" w:color="auto"/>
                          </w:divBdr>
                        </w:div>
                        <w:div w:id="16123126">
                          <w:marLeft w:val="0"/>
                          <w:marRight w:val="0"/>
                          <w:marTop w:val="0"/>
                          <w:marBottom w:val="0"/>
                          <w:divBdr>
                            <w:top w:val="none" w:sz="0" w:space="0" w:color="auto"/>
                            <w:left w:val="none" w:sz="0" w:space="0" w:color="auto"/>
                            <w:bottom w:val="none" w:sz="0" w:space="0" w:color="auto"/>
                            <w:right w:val="none" w:sz="0" w:space="0" w:color="auto"/>
                          </w:divBdr>
                        </w:div>
                        <w:div w:id="16123127">
                          <w:marLeft w:val="0"/>
                          <w:marRight w:val="0"/>
                          <w:marTop w:val="0"/>
                          <w:marBottom w:val="0"/>
                          <w:divBdr>
                            <w:top w:val="none" w:sz="0" w:space="0" w:color="auto"/>
                            <w:left w:val="none" w:sz="0" w:space="0" w:color="auto"/>
                            <w:bottom w:val="none" w:sz="0" w:space="0" w:color="auto"/>
                            <w:right w:val="none" w:sz="0" w:space="0" w:color="auto"/>
                          </w:divBdr>
                        </w:div>
                        <w:div w:id="16123129">
                          <w:marLeft w:val="0"/>
                          <w:marRight w:val="0"/>
                          <w:marTop w:val="0"/>
                          <w:marBottom w:val="0"/>
                          <w:divBdr>
                            <w:top w:val="none" w:sz="0" w:space="0" w:color="auto"/>
                            <w:left w:val="none" w:sz="0" w:space="0" w:color="auto"/>
                            <w:bottom w:val="none" w:sz="0" w:space="0" w:color="auto"/>
                            <w:right w:val="none" w:sz="0" w:space="0" w:color="auto"/>
                          </w:divBdr>
                        </w:div>
                        <w:div w:id="16123130">
                          <w:marLeft w:val="0"/>
                          <w:marRight w:val="0"/>
                          <w:marTop w:val="0"/>
                          <w:marBottom w:val="0"/>
                          <w:divBdr>
                            <w:top w:val="none" w:sz="0" w:space="0" w:color="auto"/>
                            <w:left w:val="none" w:sz="0" w:space="0" w:color="auto"/>
                            <w:bottom w:val="none" w:sz="0" w:space="0" w:color="auto"/>
                            <w:right w:val="none" w:sz="0" w:space="0" w:color="auto"/>
                          </w:divBdr>
                        </w:div>
                        <w:div w:id="16123135">
                          <w:marLeft w:val="0"/>
                          <w:marRight w:val="0"/>
                          <w:marTop w:val="0"/>
                          <w:marBottom w:val="0"/>
                          <w:divBdr>
                            <w:top w:val="none" w:sz="0" w:space="0" w:color="auto"/>
                            <w:left w:val="none" w:sz="0" w:space="0" w:color="auto"/>
                            <w:bottom w:val="none" w:sz="0" w:space="0" w:color="auto"/>
                            <w:right w:val="none" w:sz="0" w:space="0" w:color="auto"/>
                          </w:divBdr>
                        </w:div>
                      </w:divsChild>
                    </w:div>
                    <w:div w:id="16123134">
                      <w:marLeft w:val="0"/>
                      <w:marRight w:val="0"/>
                      <w:marTop w:val="0"/>
                      <w:marBottom w:val="0"/>
                      <w:divBdr>
                        <w:top w:val="none" w:sz="0" w:space="0" w:color="auto"/>
                        <w:left w:val="none" w:sz="0" w:space="0" w:color="auto"/>
                        <w:bottom w:val="none" w:sz="0" w:space="0" w:color="auto"/>
                        <w:right w:val="none" w:sz="0" w:space="0" w:color="auto"/>
                      </w:divBdr>
                      <w:divsChild>
                        <w:div w:id="161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529242">
      <w:bodyDiv w:val="1"/>
      <w:marLeft w:val="0"/>
      <w:marRight w:val="0"/>
      <w:marTop w:val="0"/>
      <w:marBottom w:val="0"/>
      <w:divBdr>
        <w:top w:val="none" w:sz="0" w:space="0" w:color="auto"/>
        <w:left w:val="none" w:sz="0" w:space="0" w:color="auto"/>
        <w:bottom w:val="none" w:sz="0" w:space="0" w:color="auto"/>
        <w:right w:val="none" w:sz="0" w:space="0" w:color="auto"/>
      </w:divBdr>
    </w:div>
    <w:div w:id="17011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4E2A9-8BC0-404B-ABF9-BE05459C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2474</Words>
  <Characters>15593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DKFZ</Company>
  <LinksUpToDate>false</LinksUpToDate>
  <CharactersWithSpaces>18031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Siepmann Martin</dc:creator>
  <cp:keywords>L-14447_2.4_E</cp:keywords>
  <cp:lastModifiedBy>gerhaus</cp:lastModifiedBy>
  <cp:revision>3</cp:revision>
  <cp:lastPrinted>2015-08-21T11:05:00Z</cp:lastPrinted>
  <dcterms:created xsi:type="dcterms:W3CDTF">2020-01-03T10:30:00Z</dcterms:created>
  <dcterms:modified xsi:type="dcterms:W3CDTF">2020-01-15T08:54:00Z</dcterms:modified>
</cp:coreProperties>
</file>